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A4" w:rsidRDefault="001A0FA4" w:rsidP="001A0FA4">
      <w:pPr>
        <w:pStyle w:val="a4"/>
        <w:spacing w:before="0" w:after="0"/>
        <w:ind w:left="-540" w:firstLine="10746"/>
        <w:rPr>
          <w:rStyle w:val="a3"/>
          <w:b w:val="0"/>
          <w:bCs w:val="0"/>
        </w:rPr>
      </w:pPr>
      <w:r>
        <w:rPr>
          <w:rStyle w:val="a3"/>
          <w:b w:val="0"/>
          <w:bCs w:val="0"/>
        </w:rPr>
        <w:t>УТВЕРЖДАЮ:</w:t>
      </w:r>
    </w:p>
    <w:p w:rsidR="001A0FA4" w:rsidRDefault="001A0FA4" w:rsidP="001A0FA4">
      <w:pPr>
        <w:pStyle w:val="a4"/>
        <w:spacing w:before="0" w:after="0"/>
        <w:ind w:left="15" w:firstLine="10191"/>
        <w:rPr>
          <w:rStyle w:val="a3"/>
          <w:b w:val="0"/>
          <w:bCs w:val="0"/>
        </w:rPr>
      </w:pPr>
      <w:r>
        <w:rPr>
          <w:rStyle w:val="a3"/>
          <w:b w:val="0"/>
          <w:bCs w:val="0"/>
        </w:rPr>
        <w:t xml:space="preserve">И.о. руководителя отдела образования                  </w:t>
      </w:r>
    </w:p>
    <w:p w:rsidR="001A0FA4" w:rsidRDefault="001A0FA4" w:rsidP="001A0FA4">
      <w:pPr>
        <w:pStyle w:val="a4"/>
        <w:spacing w:before="0" w:after="0"/>
        <w:ind w:left="15" w:firstLine="10191"/>
        <w:rPr>
          <w:rStyle w:val="a3"/>
          <w:b w:val="0"/>
          <w:bCs w:val="0"/>
        </w:rPr>
      </w:pPr>
      <w:r>
        <w:rPr>
          <w:rStyle w:val="a3"/>
          <w:b w:val="0"/>
          <w:bCs w:val="0"/>
        </w:rPr>
        <w:t xml:space="preserve">муниципального образования </w:t>
      </w:r>
    </w:p>
    <w:p w:rsidR="001A0FA4" w:rsidRDefault="001A0FA4" w:rsidP="001A0FA4">
      <w:pPr>
        <w:pStyle w:val="a4"/>
        <w:spacing w:before="0" w:after="0"/>
        <w:ind w:left="15" w:firstLine="10191"/>
        <w:rPr>
          <w:rStyle w:val="a3"/>
          <w:b w:val="0"/>
          <w:bCs w:val="0"/>
        </w:rPr>
      </w:pPr>
      <w:r>
        <w:rPr>
          <w:rStyle w:val="a3"/>
          <w:b w:val="0"/>
          <w:bCs w:val="0"/>
        </w:rPr>
        <w:t xml:space="preserve">« Город Кедровый»  </w:t>
      </w:r>
    </w:p>
    <w:p w:rsidR="001A0FA4" w:rsidRDefault="001A0FA4" w:rsidP="001A0FA4">
      <w:pPr>
        <w:pStyle w:val="a4"/>
        <w:spacing w:before="0" w:after="0"/>
        <w:ind w:left="15" w:firstLine="10191"/>
        <w:rPr>
          <w:rStyle w:val="a3"/>
          <w:b w:val="0"/>
          <w:bCs w:val="0"/>
        </w:rPr>
      </w:pPr>
      <w:r>
        <w:rPr>
          <w:rStyle w:val="a3"/>
          <w:b w:val="0"/>
          <w:bCs w:val="0"/>
        </w:rPr>
        <w:t>______________ Н.Н.Денисенко</w:t>
      </w:r>
    </w:p>
    <w:p w:rsidR="00A07F07" w:rsidRPr="00A07F07" w:rsidRDefault="001A0FA4" w:rsidP="001A0FA4">
      <w:pPr>
        <w:pStyle w:val="a4"/>
        <w:spacing w:before="0" w:after="0"/>
        <w:ind w:left="15" w:firstLine="10191"/>
      </w:pPr>
      <w:r>
        <w:rPr>
          <w:rStyle w:val="a3"/>
          <w:b w:val="0"/>
          <w:bCs w:val="0"/>
        </w:rPr>
        <w:t xml:space="preserve"> «__02__»___02______ 2015 г.</w:t>
      </w:r>
      <w:r w:rsidR="00A24454">
        <w:rPr>
          <w:rStyle w:val="a3"/>
          <w:b w:val="0"/>
          <w:bCs w:val="0"/>
        </w:rPr>
        <w:t xml:space="preserve"> </w:t>
      </w:r>
      <w:r w:rsidR="008B28B4">
        <w:rPr>
          <w:rStyle w:val="a3"/>
          <w:b w:val="0"/>
          <w:bCs w:val="0"/>
        </w:rPr>
        <w:t xml:space="preserve"> </w:t>
      </w:r>
    </w:p>
    <w:p w:rsidR="00897C97" w:rsidRPr="00897C97" w:rsidRDefault="00897C97" w:rsidP="00A16B2C">
      <w:pPr>
        <w:spacing w:after="0" w:line="283" w:lineRule="exact"/>
        <w:ind w:left="-54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C97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897C97" w:rsidRPr="00897C97" w:rsidRDefault="00897C97" w:rsidP="00A16B2C">
      <w:pPr>
        <w:spacing w:after="0" w:line="283" w:lineRule="exact"/>
        <w:ind w:left="-54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C97">
        <w:rPr>
          <w:rFonts w:ascii="Times New Roman" w:hAnsi="Times New Roman" w:cs="Times New Roman"/>
          <w:b/>
          <w:sz w:val="24"/>
          <w:szCs w:val="24"/>
        </w:rPr>
        <w:t xml:space="preserve">о выполнении муниципального задания МБОУ СОШ №1 </w:t>
      </w:r>
      <w:r w:rsidR="000B3581">
        <w:rPr>
          <w:rFonts w:ascii="Times New Roman" w:hAnsi="Times New Roman" w:cs="Times New Roman"/>
          <w:b/>
          <w:sz w:val="24"/>
          <w:szCs w:val="24"/>
        </w:rPr>
        <w:t>г.</w:t>
      </w:r>
      <w:r w:rsidR="001A0F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3581">
        <w:rPr>
          <w:rFonts w:ascii="Times New Roman" w:hAnsi="Times New Roman" w:cs="Times New Roman"/>
          <w:b/>
          <w:sz w:val="24"/>
          <w:szCs w:val="24"/>
        </w:rPr>
        <w:t xml:space="preserve">Кедрового </w:t>
      </w:r>
      <w:r w:rsidRPr="00897C97">
        <w:rPr>
          <w:rFonts w:ascii="Times New Roman" w:hAnsi="Times New Roman" w:cs="Times New Roman"/>
          <w:b/>
          <w:sz w:val="24"/>
          <w:szCs w:val="24"/>
        </w:rPr>
        <w:t xml:space="preserve">на оказание муниципальной услуги </w:t>
      </w:r>
    </w:p>
    <w:p w:rsidR="00897C97" w:rsidRPr="00897C97" w:rsidRDefault="00897C97" w:rsidP="00A16B2C">
      <w:pPr>
        <w:spacing w:after="0" w:line="283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C97">
        <w:rPr>
          <w:rFonts w:ascii="Times New Roman" w:hAnsi="Times New Roman" w:cs="Times New Roman"/>
          <w:b/>
          <w:sz w:val="24"/>
          <w:szCs w:val="24"/>
        </w:rPr>
        <w:t>«Предоставление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программам»</w:t>
      </w:r>
    </w:p>
    <w:p w:rsidR="00897C97" w:rsidRPr="00897C97" w:rsidRDefault="00E1502E" w:rsidP="00A16B2C">
      <w:pPr>
        <w:spacing w:after="0" w:line="283" w:lineRule="exact"/>
        <w:ind w:left="-540"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состоянию за </w:t>
      </w:r>
      <w:r w:rsidR="001353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50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7C97" w:rsidRPr="00897C97">
        <w:rPr>
          <w:rFonts w:ascii="Times New Roman" w:hAnsi="Times New Roman" w:cs="Times New Roman"/>
          <w:b/>
          <w:sz w:val="24"/>
          <w:szCs w:val="24"/>
        </w:rPr>
        <w:t>201</w:t>
      </w:r>
      <w:r w:rsidR="00663C67">
        <w:rPr>
          <w:rFonts w:ascii="Times New Roman" w:hAnsi="Times New Roman" w:cs="Times New Roman"/>
          <w:b/>
          <w:sz w:val="24"/>
          <w:szCs w:val="24"/>
        </w:rPr>
        <w:t>4</w:t>
      </w:r>
      <w:r w:rsidR="00897C97" w:rsidRPr="00897C9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97C97" w:rsidRPr="00897C97" w:rsidRDefault="00897C97" w:rsidP="00897C97">
      <w:pPr>
        <w:pStyle w:val="a4"/>
        <w:spacing w:before="0" w:after="0" w:line="283" w:lineRule="exact"/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850"/>
        <w:gridCol w:w="709"/>
        <w:gridCol w:w="709"/>
        <w:gridCol w:w="709"/>
        <w:gridCol w:w="708"/>
        <w:gridCol w:w="5402"/>
        <w:gridCol w:w="1575"/>
        <w:gridCol w:w="819"/>
        <w:gridCol w:w="65"/>
        <w:gridCol w:w="875"/>
        <w:gridCol w:w="866"/>
        <w:gridCol w:w="1029"/>
      </w:tblGrid>
      <w:tr w:rsidR="00897C97" w:rsidRPr="00897C97" w:rsidTr="00897C97">
        <w:trPr>
          <w:trHeight w:val="463"/>
        </w:trPr>
        <w:tc>
          <w:tcPr>
            <w:tcW w:w="14280" w:type="dxa"/>
            <w:gridSpan w:val="12"/>
          </w:tcPr>
          <w:p w:rsidR="00897C97" w:rsidRPr="00897C97" w:rsidRDefault="00897C97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>Критерии оценки выполнения муниципального задания</w:t>
            </w:r>
          </w:p>
        </w:tc>
        <w:tc>
          <w:tcPr>
            <w:tcW w:w="1029" w:type="dxa"/>
            <w:vMerge w:val="restart"/>
          </w:tcPr>
          <w:p w:rsidR="00897C97" w:rsidRPr="00897C97" w:rsidRDefault="00897C97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ИО </w:t>
            </w: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</w:tr>
      <w:tr w:rsidR="00897C97" w:rsidRPr="00897C97" w:rsidTr="00897C97">
        <w:tc>
          <w:tcPr>
            <w:tcW w:w="2552" w:type="dxa"/>
            <w:gridSpan w:val="3"/>
          </w:tcPr>
          <w:p w:rsidR="00897C97" w:rsidRPr="00897C97" w:rsidRDefault="00897C97" w:rsidP="00E1502E">
            <w:pPr>
              <w:pStyle w:val="a5"/>
              <w:snapToGrid w:val="0"/>
              <w:jc w:val="center"/>
            </w:pPr>
            <w:r w:rsidRPr="00897C97">
              <w:t>Полнота и эффективность использования средств бюджета на выполнение муниципального задания, тыс</w:t>
            </w:r>
            <w:proofErr w:type="gramStart"/>
            <w:r w:rsidRPr="00897C97">
              <w:t>.р</w:t>
            </w:r>
            <w:proofErr w:type="gramEnd"/>
            <w:r w:rsidRPr="00897C97">
              <w:t>уб.</w:t>
            </w:r>
          </w:p>
        </w:tc>
        <w:tc>
          <w:tcPr>
            <w:tcW w:w="2126" w:type="dxa"/>
            <w:gridSpan w:val="3"/>
          </w:tcPr>
          <w:p w:rsidR="00897C97" w:rsidRPr="00897C97" w:rsidRDefault="00897C97" w:rsidP="00E1502E">
            <w:pPr>
              <w:pStyle w:val="a5"/>
              <w:snapToGrid w:val="0"/>
              <w:jc w:val="center"/>
            </w:pPr>
            <w:r w:rsidRPr="00897C97">
              <w:t>Количество потребителей муниципальных услуг &lt;*&gt;</w:t>
            </w:r>
          </w:p>
        </w:tc>
        <w:tc>
          <w:tcPr>
            <w:tcW w:w="9602" w:type="dxa"/>
            <w:gridSpan w:val="6"/>
          </w:tcPr>
          <w:p w:rsidR="00897C97" w:rsidRPr="00897C97" w:rsidRDefault="00897C97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97C97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качество оказываемых муниципальных услуг (выполняемых работ</w:t>
            </w:r>
            <w:proofErr w:type="gramEnd"/>
          </w:p>
        </w:tc>
        <w:tc>
          <w:tcPr>
            <w:tcW w:w="1029" w:type="dxa"/>
            <w:vMerge/>
          </w:tcPr>
          <w:p w:rsidR="00897C97" w:rsidRPr="00897C97" w:rsidRDefault="00897C97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C97" w:rsidRPr="00897C97" w:rsidTr="00897C97">
        <w:tc>
          <w:tcPr>
            <w:tcW w:w="993" w:type="dxa"/>
          </w:tcPr>
          <w:p w:rsidR="00897C97" w:rsidRPr="00897C97" w:rsidRDefault="00897C97" w:rsidP="00E1502E">
            <w:pPr>
              <w:pStyle w:val="a5"/>
              <w:snapToGrid w:val="0"/>
              <w:ind w:right="-108"/>
              <w:jc w:val="center"/>
            </w:pPr>
            <w:r w:rsidRPr="00897C97">
              <w:t>К1рн</w:t>
            </w:r>
          </w:p>
        </w:tc>
        <w:tc>
          <w:tcPr>
            <w:tcW w:w="850" w:type="dxa"/>
          </w:tcPr>
          <w:p w:rsidR="00897C97" w:rsidRPr="00897C97" w:rsidRDefault="00897C97" w:rsidP="00E1502E">
            <w:pPr>
              <w:pStyle w:val="a5"/>
              <w:snapToGrid w:val="0"/>
              <w:ind w:left="-108"/>
              <w:jc w:val="center"/>
            </w:pPr>
            <w:r w:rsidRPr="00897C97">
              <w:t>К</w:t>
            </w:r>
            <w:proofErr w:type="gramStart"/>
            <w:r w:rsidRPr="00897C97">
              <w:t>1</w:t>
            </w:r>
            <w:proofErr w:type="gramEnd"/>
            <w:r w:rsidRPr="00897C97">
              <w:t xml:space="preserve"> кассовое</w:t>
            </w:r>
          </w:p>
        </w:tc>
        <w:tc>
          <w:tcPr>
            <w:tcW w:w="709" w:type="dxa"/>
          </w:tcPr>
          <w:p w:rsidR="00897C97" w:rsidRPr="00897C97" w:rsidRDefault="00897C97" w:rsidP="00E1502E">
            <w:pPr>
              <w:pStyle w:val="a5"/>
              <w:snapToGrid w:val="0"/>
              <w:ind w:left="-108" w:right="-108"/>
              <w:jc w:val="center"/>
            </w:pPr>
            <w:r w:rsidRPr="00897C97">
              <w:t>К</w:t>
            </w:r>
            <w:proofErr w:type="gramStart"/>
            <w:r w:rsidRPr="00897C97">
              <w:t>1</w:t>
            </w:r>
            <w:proofErr w:type="gramEnd"/>
          </w:p>
        </w:tc>
        <w:tc>
          <w:tcPr>
            <w:tcW w:w="709" w:type="dxa"/>
          </w:tcPr>
          <w:p w:rsidR="00897C97" w:rsidRPr="00897C97" w:rsidRDefault="00897C97" w:rsidP="00E1502E">
            <w:pPr>
              <w:pStyle w:val="a5"/>
              <w:snapToGrid w:val="0"/>
              <w:ind w:left="-108" w:right="-108"/>
              <w:jc w:val="center"/>
            </w:pPr>
            <w:r w:rsidRPr="00897C97">
              <w:t>К2пл</w:t>
            </w:r>
          </w:p>
        </w:tc>
        <w:tc>
          <w:tcPr>
            <w:tcW w:w="709" w:type="dxa"/>
          </w:tcPr>
          <w:p w:rsidR="00897C97" w:rsidRPr="00897C97" w:rsidRDefault="00897C97" w:rsidP="00E1502E">
            <w:pPr>
              <w:pStyle w:val="a5"/>
              <w:snapToGrid w:val="0"/>
              <w:ind w:left="-108"/>
              <w:jc w:val="center"/>
            </w:pPr>
            <w:r w:rsidRPr="00897C97">
              <w:t>К2ф</w:t>
            </w:r>
          </w:p>
        </w:tc>
        <w:tc>
          <w:tcPr>
            <w:tcW w:w="708" w:type="dxa"/>
          </w:tcPr>
          <w:p w:rsidR="00897C97" w:rsidRPr="00897C97" w:rsidRDefault="00897C97" w:rsidP="00E1502E">
            <w:pPr>
              <w:pStyle w:val="a5"/>
              <w:snapToGrid w:val="0"/>
              <w:ind w:left="-108"/>
              <w:jc w:val="center"/>
            </w:pPr>
            <w:r w:rsidRPr="00897C97">
              <w:t>К</w:t>
            </w:r>
            <w:proofErr w:type="gramStart"/>
            <w:r w:rsidRPr="00897C97">
              <w:t>2</w:t>
            </w:r>
            <w:proofErr w:type="gramEnd"/>
          </w:p>
        </w:tc>
        <w:tc>
          <w:tcPr>
            <w:tcW w:w="5402" w:type="dxa"/>
          </w:tcPr>
          <w:p w:rsidR="00897C97" w:rsidRPr="00897C97" w:rsidRDefault="00897C97" w:rsidP="00E1502E">
            <w:pPr>
              <w:pStyle w:val="ConsPlusNonformat"/>
              <w:widowControl/>
              <w:tabs>
                <w:tab w:val="left" w:pos="4887"/>
                <w:tab w:val="left" w:pos="4995"/>
              </w:tabs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75" w:type="dxa"/>
          </w:tcPr>
          <w:p w:rsidR="00897C97" w:rsidRPr="00897C97" w:rsidRDefault="00897C97" w:rsidP="00E1502E">
            <w:pPr>
              <w:pStyle w:val="a5"/>
              <w:snapToGrid w:val="0"/>
              <w:jc w:val="center"/>
            </w:pPr>
            <w:r w:rsidRPr="00897C97">
              <w:t>К3плi</w:t>
            </w:r>
          </w:p>
        </w:tc>
        <w:tc>
          <w:tcPr>
            <w:tcW w:w="884" w:type="dxa"/>
            <w:gridSpan w:val="2"/>
          </w:tcPr>
          <w:p w:rsidR="00897C97" w:rsidRPr="00897C97" w:rsidRDefault="00897C97" w:rsidP="00E1502E">
            <w:pPr>
              <w:pStyle w:val="a5"/>
              <w:snapToGrid w:val="0"/>
              <w:jc w:val="center"/>
            </w:pPr>
            <w:r w:rsidRPr="00897C97">
              <w:t>К3ф1</w:t>
            </w:r>
          </w:p>
        </w:tc>
        <w:tc>
          <w:tcPr>
            <w:tcW w:w="875" w:type="dxa"/>
          </w:tcPr>
          <w:p w:rsidR="00897C97" w:rsidRPr="00897C97" w:rsidRDefault="00897C97" w:rsidP="00E1502E">
            <w:pPr>
              <w:pStyle w:val="a5"/>
              <w:snapToGrid w:val="0"/>
              <w:jc w:val="center"/>
            </w:pPr>
            <w:r w:rsidRPr="00897C97">
              <w:t>К3i</w:t>
            </w:r>
          </w:p>
        </w:tc>
        <w:tc>
          <w:tcPr>
            <w:tcW w:w="866" w:type="dxa"/>
          </w:tcPr>
          <w:p w:rsidR="00897C97" w:rsidRPr="00897C97" w:rsidRDefault="00897C97" w:rsidP="00E1502E">
            <w:pPr>
              <w:pStyle w:val="a5"/>
              <w:snapToGrid w:val="0"/>
              <w:jc w:val="center"/>
            </w:pPr>
            <w:r w:rsidRPr="00897C97">
              <w:t>КЗ</w:t>
            </w:r>
          </w:p>
        </w:tc>
        <w:tc>
          <w:tcPr>
            <w:tcW w:w="1029" w:type="dxa"/>
            <w:vMerge/>
          </w:tcPr>
          <w:p w:rsidR="00897C97" w:rsidRPr="00897C97" w:rsidRDefault="00897C97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84E" w:rsidRPr="00897C97" w:rsidTr="00897C97">
        <w:trPr>
          <w:trHeight w:val="471"/>
        </w:trPr>
        <w:tc>
          <w:tcPr>
            <w:tcW w:w="993" w:type="dxa"/>
            <w:vMerge w:val="restart"/>
          </w:tcPr>
          <w:p w:rsidR="0053684E" w:rsidRPr="00897C97" w:rsidRDefault="000B3581" w:rsidP="00536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17 061</w:t>
            </w:r>
            <w:r w:rsidR="005368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</w:tcPr>
          <w:p w:rsidR="0053684E" w:rsidRPr="00897C97" w:rsidRDefault="000B3581" w:rsidP="0053684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17 061</w:t>
            </w:r>
            <w:r w:rsidR="005368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</w:tcPr>
          <w:p w:rsidR="0053684E" w:rsidRPr="00897C97" w:rsidRDefault="0053684E" w:rsidP="0053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709" w:type="dxa"/>
            <w:vMerge w:val="restart"/>
          </w:tcPr>
          <w:p w:rsidR="0053684E" w:rsidRPr="00897C97" w:rsidRDefault="0053684E" w:rsidP="00536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709" w:type="dxa"/>
            <w:vMerge w:val="restart"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708" w:type="dxa"/>
            <w:vMerge w:val="restart"/>
          </w:tcPr>
          <w:p w:rsidR="0053684E" w:rsidRPr="00897C97" w:rsidRDefault="000B3581" w:rsidP="00E15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  <w:r w:rsidR="0053684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602" w:type="dxa"/>
            <w:gridSpan w:val="6"/>
          </w:tcPr>
          <w:p w:rsidR="0053684E" w:rsidRPr="00897C97" w:rsidRDefault="0053684E" w:rsidP="00E1502E">
            <w:pPr>
              <w:pStyle w:val="ConsPlusNonformat"/>
              <w:ind w:righ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условий ОУ и осуществление образовательного процесса лицензионным требованиям, санитарным правилам и нормам, требованиям образовательных программ</w:t>
            </w:r>
          </w:p>
        </w:tc>
        <w:tc>
          <w:tcPr>
            <w:tcW w:w="1029" w:type="dxa"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84E" w:rsidRPr="00897C97" w:rsidTr="00897C97">
        <w:tc>
          <w:tcPr>
            <w:tcW w:w="993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>Уровень материально-технического обеспечения образовательного процесса в  ОУ в соответствии с требованиями стандарта, %</w:t>
            </w:r>
          </w:p>
        </w:tc>
        <w:tc>
          <w:tcPr>
            <w:tcW w:w="1575" w:type="dxa"/>
          </w:tcPr>
          <w:p w:rsidR="0053684E" w:rsidRPr="000C19BA" w:rsidRDefault="0053684E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BA">
              <w:rPr>
                <w:rFonts w:ascii="Times New Roman" w:hAnsi="Times New Roman" w:cs="Times New Roman"/>
                <w:sz w:val="24"/>
                <w:szCs w:val="24"/>
              </w:rPr>
              <w:t>не менее 85</w:t>
            </w:r>
          </w:p>
        </w:tc>
        <w:tc>
          <w:tcPr>
            <w:tcW w:w="884" w:type="dxa"/>
            <w:gridSpan w:val="2"/>
          </w:tcPr>
          <w:p w:rsidR="0053684E" w:rsidRPr="00897C97" w:rsidRDefault="000C19BA" w:rsidP="00E1502E">
            <w:pPr>
              <w:pStyle w:val="a6"/>
              <w:tabs>
                <w:tab w:val="left" w:pos="596"/>
              </w:tabs>
              <w:ind w:right="-15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85</w:t>
            </w:r>
          </w:p>
        </w:tc>
        <w:tc>
          <w:tcPr>
            <w:tcW w:w="875" w:type="dxa"/>
          </w:tcPr>
          <w:p w:rsidR="0053684E" w:rsidRPr="00897C97" w:rsidRDefault="000C19BA" w:rsidP="00E1502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866" w:type="dxa"/>
            <w:vMerge w:val="restart"/>
          </w:tcPr>
          <w:p w:rsidR="0053684E" w:rsidRPr="00897C97" w:rsidRDefault="0053684E" w:rsidP="00E1502E">
            <w:pPr>
              <w:pStyle w:val="ConsPlusNonformat"/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vMerge w:val="restart"/>
          </w:tcPr>
          <w:p w:rsidR="0053684E" w:rsidRPr="00897C97" w:rsidRDefault="0053684E" w:rsidP="00E1502E">
            <w:pPr>
              <w:pStyle w:val="a6"/>
              <w:ind w:right="14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3684E" w:rsidRPr="00897C97" w:rsidTr="00897C97">
        <w:tc>
          <w:tcPr>
            <w:tcW w:w="993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>Соответствие помещений санитарным нормам и правилам, требованиям безопасности, в том числе противопожарным требованиям, оснащение телефонной связью и обеспеченность всеми видами коммуникаций, %</w:t>
            </w:r>
          </w:p>
        </w:tc>
        <w:tc>
          <w:tcPr>
            <w:tcW w:w="1575" w:type="dxa"/>
          </w:tcPr>
          <w:p w:rsidR="0053684E" w:rsidRPr="000C19BA" w:rsidRDefault="0053684E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BA">
              <w:rPr>
                <w:rFonts w:ascii="Times New Roman" w:hAnsi="Times New Roman" w:cs="Times New Roman"/>
                <w:sz w:val="24"/>
                <w:szCs w:val="24"/>
              </w:rPr>
              <w:t>не менее 100</w:t>
            </w:r>
          </w:p>
        </w:tc>
        <w:tc>
          <w:tcPr>
            <w:tcW w:w="884" w:type="dxa"/>
            <w:gridSpan w:val="2"/>
          </w:tcPr>
          <w:p w:rsidR="0053684E" w:rsidRPr="00897C97" w:rsidRDefault="000C19BA" w:rsidP="00E1502E">
            <w:pPr>
              <w:pStyle w:val="ConsPlusNonformat"/>
              <w:widowControl/>
              <w:tabs>
                <w:tab w:val="left" w:pos="765"/>
              </w:tabs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5" w:type="dxa"/>
          </w:tcPr>
          <w:p w:rsidR="0053684E" w:rsidRPr="00897C97" w:rsidRDefault="000C19BA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6" w:type="dxa"/>
            <w:vMerge/>
          </w:tcPr>
          <w:p w:rsidR="0053684E" w:rsidRPr="00897C97" w:rsidRDefault="0053684E" w:rsidP="00E1502E">
            <w:pPr>
              <w:pStyle w:val="ConsPlusNonformat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4E" w:rsidRPr="00897C97" w:rsidTr="00897C97">
        <w:tc>
          <w:tcPr>
            <w:tcW w:w="993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897C9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97C97">
              <w:rPr>
                <w:rFonts w:ascii="Times New Roman" w:hAnsi="Times New Roman" w:cs="Times New Roman"/>
                <w:sz w:val="24"/>
                <w:szCs w:val="24"/>
              </w:rPr>
              <w:t>, получающих организованное горячее питание, в общей численности обучающихся, %</w:t>
            </w:r>
          </w:p>
        </w:tc>
        <w:tc>
          <w:tcPr>
            <w:tcW w:w="1575" w:type="dxa"/>
          </w:tcPr>
          <w:p w:rsidR="0053684E" w:rsidRPr="0053684E" w:rsidRDefault="0053684E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19BA">
              <w:rPr>
                <w:rFonts w:ascii="Times New Roman" w:hAnsi="Times New Roman" w:cs="Times New Roman"/>
                <w:sz w:val="24"/>
                <w:szCs w:val="24"/>
              </w:rPr>
              <w:t>не менее 80</w:t>
            </w:r>
          </w:p>
        </w:tc>
        <w:tc>
          <w:tcPr>
            <w:tcW w:w="884" w:type="dxa"/>
            <w:gridSpan w:val="2"/>
          </w:tcPr>
          <w:p w:rsidR="0053684E" w:rsidRPr="00897C97" w:rsidRDefault="000C19BA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75" w:type="dxa"/>
          </w:tcPr>
          <w:p w:rsidR="0053684E" w:rsidRPr="00897C97" w:rsidRDefault="000C19BA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101,25</w:t>
            </w:r>
          </w:p>
        </w:tc>
        <w:tc>
          <w:tcPr>
            <w:tcW w:w="866" w:type="dxa"/>
            <w:vMerge/>
          </w:tcPr>
          <w:p w:rsidR="0053684E" w:rsidRPr="00897C97" w:rsidRDefault="0053684E" w:rsidP="00E1502E">
            <w:pPr>
              <w:pStyle w:val="ConsPlusNonformat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4E" w:rsidRPr="00897C97" w:rsidTr="00897C97">
        <w:tc>
          <w:tcPr>
            <w:tcW w:w="993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>Количество практических тренировок по действию работников, обучающихся в экстремальных ситуациях, шт.</w:t>
            </w:r>
          </w:p>
        </w:tc>
        <w:tc>
          <w:tcPr>
            <w:tcW w:w="1575" w:type="dxa"/>
          </w:tcPr>
          <w:p w:rsidR="0053684E" w:rsidRPr="00897C97" w:rsidRDefault="0053684E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BA"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  <w:tc>
          <w:tcPr>
            <w:tcW w:w="884" w:type="dxa"/>
            <w:gridSpan w:val="2"/>
          </w:tcPr>
          <w:p w:rsidR="0053684E" w:rsidRPr="00897C97" w:rsidRDefault="000C19BA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" w:type="dxa"/>
          </w:tcPr>
          <w:p w:rsidR="0053684E" w:rsidRPr="00897C97" w:rsidRDefault="000C19BA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6" w:type="dxa"/>
            <w:vMerge/>
          </w:tcPr>
          <w:p w:rsidR="0053684E" w:rsidRPr="00897C97" w:rsidRDefault="0053684E" w:rsidP="00E1502E">
            <w:pPr>
              <w:pStyle w:val="ConsPlusNonformat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4E" w:rsidRPr="00897C97" w:rsidTr="00897C97">
        <w:tc>
          <w:tcPr>
            <w:tcW w:w="993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>Средняя наполняемость классов, чел.</w:t>
            </w:r>
          </w:p>
        </w:tc>
        <w:tc>
          <w:tcPr>
            <w:tcW w:w="1575" w:type="dxa"/>
          </w:tcPr>
          <w:p w:rsidR="0053684E" w:rsidRPr="00897C97" w:rsidRDefault="0053684E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4" w:type="dxa"/>
            <w:gridSpan w:val="2"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875" w:type="dxa"/>
          </w:tcPr>
          <w:p w:rsidR="0053684E" w:rsidRPr="00897C97" w:rsidRDefault="0053684E" w:rsidP="0053684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111,34 </w:t>
            </w:r>
          </w:p>
        </w:tc>
        <w:tc>
          <w:tcPr>
            <w:tcW w:w="866" w:type="dxa"/>
            <w:vMerge/>
          </w:tcPr>
          <w:p w:rsidR="0053684E" w:rsidRPr="00897C97" w:rsidRDefault="0053684E" w:rsidP="00E1502E">
            <w:pPr>
              <w:pStyle w:val="ConsPlusNonformat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4E" w:rsidRPr="00897C97" w:rsidTr="00897C97">
        <w:tc>
          <w:tcPr>
            <w:tcW w:w="993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учащихся, приходящихся на 1 учителя, чел.</w:t>
            </w:r>
          </w:p>
        </w:tc>
        <w:tc>
          <w:tcPr>
            <w:tcW w:w="1575" w:type="dxa"/>
          </w:tcPr>
          <w:p w:rsidR="0053684E" w:rsidRPr="00897C97" w:rsidRDefault="0053684E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  <w:gridSpan w:val="2"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875" w:type="dxa"/>
          </w:tcPr>
          <w:p w:rsidR="0053684E" w:rsidRPr="00897C97" w:rsidRDefault="0053684E" w:rsidP="0053684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66" w:type="dxa"/>
            <w:vMerge/>
          </w:tcPr>
          <w:p w:rsidR="0053684E" w:rsidRPr="00897C97" w:rsidRDefault="0053684E" w:rsidP="00E1502E">
            <w:pPr>
              <w:pStyle w:val="ConsPlusNonformat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4E" w:rsidRPr="00897C97" w:rsidTr="00897C97">
        <w:tc>
          <w:tcPr>
            <w:tcW w:w="993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gridSpan w:val="5"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 образовательного процесса</w:t>
            </w:r>
          </w:p>
        </w:tc>
        <w:tc>
          <w:tcPr>
            <w:tcW w:w="866" w:type="dxa"/>
            <w:vMerge/>
          </w:tcPr>
          <w:p w:rsidR="0053684E" w:rsidRPr="00897C97" w:rsidRDefault="0053684E" w:rsidP="00E1502E">
            <w:pPr>
              <w:pStyle w:val="ConsPlusNonformat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4E" w:rsidRPr="00897C97" w:rsidTr="00897C97">
        <w:tc>
          <w:tcPr>
            <w:tcW w:w="993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2" w:type="dxa"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Общая укомплектованность штата, %</w:t>
            </w:r>
          </w:p>
        </w:tc>
        <w:tc>
          <w:tcPr>
            <w:tcW w:w="1575" w:type="dxa"/>
          </w:tcPr>
          <w:p w:rsidR="0053684E" w:rsidRPr="00897C97" w:rsidRDefault="0053684E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84" w:type="dxa"/>
            <w:gridSpan w:val="2"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75" w:type="dxa"/>
          </w:tcPr>
          <w:p w:rsidR="0053684E" w:rsidRPr="00897C97" w:rsidRDefault="0053684E" w:rsidP="0053684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116,47 </w:t>
            </w:r>
          </w:p>
        </w:tc>
        <w:tc>
          <w:tcPr>
            <w:tcW w:w="866" w:type="dxa"/>
            <w:vMerge/>
          </w:tcPr>
          <w:p w:rsidR="0053684E" w:rsidRPr="00897C97" w:rsidRDefault="0053684E" w:rsidP="00E1502E">
            <w:pPr>
              <w:pStyle w:val="ConsPlusNonformat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4E" w:rsidRPr="00897C97" w:rsidTr="00897C97">
        <w:tc>
          <w:tcPr>
            <w:tcW w:w="993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36" w:type="dxa"/>
            <w:gridSpan w:val="5"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Укомплектованность педагогическими работниками:</w:t>
            </w:r>
          </w:p>
        </w:tc>
        <w:tc>
          <w:tcPr>
            <w:tcW w:w="866" w:type="dxa"/>
            <w:vMerge/>
          </w:tcPr>
          <w:p w:rsidR="0053684E" w:rsidRPr="00897C97" w:rsidRDefault="0053684E" w:rsidP="00E1502E">
            <w:pPr>
              <w:pStyle w:val="ConsPlusNonformat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4E" w:rsidRPr="00897C97" w:rsidTr="00897C97">
        <w:tc>
          <w:tcPr>
            <w:tcW w:w="993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2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Общая укомплектованность педагогическими работниками, %</w:t>
            </w:r>
          </w:p>
        </w:tc>
        <w:tc>
          <w:tcPr>
            <w:tcW w:w="1575" w:type="dxa"/>
          </w:tcPr>
          <w:p w:rsidR="0053684E" w:rsidRPr="00897C97" w:rsidRDefault="0053684E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84" w:type="dxa"/>
            <w:gridSpan w:val="2"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75" w:type="dxa"/>
          </w:tcPr>
          <w:p w:rsidR="0053684E" w:rsidRPr="00897C97" w:rsidRDefault="0053684E" w:rsidP="0053684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115,30 </w:t>
            </w:r>
          </w:p>
        </w:tc>
        <w:tc>
          <w:tcPr>
            <w:tcW w:w="866" w:type="dxa"/>
            <w:vMerge/>
          </w:tcPr>
          <w:p w:rsidR="0053684E" w:rsidRPr="00897C97" w:rsidRDefault="0053684E" w:rsidP="00E1502E">
            <w:pPr>
              <w:pStyle w:val="ConsPlusNonformat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4E" w:rsidRPr="00897C97" w:rsidTr="00897C97">
        <w:tc>
          <w:tcPr>
            <w:tcW w:w="993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2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Доля штатных педагогических работников, %</w:t>
            </w:r>
          </w:p>
        </w:tc>
        <w:tc>
          <w:tcPr>
            <w:tcW w:w="1575" w:type="dxa"/>
          </w:tcPr>
          <w:p w:rsidR="0053684E" w:rsidRPr="00897C97" w:rsidRDefault="0053684E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>не менее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  <w:gridSpan w:val="2"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75" w:type="dxa"/>
          </w:tcPr>
          <w:p w:rsidR="0053684E" w:rsidRPr="00897C97" w:rsidRDefault="0053684E" w:rsidP="0053684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108,89 </w:t>
            </w:r>
          </w:p>
        </w:tc>
        <w:tc>
          <w:tcPr>
            <w:tcW w:w="866" w:type="dxa"/>
            <w:vMerge/>
          </w:tcPr>
          <w:p w:rsidR="0053684E" w:rsidRPr="00897C97" w:rsidRDefault="0053684E" w:rsidP="00E1502E">
            <w:pPr>
              <w:pStyle w:val="ConsPlusNonformat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4E" w:rsidRPr="00897C97" w:rsidTr="00897C97">
        <w:tc>
          <w:tcPr>
            <w:tcW w:w="993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36" w:type="dxa"/>
            <w:gridSpan w:val="5"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Образовательный ценз педагогических работников:</w:t>
            </w:r>
          </w:p>
        </w:tc>
        <w:tc>
          <w:tcPr>
            <w:tcW w:w="866" w:type="dxa"/>
            <w:vMerge/>
          </w:tcPr>
          <w:p w:rsidR="0053684E" w:rsidRPr="00897C97" w:rsidRDefault="0053684E" w:rsidP="00E1502E">
            <w:pPr>
              <w:pStyle w:val="ConsPlusNonformat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4E" w:rsidRPr="00897C97" w:rsidTr="00897C97">
        <w:tc>
          <w:tcPr>
            <w:tcW w:w="993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2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Доля педагогических работников с высшим профессиональным образованием, %</w:t>
            </w:r>
          </w:p>
        </w:tc>
        <w:tc>
          <w:tcPr>
            <w:tcW w:w="1575" w:type="dxa"/>
          </w:tcPr>
          <w:p w:rsidR="0053684E" w:rsidRPr="00897C97" w:rsidRDefault="0053684E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84" w:type="dxa"/>
            <w:gridSpan w:val="2"/>
          </w:tcPr>
          <w:p w:rsidR="0053684E" w:rsidRPr="00897C97" w:rsidRDefault="0053684E" w:rsidP="00542E08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875" w:type="dxa"/>
          </w:tcPr>
          <w:p w:rsidR="0053684E" w:rsidRPr="00897C97" w:rsidRDefault="0053684E" w:rsidP="0053684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109,07</w:t>
            </w:r>
          </w:p>
        </w:tc>
        <w:tc>
          <w:tcPr>
            <w:tcW w:w="866" w:type="dxa"/>
            <w:vMerge/>
          </w:tcPr>
          <w:p w:rsidR="0053684E" w:rsidRPr="00897C97" w:rsidRDefault="0053684E" w:rsidP="00E1502E">
            <w:pPr>
              <w:pStyle w:val="ConsPlusNonformat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4E" w:rsidRPr="00897C97" w:rsidTr="00897C97">
        <w:tc>
          <w:tcPr>
            <w:tcW w:w="993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2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Доля педагогических работников со средним профессиональным образованием, %</w:t>
            </w:r>
          </w:p>
        </w:tc>
        <w:tc>
          <w:tcPr>
            <w:tcW w:w="1575" w:type="dxa"/>
          </w:tcPr>
          <w:p w:rsidR="0053684E" w:rsidRPr="00897C97" w:rsidRDefault="0053684E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4" w:type="dxa"/>
            <w:gridSpan w:val="2"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875" w:type="dxa"/>
          </w:tcPr>
          <w:p w:rsidR="0053684E" w:rsidRPr="00897C97" w:rsidRDefault="0053684E" w:rsidP="0053684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 </w:t>
            </w:r>
          </w:p>
        </w:tc>
        <w:tc>
          <w:tcPr>
            <w:tcW w:w="866" w:type="dxa"/>
            <w:vMerge/>
          </w:tcPr>
          <w:p w:rsidR="0053684E" w:rsidRPr="00897C97" w:rsidRDefault="0053684E" w:rsidP="00E1502E">
            <w:pPr>
              <w:pStyle w:val="ConsPlusNonformat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4E" w:rsidRPr="00897C97" w:rsidTr="00897C97">
        <w:tc>
          <w:tcPr>
            <w:tcW w:w="993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2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Доля педагогических работников с начальным профессиональным и средним (полным) общим образованием, %</w:t>
            </w:r>
          </w:p>
        </w:tc>
        <w:tc>
          <w:tcPr>
            <w:tcW w:w="1575" w:type="dxa"/>
          </w:tcPr>
          <w:p w:rsidR="0053684E" w:rsidRPr="00897C97" w:rsidRDefault="0053684E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4" w:type="dxa"/>
            <w:gridSpan w:val="2"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" w:type="dxa"/>
          </w:tcPr>
          <w:p w:rsidR="0053684E" w:rsidRPr="00897C97" w:rsidRDefault="0053684E" w:rsidP="0053684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66" w:type="dxa"/>
            <w:vMerge/>
          </w:tcPr>
          <w:p w:rsidR="0053684E" w:rsidRPr="00897C97" w:rsidRDefault="0053684E" w:rsidP="00E1502E">
            <w:pPr>
              <w:pStyle w:val="ConsPlusNonformat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4E" w:rsidRPr="00897C97" w:rsidTr="00897C97">
        <w:tc>
          <w:tcPr>
            <w:tcW w:w="993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2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Доля педагогов, прошедших курсы ПК в течение последних 5 лет, %</w:t>
            </w:r>
          </w:p>
        </w:tc>
        <w:tc>
          <w:tcPr>
            <w:tcW w:w="1575" w:type="dxa"/>
          </w:tcPr>
          <w:p w:rsidR="0053684E" w:rsidRPr="00897C97" w:rsidRDefault="0053684E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>не менее 60</w:t>
            </w:r>
          </w:p>
        </w:tc>
        <w:tc>
          <w:tcPr>
            <w:tcW w:w="884" w:type="dxa"/>
            <w:gridSpan w:val="2"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83,8</w:t>
            </w:r>
          </w:p>
        </w:tc>
        <w:tc>
          <w:tcPr>
            <w:tcW w:w="875" w:type="dxa"/>
          </w:tcPr>
          <w:p w:rsidR="0053684E" w:rsidRPr="00897C97" w:rsidRDefault="0053684E" w:rsidP="0053684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139,67 </w:t>
            </w:r>
          </w:p>
        </w:tc>
        <w:tc>
          <w:tcPr>
            <w:tcW w:w="866" w:type="dxa"/>
            <w:vMerge/>
          </w:tcPr>
          <w:p w:rsidR="0053684E" w:rsidRPr="00897C97" w:rsidRDefault="0053684E" w:rsidP="00E1502E">
            <w:pPr>
              <w:pStyle w:val="ConsPlusNonformat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4E" w:rsidRPr="00897C97" w:rsidTr="00897C97">
        <w:tc>
          <w:tcPr>
            <w:tcW w:w="993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36" w:type="dxa"/>
            <w:gridSpan w:val="5"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Квалификация педагогических работников:</w:t>
            </w:r>
          </w:p>
        </w:tc>
        <w:tc>
          <w:tcPr>
            <w:tcW w:w="866" w:type="dxa"/>
            <w:vMerge/>
          </w:tcPr>
          <w:p w:rsidR="0053684E" w:rsidRPr="00897C97" w:rsidRDefault="0053684E" w:rsidP="00E1502E">
            <w:pPr>
              <w:pStyle w:val="ConsPlusNonformat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4E" w:rsidRPr="00897C97" w:rsidTr="00897C97">
        <w:tc>
          <w:tcPr>
            <w:tcW w:w="993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2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Доля педагогов, имеющих квалификационную категорию, %</w:t>
            </w:r>
          </w:p>
        </w:tc>
        <w:tc>
          <w:tcPr>
            <w:tcW w:w="1575" w:type="dxa"/>
          </w:tcPr>
          <w:p w:rsidR="0053684E" w:rsidRPr="00897C97" w:rsidRDefault="0053684E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7</w:t>
            </w: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  <w:gridSpan w:val="2"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875" w:type="dxa"/>
          </w:tcPr>
          <w:p w:rsidR="0053684E" w:rsidRPr="00897C97" w:rsidRDefault="0053684E" w:rsidP="0053684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61,72</w:t>
            </w:r>
          </w:p>
        </w:tc>
        <w:tc>
          <w:tcPr>
            <w:tcW w:w="866" w:type="dxa"/>
            <w:vMerge/>
          </w:tcPr>
          <w:p w:rsidR="0053684E" w:rsidRPr="00897C97" w:rsidRDefault="0053684E" w:rsidP="00E1502E">
            <w:pPr>
              <w:pStyle w:val="ConsPlusNonformat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4E" w:rsidRPr="00897C97" w:rsidTr="00897C97">
        <w:tc>
          <w:tcPr>
            <w:tcW w:w="993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2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Доля педагогов, имеющих высшую квалификационную категорию, %</w:t>
            </w:r>
          </w:p>
        </w:tc>
        <w:tc>
          <w:tcPr>
            <w:tcW w:w="1575" w:type="dxa"/>
          </w:tcPr>
          <w:p w:rsidR="0053684E" w:rsidRPr="00897C97" w:rsidRDefault="0053684E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4" w:type="dxa"/>
            <w:gridSpan w:val="2"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875" w:type="dxa"/>
          </w:tcPr>
          <w:p w:rsidR="0053684E" w:rsidRPr="00897C97" w:rsidRDefault="0053684E" w:rsidP="0053684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368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6" w:type="dxa"/>
            <w:vMerge/>
          </w:tcPr>
          <w:p w:rsidR="0053684E" w:rsidRPr="00897C97" w:rsidRDefault="0053684E" w:rsidP="00E1502E">
            <w:pPr>
              <w:pStyle w:val="ConsPlusNonformat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4E" w:rsidRPr="00897C97" w:rsidTr="00897C97">
        <w:tc>
          <w:tcPr>
            <w:tcW w:w="993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36" w:type="dxa"/>
            <w:gridSpan w:val="5"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Информационно-техническое обеспечение образовательного процесса:</w:t>
            </w:r>
          </w:p>
        </w:tc>
        <w:tc>
          <w:tcPr>
            <w:tcW w:w="866" w:type="dxa"/>
            <w:vMerge/>
          </w:tcPr>
          <w:p w:rsidR="0053684E" w:rsidRPr="00897C97" w:rsidRDefault="0053684E" w:rsidP="00E1502E">
            <w:pPr>
              <w:pStyle w:val="ConsPlusNonformat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4E" w:rsidRPr="00897C97" w:rsidTr="00897C97">
        <w:tc>
          <w:tcPr>
            <w:tcW w:w="993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2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Обеспеченность образовательного процесса компьютерами (в расчете на 100 </w:t>
            </w:r>
            <w:proofErr w:type="gramStart"/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), шт.:</w:t>
            </w:r>
          </w:p>
        </w:tc>
        <w:tc>
          <w:tcPr>
            <w:tcW w:w="1575" w:type="dxa"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>не менее 3,9</w:t>
            </w:r>
          </w:p>
        </w:tc>
        <w:tc>
          <w:tcPr>
            <w:tcW w:w="884" w:type="dxa"/>
            <w:gridSpan w:val="2"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75" w:type="dxa"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66" w:type="dxa"/>
            <w:vMerge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4E" w:rsidRPr="00897C97" w:rsidTr="00897C97">
        <w:tc>
          <w:tcPr>
            <w:tcW w:w="993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31" w:type="dxa"/>
            <w:gridSpan w:val="7"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Информационно-методическое обеспечение образовательного процесса</w:t>
            </w:r>
          </w:p>
        </w:tc>
      </w:tr>
      <w:tr w:rsidR="0053684E" w:rsidRPr="00897C97" w:rsidTr="000C19BA">
        <w:tc>
          <w:tcPr>
            <w:tcW w:w="993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2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Обеспеченность методическими пособиями в расчете на 1-го педагога, шт.</w:t>
            </w:r>
          </w:p>
        </w:tc>
        <w:tc>
          <w:tcPr>
            <w:tcW w:w="1575" w:type="dxa"/>
          </w:tcPr>
          <w:p w:rsidR="0053684E" w:rsidRPr="00897C97" w:rsidRDefault="0053684E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5 </w:t>
            </w: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>пособий</w:t>
            </w:r>
          </w:p>
        </w:tc>
        <w:tc>
          <w:tcPr>
            <w:tcW w:w="819" w:type="dxa"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gridSpan w:val="2"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6" w:type="dxa"/>
            <w:vMerge w:val="restart"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 w:val="restart"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4E" w:rsidRPr="00897C97" w:rsidTr="000C19BA">
        <w:tc>
          <w:tcPr>
            <w:tcW w:w="993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2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Обеспеченность информационно-методическими материалами (периодическими изданиями для руководителей и педагогов), шт.</w:t>
            </w:r>
          </w:p>
        </w:tc>
        <w:tc>
          <w:tcPr>
            <w:tcW w:w="1575" w:type="dxa"/>
          </w:tcPr>
          <w:p w:rsidR="0053684E" w:rsidRPr="00897C97" w:rsidRDefault="0053684E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8C">
              <w:rPr>
                <w:rFonts w:ascii="Times New Roman" w:hAnsi="Times New Roman" w:cs="Times New Roman"/>
                <w:sz w:val="24"/>
                <w:szCs w:val="24"/>
              </w:rPr>
              <w:t>не менее 15 наименований</w:t>
            </w:r>
          </w:p>
        </w:tc>
        <w:tc>
          <w:tcPr>
            <w:tcW w:w="819" w:type="dxa"/>
          </w:tcPr>
          <w:p w:rsidR="0053684E" w:rsidRPr="00897C97" w:rsidRDefault="0095318C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0" w:type="dxa"/>
            <w:gridSpan w:val="2"/>
          </w:tcPr>
          <w:p w:rsidR="0053684E" w:rsidRPr="00897C97" w:rsidRDefault="0095318C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166,67</w:t>
            </w:r>
          </w:p>
        </w:tc>
        <w:tc>
          <w:tcPr>
            <w:tcW w:w="866" w:type="dxa"/>
            <w:vMerge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4E" w:rsidRPr="00897C97" w:rsidTr="00897C97">
        <w:tc>
          <w:tcPr>
            <w:tcW w:w="993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36" w:type="dxa"/>
            <w:gridSpan w:val="5"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Учебно-методическое обеспечение образовательного процесса</w:t>
            </w:r>
          </w:p>
        </w:tc>
        <w:tc>
          <w:tcPr>
            <w:tcW w:w="866" w:type="dxa"/>
            <w:vMerge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4E" w:rsidRPr="00897C97" w:rsidTr="00897C97">
        <w:tc>
          <w:tcPr>
            <w:tcW w:w="993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2" w:type="dxa"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Обеспеченность </w:t>
            </w:r>
            <w:proofErr w:type="gramStart"/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учебниками и рабочими материалами по предметам федерального компонента:</w:t>
            </w:r>
          </w:p>
        </w:tc>
        <w:tc>
          <w:tcPr>
            <w:tcW w:w="1575" w:type="dxa"/>
          </w:tcPr>
          <w:p w:rsidR="0053684E" w:rsidRPr="00897C97" w:rsidRDefault="0053684E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4" w:type="dxa"/>
            <w:gridSpan w:val="2"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vMerge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4E" w:rsidRPr="00897C97" w:rsidTr="00897C97">
        <w:tc>
          <w:tcPr>
            <w:tcW w:w="993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2" w:type="dxa"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на ступени начального общего образования, %</w:t>
            </w:r>
          </w:p>
        </w:tc>
        <w:tc>
          <w:tcPr>
            <w:tcW w:w="1575" w:type="dxa"/>
          </w:tcPr>
          <w:p w:rsidR="0053684E" w:rsidRPr="00897C97" w:rsidRDefault="0053684E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C97">
              <w:rPr>
                <w:rFonts w:ascii="Times New Roman" w:hAnsi="Times New Roman"/>
                <w:sz w:val="24"/>
                <w:szCs w:val="24"/>
                <w:lang w:val="ru-RU"/>
              </w:rPr>
              <w:t>не менее 84</w:t>
            </w:r>
          </w:p>
        </w:tc>
        <w:tc>
          <w:tcPr>
            <w:tcW w:w="884" w:type="dxa"/>
            <w:gridSpan w:val="2"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5" w:type="dxa"/>
          </w:tcPr>
          <w:p w:rsidR="0053684E" w:rsidRPr="00897C97" w:rsidRDefault="0053684E" w:rsidP="0053684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119,05 </w:t>
            </w:r>
          </w:p>
        </w:tc>
        <w:tc>
          <w:tcPr>
            <w:tcW w:w="866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4E" w:rsidRPr="00897C97" w:rsidTr="00897C97">
        <w:tc>
          <w:tcPr>
            <w:tcW w:w="993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2" w:type="dxa"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на ступени основного общего образования, %</w:t>
            </w:r>
          </w:p>
        </w:tc>
        <w:tc>
          <w:tcPr>
            <w:tcW w:w="1575" w:type="dxa"/>
          </w:tcPr>
          <w:p w:rsidR="0053684E" w:rsidRPr="00897C97" w:rsidRDefault="0053684E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C97">
              <w:rPr>
                <w:rFonts w:ascii="Times New Roman" w:hAnsi="Times New Roman"/>
                <w:sz w:val="24"/>
                <w:szCs w:val="24"/>
                <w:lang w:val="ru-RU"/>
              </w:rPr>
              <w:t>не менее 80</w:t>
            </w:r>
          </w:p>
        </w:tc>
        <w:tc>
          <w:tcPr>
            <w:tcW w:w="884" w:type="dxa"/>
            <w:gridSpan w:val="2"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75" w:type="dxa"/>
          </w:tcPr>
          <w:p w:rsidR="0053684E" w:rsidRPr="00897C97" w:rsidRDefault="0053684E" w:rsidP="0053684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96,25</w:t>
            </w:r>
          </w:p>
        </w:tc>
        <w:tc>
          <w:tcPr>
            <w:tcW w:w="866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4E" w:rsidRPr="00897C97" w:rsidTr="00897C97">
        <w:tc>
          <w:tcPr>
            <w:tcW w:w="993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2" w:type="dxa"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на ступени среднего (полного) общего образования, %</w:t>
            </w:r>
          </w:p>
        </w:tc>
        <w:tc>
          <w:tcPr>
            <w:tcW w:w="1575" w:type="dxa"/>
          </w:tcPr>
          <w:p w:rsidR="0053684E" w:rsidRPr="00897C97" w:rsidRDefault="0053684E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C97">
              <w:rPr>
                <w:rFonts w:ascii="Times New Roman" w:hAnsi="Times New Roman"/>
                <w:sz w:val="24"/>
                <w:szCs w:val="24"/>
                <w:lang w:val="ru-RU"/>
              </w:rPr>
              <w:t>не менее 70</w:t>
            </w:r>
          </w:p>
        </w:tc>
        <w:tc>
          <w:tcPr>
            <w:tcW w:w="884" w:type="dxa"/>
            <w:gridSpan w:val="2"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75" w:type="dxa"/>
          </w:tcPr>
          <w:p w:rsidR="0053684E" w:rsidRPr="00897C97" w:rsidRDefault="0053684E" w:rsidP="0053684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114,29</w:t>
            </w:r>
          </w:p>
        </w:tc>
        <w:tc>
          <w:tcPr>
            <w:tcW w:w="866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4E" w:rsidRPr="00897C97" w:rsidTr="00897C97">
        <w:tc>
          <w:tcPr>
            <w:tcW w:w="993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2" w:type="dxa"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Ежегодное обновление библиотечного фонда, %</w:t>
            </w:r>
          </w:p>
        </w:tc>
        <w:tc>
          <w:tcPr>
            <w:tcW w:w="1575" w:type="dxa"/>
          </w:tcPr>
          <w:p w:rsidR="0053684E" w:rsidRPr="00897C97" w:rsidRDefault="0053684E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7C97">
              <w:rPr>
                <w:rFonts w:ascii="Times New Roman" w:hAnsi="Times New Roman"/>
                <w:sz w:val="24"/>
                <w:szCs w:val="24"/>
                <w:lang w:val="ru-RU"/>
              </w:rPr>
              <w:t>не менее 7</w:t>
            </w:r>
          </w:p>
        </w:tc>
        <w:tc>
          <w:tcPr>
            <w:tcW w:w="884" w:type="dxa"/>
            <w:gridSpan w:val="2"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5" w:type="dxa"/>
          </w:tcPr>
          <w:p w:rsidR="0053684E" w:rsidRPr="00897C97" w:rsidRDefault="0053684E" w:rsidP="0053684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</w:p>
        </w:tc>
        <w:tc>
          <w:tcPr>
            <w:tcW w:w="866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4E" w:rsidRPr="00897C97" w:rsidTr="00897C97">
        <w:tc>
          <w:tcPr>
            <w:tcW w:w="993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3684E" w:rsidRPr="00897C97" w:rsidRDefault="0053684E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36" w:type="dxa"/>
            <w:gridSpan w:val="5"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обеспечение образовательного процесса</w:t>
            </w:r>
          </w:p>
        </w:tc>
        <w:tc>
          <w:tcPr>
            <w:tcW w:w="866" w:type="dxa"/>
            <w:vMerge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4E" w:rsidRPr="00897C97" w:rsidTr="00897C97">
        <w:tc>
          <w:tcPr>
            <w:tcW w:w="993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2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учебных кабинетов, оснащенных комплектами карт, таблиц, наглядными </w:t>
            </w: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пособиями, комплектами демонстрационных материалов в соответствии с требованиями полноты реализации образовательных программ, %</w:t>
            </w:r>
          </w:p>
        </w:tc>
        <w:tc>
          <w:tcPr>
            <w:tcW w:w="1575" w:type="dxa"/>
          </w:tcPr>
          <w:p w:rsidR="0053684E" w:rsidRPr="00897C97" w:rsidRDefault="0053684E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5318C">
              <w:rPr>
                <w:rFonts w:ascii="Times New Roman" w:hAnsi="Times New Roman"/>
                <w:sz w:val="24"/>
                <w:szCs w:val="24"/>
              </w:rPr>
              <w:lastRenderedPageBreak/>
              <w:t>не</w:t>
            </w:r>
            <w:proofErr w:type="spellEnd"/>
            <w:r w:rsidRPr="009531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318C">
              <w:rPr>
                <w:rFonts w:ascii="Times New Roman" w:hAnsi="Times New Roman"/>
                <w:sz w:val="24"/>
                <w:szCs w:val="24"/>
              </w:rPr>
              <w:t>менее</w:t>
            </w:r>
            <w:proofErr w:type="spellEnd"/>
            <w:r w:rsidRPr="009531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18C"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884" w:type="dxa"/>
            <w:gridSpan w:val="2"/>
          </w:tcPr>
          <w:p w:rsidR="0053684E" w:rsidRPr="00897C97" w:rsidRDefault="000C19BA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75" w:type="dxa"/>
          </w:tcPr>
          <w:p w:rsidR="0053684E" w:rsidRPr="00897C97" w:rsidRDefault="000C19BA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138,58</w:t>
            </w:r>
          </w:p>
        </w:tc>
        <w:tc>
          <w:tcPr>
            <w:tcW w:w="866" w:type="dxa"/>
            <w:vMerge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4E" w:rsidRPr="00897C97" w:rsidTr="00897C97">
        <w:tc>
          <w:tcPr>
            <w:tcW w:w="993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2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Оснащенность кабинетов физики, химии, биологии лабораторными комплектами в соответствии с требованиями полноты реализации образовательных программ, %</w:t>
            </w:r>
          </w:p>
        </w:tc>
        <w:tc>
          <w:tcPr>
            <w:tcW w:w="1575" w:type="dxa"/>
          </w:tcPr>
          <w:p w:rsidR="0053684E" w:rsidRPr="0053684E" w:rsidRDefault="0053684E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95318C">
              <w:rPr>
                <w:rFonts w:ascii="Times New Roman" w:hAnsi="Times New Roman"/>
                <w:sz w:val="24"/>
                <w:szCs w:val="24"/>
                <w:lang w:val="ru-RU"/>
              </w:rPr>
              <w:t>не менее 85</w:t>
            </w:r>
          </w:p>
        </w:tc>
        <w:tc>
          <w:tcPr>
            <w:tcW w:w="884" w:type="dxa"/>
            <w:gridSpan w:val="2"/>
          </w:tcPr>
          <w:p w:rsidR="0053684E" w:rsidRPr="00897C97" w:rsidRDefault="0095318C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75" w:type="dxa"/>
          </w:tcPr>
          <w:p w:rsidR="0053684E" w:rsidRPr="00897C97" w:rsidRDefault="0095318C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6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4E" w:rsidRPr="00897C97" w:rsidTr="00897C97">
        <w:tc>
          <w:tcPr>
            <w:tcW w:w="993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2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Оснащенность  специализированным оборудованием и инвентарем для реализации всех образовательных программ</w:t>
            </w:r>
            <w:proofErr w:type="gramStart"/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, %:</w:t>
            </w:r>
            <w:proofErr w:type="gramEnd"/>
          </w:p>
        </w:tc>
        <w:tc>
          <w:tcPr>
            <w:tcW w:w="1575" w:type="dxa"/>
          </w:tcPr>
          <w:p w:rsidR="0053684E" w:rsidRPr="0053684E" w:rsidRDefault="0053684E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884" w:type="dxa"/>
            <w:gridSpan w:val="2"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4E" w:rsidRPr="00897C97" w:rsidTr="00897C97">
        <w:tc>
          <w:tcPr>
            <w:tcW w:w="993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2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кабинетов технологии, мастерских</w:t>
            </w:r>
          </w:p>
        </w:tc>
        <w:tc>
          <w:tcPr>
            <w:tcW w:w="1575" w:type="dxa"/>
          </w:tcPr>
          <w:p w:rsidR="0053684E" w:rsidRPr="008F4934" w:rsidRDefault="0053684E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4934">
              <w:rPr>
                <w:rFonts w:ascii="Times New Roman" w:hAnsi="Times New Roman"/>
                <w:sz w:val="24"/>
                <w:szCs w:val="24"/>
                <w:lang w:val="ru-RU"/>
              </w:rPr>
              <w:t>не менее 60</w:t>
            </w:r>
          </w:p>
        </w:tc>
        <w:tc>
          <w:tcPr>
            <w:tcW w:w="884" w:type="dxa"/>
            <w:gridSpan w:val="2"/>
          </w:tcPr>
          <w:p w:rsidR="0053684E" w:rsidRPr="00897C97" w:rsidRDefault="008F4934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75" w:type="dxa"/>
          </w:tcPr>
          <w:p w:rsidR="0053684E" w:rsidRPr="00897C97" w:rsidRDefault="008F4934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6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4E" w:rsidRPr="00897C97" w:rsidTr="00897C97">
        <w:tc>
          <w:tcPr>
            <w:tcW w:w="993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2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спортзала</w:t>
            </w:r>
          </w:p>
        </w:tc>
        <w:tc>
          <w:tcPr>
            <w:tcW w:w="1575" w:type="dxa"/>
          </w:tcPr>
          <w:p w:rsidR="0053684E" w:rsidRPr="008F4934" w:rsidRDefault="0053684E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4934">
              <w:rPr>
                <w:rFonts w:ascii="Times New Roman" w:hAnsi="Times New Roman"/>
                <w:sz w:val="24"/>
                <w:szCs w:val="24"/>
                <w:lang w:val="ru-RU"/>
              </w:rPr>
              <w:t>не менее 60</w:t>
            </w:r>
          </w:p>
        </w:tc>
        <w:tc>
          <w:tcPr>
            <w:tcW w:w="884" w:type="dxa"/>
            <w:gridSpan w:val="2"/>
          </w:tcPr>
          <w:p w:rsidR="0053684E" w:rsidRPr="00897C97" w:rsidRDefault="008F4934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75" w:type="dxa"/>
          </w:tcPr>
          <w:p w:rsidR="0053684E" w:rsidRPr="00897C97" w:rsidRDefault="008F4934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6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4E" w:rsidRPr="00897C97" w:rsidTr="00897C97">
        <w:tc>
          <w:tcPr>
            <w:tcW w:w="993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36" w:type="dxa"/>
            <w:gridSpan w:val="5"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 образования и качество обучения (результаты)</w:t>
            </w:r>
          </w:p>
        </w:tc>
        <w:tc>
          <w:tcPr>
            <w:tcW w:w="866" w:type="dxa"/>
            <w:vMerge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4E" w:rsidRPr="00897C97" w:rsidTr="00897C97">
        <w:tc>
          <w:tcPr>
            <w:tcW w:w="993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2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</w:t>
            </w:r>
            <w:proofErr w:type="gramStart"/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систематически не посещающих ОУ по неуважительным причинам, %</w:t>
            </w:r>
          </w:p>
        </w:tc>
        <w:tc>
          <w:tcPr>
            <w:tcW w:w="1575" w:type="dxa"/>
          </w:tcPr>
          <w:p w:rsidR="0053684E" w:rsidRPr="00897C97" w:rsidRDefault="0053684E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>не более 0,5</w:t>
            </w:r>
          </w:p>
        </w:tc>
        <w:tc>
          <w:tcPr>
            <w:tcW w:w="884" w:type="dxa"/>
            <w:gridSpan w:val="2"/>
          </w:tcPr>
          <w:p w:rsidR="0053684E" w:rsidRPr="00897C97" w:rsidRDefault="0053684E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75" w:type="dxa"/>
          </w:tcPr>
          <w:p w:rsidR="0053684E" w:rsidRPr="00897C97" w:rsidRDefault="00E33221" w:rsidP="0053684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  <w:r w:rsidR="005368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66" w:type="dxa"/>
            <w:vMerge/>
          </w:tcPr>
          <w:p w:rsidR="0053684E" w:rsidRPr="00897C97" w:rsidRDefault="0053684E" w:rsidP="00E1502E">
            <w:pPr>
              <w:pStyle w:val="a6"/>
              <w:ind w:right="14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9" w:type="dxa"/>
            <w:vMerge/>
          </w:tcPr>
          <w:p w:rsidR="0053684E" w:rsidRPr="00897C97" w:rsidRDefault="0053684E" w:rsidP="00E1502E">
            <w:pPr>
              <w:pStyle w:val="a6"/>
              <w:ind w:right="1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84E" w:rsidRPr="00897C97" w:rsidTr="00897C97">
        <w:trPr>
          <w:trHeight w:val="162"/>
        </w:trPr>
        <w:tc>
          <w:tcPr>
            <w:tcW w:w="993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1575" w:type="dxa"/>
          </w:tcPr>
          <w:p w:rsidR="0053684E" w:rsidRPr="00897C97" w:rsidRDefault="0053684E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</w:tcPr>
          <w:p w:rsidR="0053684E" w:rsidRPr="00897C97" w:rsidRDefault="0053684E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75" w:type="dxa"/>
          </w:tcPr>
          <w:p w:rsidR="0053684E" w:rsidRPr="00897C97" w:rsidRDefault="0053684E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6" w:type="dxa"/>
            <w:vMerge/>
          </w:tcPr>
          <w:p w:rsidR="0053684E" w:rsidRPr="00897C97" w:rsidRDefault="0053684E" w:rsidP="00E1502E">
            <w:pPr>
              <w:pStyle w:val="a6"/>
              <w:ind w:right="14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9" w:type="dxa"/>
            <w:vMerge/>
          </w:tcPr>
          <w:p w:rsidR="0053684E" w:rsidRPr="00897C97" w:rsidRDefault="0053684E" w:rsidP="00E1502E">
            <w:pPr>
              <w:pStyle w:val="a6"/>
              <w:ind w:right="1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84E" w:rsidRPr="00897C97" w:rsidTr="00897C97">
        <w:tc>
          <w:tcPr>
            <w:tcW w:w="993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>Доля обучающихся, получивших начальное общее и перешедших на следующую ступень образования (от общего числа выпускников первой ступени), %</w:t>
            </w:r>
          </w:p>
        </w:tc>
        <w:tc>
          <w:tcPr>
            <w:tcW w:w="1575" w:type="dxa"/>
          </w:tcPr>
          <w:p w:rsidR="0053684E" w:rsidRPr="00897C97" w:rsidRDefault="0053684E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>не менее 95</w:t>
            </w:r>
          </w:p>
        </w:tc>
        <w:tc>
          <w:tcPr>
            <w:tcW w:w="884" w:type="dxa"/>
            <w:gridSpan w:val="2"/>
          </w:tcPr>
          <w:p w:rsidR="0053684E" w:rsidRPr="00897C97" w:rsidRDefault="0053684E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875" w:type="dxa"/>
          </w:tcPr>
          <w:p w:rsidR="0053684E" w:rsidRPr="00897C97" w:rsidRDefault="0053684E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105,27</w:t>
            </w:r>
          </w:p>
        </w:tc>
        <w:tc>
          <w:tcPr>
            <w:tcW w:w="866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53684E" w:rsidRPr="00897C97" w:rsidRDefault="0053684E" w:rsidP="00E1502E">
            <w:pPr>
              <w:pStyle w:val="a6"/>
              <w:ind w:right="14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3684E" w:rsidRPr="00897C97" w:rsidTr="00897C97">
        <w:tc>
          <w:tcPr>
            <w:tcW w:w="993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>Доля детей, оставленных на повторное обучение (от общего числа обучающихся первой ступени), %</w:t>
            </w:r>
          </w:p>
        </w:tc>
        <w:tc>
          <w:tcPr>
            <w:tcW w:w="1575" w:type="dxa"/>
          </w:tcPr>
          <w:p w:rsidR="0053684E" w:rsidRPr="00897C97" w:rsidRDefault="0053684E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</w:p>
        </w:tc>
        <w:tc>
          <w:tcPr>
            <w:tcW w:w="884" w:type="dxa"/>
            <w:gridSpan w:val="2"/>
          </w:tcPr>
          <w:p w:rsidR="0053684E" w:rsidRPr="0053684E" w:rsidRDefault="0053684E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684E">
              <w:rPr>
                <w:rFonts w:ascii="Times New Roman" w:hAnsi="Times New Roman"/>
                <w:sz w:val="24"/>
                <w:szCs w:val="24"/>
                <w:lang w:val="ru-RU"/>
              </w:rPr>
              <w:t>3,7</w:t>
            </w:r>
          </w:p>
        </w:tc>
        <w:tc>
          <w:tcPr>
            <w:tcW w:w="875" w:type="dxa"/>
          </w:tcPr>
          <w:p w:rsidR="0053684E" w:rsidRPr="0053684E" w:rsidRDefault="0053684E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684E">
              <w:rPr>
                <w:rFonts w:ascii="Times New Roman" w:hAnsi="Times New Roman"/>
                <w:sz w:val="24"/>
                <w:szCs w:val="24"/>
                <w:lang w:val="ru-RU"/>
              </w:rPr>
              <w:t>74</w:t>
            </w:r>
          </w:p>
        </w:tc>
        <w:tc>
          <w:tcPr>
            <w:tcW w:w="866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53684E" w:rsidRPr="00897C97" w:rsidRDefault="0053684E" w:rsidP="00E1502E">
            <w:pPr>
              <w:pStyle w:val="a6"/>
              <w:ind w:right="14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3684E" w:rsidRPr="00897C97" w:rsidTr="00897C97">
        <w:tc>
          <w:tcPr>
            <w:tcW w:w="993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подлежащих обучению и не приступивших к занятиям (от общего числа </w:t>
            </w:r>
            <w:r w:rsidRPr="00897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первой ступени), %</w:t>
            </w:r>
          </w:p>
        </w:tc>
        <w:tc>
          <w:tcPr>
            <w:tcW w:w="1575" w:type="dxa"/>
          </w:tcPr>
          <w:p w:rsidR="0053684E" w:rsidRPr="00897C97" w:rsidRDefault="0053684E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84" w:type="dxa"/>
            <w:gridSpan w:val="2"/>
          </w:tcPr>
          <w:p w:rsidR="0053684E" w:rsidRPr="00897C97" w:rsidRDefault="0053684E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75" w:type="dxa"/>
          </w:tcPr>
          <w:p w:rsidR="0053684E" w:rsidRPr="00897C97" w:rsidRDefault="0053684E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66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53684E" w:rsidRPr="00897C97" w:rsidRDefault="0053684E" w:rsidP="00E1502E">
            <w:pPr>
              <w:pStyle w:val="a6"/>
              <w:ind w:right="14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3684E" w:rsidRPr="00897C97" w:rsidTr="00897C97">
        <w:tc>
          <w:tcPr>
            <w:tcW w:w="993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</w:t>
            </w:r>
            <w:r w:rsidRPr="00897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 xml:space="preserve"> классов, показавших в ходе мониторинга качества образования по  русскому языку 100% абсолютную успеваемость, %</w:t>
            </w:r>
          </w:p>
        </w:tc>
        <w:tc>
          <w:tcPr>
            <w:tcW w:w="1575" w:type="dxa"/>
          </w:tcPr>
          <w:p w:rsidR="0053684E" w:rsidRPr="00897C97" w:rsidRDefault="0053684E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7</w:t>
            </w: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4" w:type="dxa"/>
            <w:gridSpan w:val="2"/>
          </w:tcPr>
          <w:p w:rsidR="0053684E" w:rsidRPr="00897C97" w:rsidRDefault="0053684E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81,2</w:t>
            </w:r>
          </w:p>
        </w:tc>
        <w:tc>
          <w:tcPr>
            <w:tcW w:w="875" w:type="dxa"/>
          </w:tcPr>
          <w:p w:rsidR="0053684E" w:rsidRPr="00897C97" w:rsidRDefault="0053684E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108,27</w:t>
            </w:r>
          </w:p>
        </w:tc>
        <w:tc>
          <w:tcPr>
            <w:tcW w:w="866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53684E" w:rsidRPr="00897C97" w:rsidRDefault="0053684E" w:rsidP="00E1502E">
            <w:pPr>
              <w:pStyle w:val="a6"/>
              <w:ind w:right="14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3684E" w:rsidRPr="00897C97" w:rsidTr="00897C97">
        <w:tc>
          <w:tcPr>
            <w:tcW w:w="993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</w:t>
            </w:r>
            <w:r w:rsidRPr="00897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 xml:space="preserve"> классов, показавших в ходе мониторинга  качества образования по математике 100% абсолютную успеваемость, %</w:t>
            </w:r>
          </w:p>
        </w:tc>
        <w:tc>
          <w:tcPr>
            <w:tcW w:w="1575" w:type="dxa"/>
          </w:tcPr>
          <w:p w:rsidR="0053684E" w:rsidRPr="00897C97" w:rsidRDefault="0053684E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7</w:t>
            </w: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4" w:type="dxa"/>
            <w:gridSpan w:val="2"/>
          </w:tcPr>
          <w:p w:rsidR="0053684E" w:rsidRPr="00897C97" w:rsidRDefault="0053684E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83,3</w:t>
            </w:r>
          </w:p>
        </w:tc>
        <w:tc>
          <w:tcPr>
            <w:tcW w:w="875" w:type="dxa"/>
          </w:tcPr>
          <w:p w:rsidR="0053684E" w:rsidRPr="00897C97" w:rsidRDefault="0053684E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111,07</w:t>
            </w:r>
          </w:p>
        </w:tc>
        <w:tc>
          <w:tcPr>
            <w:tcW w:w="866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53684E" w:rsidRPr="00897C97" w:rsidRDefault="0053684E" w:rsidP="00E1502E">
            <w:pPr>
              <w:pStyle w:val="a6"/>
              <w:ind w:right="14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3684E" w:rsidRPr="00897C97" w:rsidTr="00897C97">
        <w:tc>
          <w:tcPr>
            <w:tcW w:w="993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</w:t>
            </w:r>
            <w:r w:rsidRPr="00897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 xml:space="preserve"> классов, показавших в ходе мониторинга качества образования по русскому языку результаты - «хорошо» и «отлично», %</w:t>
            </w:r>
          </w:p>
        </w:tc>
        <w:tc>
          <w:tcPr>
            <w:tcW w:w="1575" w:type="dxa"/>
          </w:tcPr>
          <w:p w:rsidR="0053684E" w:rsidRPr="00897C97" w:rsidRDefault="0053684E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  <w:gridSpan w:val="2"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56.2</w:t>
            </w:r>
          </w:p>
        </w:tc>
        <w:tc>
          <w:tcPr>
            <w:tcW w:w="875" w:type="dxa"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112,40</w:t>
            </w:r>
          </w:p>
        </w:tc>
        <w:tc>
          <w:tcPr>
            <w:tcW w:w="866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4E" w:rsidRPr="00897C97" w:rsidTr="00897C97">
        <w:tc>
          <w:tcPr>
            <w:tcW w:w="993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</w:t>
            </w:r>
            <w:r w:rsidRPr="00897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 xml:space="preserve"> классов, показавших в ходе мониторинга качества образования по математике результаты - «хорошо» и «отлично», %</w:t>
            </w:r>
          </w:p>
        </w:tc>
        <w:tc>
          <w:tcPr>
            <w:tcW w:w="1575" w:type="dxa"/>
          </w:tcPr>
          <w:p w:rsidR="0053684E" w:rsidRPr="00897C97" w:rsidRDefault="0053684E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  <w:gridSpan w:val="2"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5" w:type="dxa"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66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4E" w:rsidRPr="00897C97" w:rsidTr="00897C97">
        <w:tc>
          <w:tcPr>
            <w:tcW w:w="993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</w:tcPr>
          <w:p w:rsidR="0053684E" w:rsidRPr="00897C97" w:rsidRDefault="0053684E" w:rsidP="00E1502E">
            <w:pPr>
              <w:tabs>
                <w:tab w:val="left" w:pos="3520"/>
              </w:tabs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897C9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</w:t>
            </w:r>
            <w:r w:rsidRPr="00897C9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575" w:type="dxa"/>
          </w:tcPr>
          <w:p w:rsidR="0053684E" w:rsidRPr="00897C97" w:rsidRDefault="0053684E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vMerge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4E" w:rsidRPr="00897C97" w:rsidTr="00897C97">
        <w:tc>
          <w:tcPr>
            <w:tcW w:w="993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</w:tcPr>
          <w:p w:rsidR="0053684E" w:rsidRPr="00897C97" w:rsidRDefault="0053684E" w:rsidP="00E1502E">
            <w:pPr>
              <w:tabs>
                <w:tab w:val="left" w:pos="3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>Доля детей, оставленных на повторный год обучения (от общего числа обучающихся второй ступени), %</w:t>
            </w:r>
          </w:p>
        </w:tc>
        <w:tc>
          <w:tcPr>
            <w:tcW w:w="1575" w:type="dxa"/>
          </w:tcPr>
          <w:p w:rsidR="0053684E" w:rsidRPr="00897C97" w:rsidRDefault="0053684E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884" w:type="dxa"/>
            <w:gridSpan w:val="2"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68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6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4E" w:rsidRPr="00897C97" w:rsidTr="00897C97">
        <w:tc>
          <w:tcPr>
            <w:tcW w:w="993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</w:tcPr>
          <w:p w:rsidR="0053684E" w:rsidRPr="00897C97" w:rsidRDefault="0053684E" w:rsidP="00E1502E">
            <w:pPr>
              <w:tabs>
                <w:tab w:val="left" w:pos="3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 </w:t>
            </w:r>
            <w:r w:rsidRPr="00897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 xml:space="preserve"> классов, прошедших государственную (итоговую) аттестацию в новой форме не менее чем по трем предметам, в общей численности выпускников </w:t>
            </w:r>
            <w:r w:rsidRPr="00897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 xml:space="preserve"> классов, проходивших государственную (итоговую) аттестацию, %</w:t>
            </w:r>
          </w:p>
        </w:tc>
        <w:tc>
          <w:tcPr>
            <w:tcW w:w="1575" w:type="dxa"/>
          </w:tcPr>
          <w:p w:rsidR="0053684E" w:rsidRPr="00897C97" w:rsidRDefault="0053684E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>не менее 70</w:t>
            </w:r>
          </w:p>
        </w:tc>
        <w:tc>
          <w:tcPr>
            <w:tcW w:w="884" w:type="dxa"/>
            <w:gridSpan w:val="2"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875" w:type="dxa"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25,15</w:t>
            </w:r>
          </w:p>
        </w:tc>
        <w:tc>
          <w:tcPr>
            <w:tcW w:w="866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4E" w:rsidRPr="00897C97" w:rsidTr="00897C97">
        <w:tc>
          <w:tcPr>
            <w:tcW w:w="993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</w:tcPr>
          <w:p w:rsidR="0053684E" w:rsidRPr="00897C97" w:rsidRDefault="0053684E" w:rsidP="00E1502E">
            <w:pPr>
              <w:tabs>
                <w:tab w:val="left" w:pos="3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 </w:t>
            </w:r>
            <w:r w:rsidRPr="00897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 xml:space="preserve"> классов, получивших аттестат об основном общем образовании, в </w:t>
            </w:r>
            <w:r w:rsidRPr="00897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общей численности выпускников </w:t>
            </w:r>
            <w:r w:rsidRPr="00897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 xml:space="preserve"> классов, %</w:t>
            </w:r>
          </w:p>
        </w:tc>
        <w:tc>
          <w:tcPr>
            <w:tcW w:w="1575" w:type="dxa"/>
          </w:tcPr>
          <w:p w:rsidR="0053684E" w:rsidRPr="00897C97" w:rsidRDefault="0053684E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100</w:t>
            </w:r>
          </w:p>
        </w:tc>
        <w:tc>
          <w:tcPr>
            <w:tcW w:w="884" w:type="dxa"/>
            <w:gridSpan w:val="2"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5" w:type="dxa"/>
          </w:tcPr>
          <w:p w:rsidR="0053684E" w:rsidRPr="00897C97" w:rsidRDefault="00910F96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6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4E" w:rsidRPr="00897C97" w:rsidTr="00897C97">
        <w:tc>
          <w:tcPr>
            <w:tcW w:w="993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</w:tcPr>
          <w:p w:rsidR="0053684E" w:rsidRPr="00897C97" w:rsidRDefault="0053684E" w:rsidP="00E1502E">
            <w:pPr>
              <w:tabs>
                <w:tab w:val="left" w:pos="3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(полное) общее образование</w:t>
            </w:r>
          </w:p>
        </w:tc>
        <w:tc>
          <w:tcPr>
            <w:tcW w:w="1575" w:type="dxa"/>
          </w:tcPr>
          <w:p w:rsidR="0053684E" w:rsidRPr="00897C97" w:rsidRDefault="0053684E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vMerge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4E" w:rsidRPr="00897C97" w:rsidTr="00897C97">
        <w:tc>
          <w:tcPr>
            <w:tcW w:w="993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</w:tcPr>
          <w:p w:rsidR="0053684E" w:rsidRPr="00897C97" w:rsidRDefault="0053684E" w:rsidP="00E1502E">
            <w:pPr>
              <w:tabs>
                <w:tab w:val="left" w:pos="3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>Доля выпускников</w:t>
            </w:r>
            <w:r w:rsidRPr="00897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5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 xml:space="preserve"> классов, сдавших ЕГЭ по русскому языку, в общей численности выпускников, участвовавших в ЕГЭ по русскому языку, %</w:t>
            </w:r>
          </w:p>
        </w:tc>
        <w:tc>
          <w:tcPr>
            <w:tcW w:w="1575" w:type="dxa"/>
          </w:tcPr>
          <w:p w:rsidR="0053684E" w:rsidRPr="00897C97" w:rsidRDefault="0053684E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>не менее 95</w:t>
            </w:r>
          </w:p>
        </w:tc>
        <w:tc>
          <w:tcPr>
            <w:tcW w:w="884" w:type="dxa"/>
            <w:gridSpan w:val="2"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5" w:type="dxa"/>
          </w:tcPr>
          <w:p w:rsidR="0053684E" w:rsidRPr="00897C97" w:rsidRDefault="00910F96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105,27</w:t>
            </w:r>
          </w:p>
        </w:tc>
        <w:tc>
          <w:tcPr>
            <w:tcW w:w="866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4E" w:rsidRPr="00897C97" w:rsidTr="00897C97">
        <w:tc>
          <w:tcPr>
            <w:tcW w:w="993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</w:tcPr>
          <w:p w:rsidR="0053684E" w:rsidRPr="0039506D" w:rsidRDefault="0053684E" w:rsidP="00E1502E">
            <w:pPr>
              <w:tabs>
                <w:tab w:val="left" w:pos="3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506D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 </w:t>
            </w:r>
            <w:r w:rsidRPr="00395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39506D">
              <w:rPr>
                <w:rFonts w:ascii="Times New Roman" w:hAnsi="Times New Roman" w:cs="Times New Roman"/>
                <w:sz w:val="24"/>
                <w:szCs w:val="24"/>
              </w:rPr>
              <w:t xml:space="preserve"> классов, сдавших ЕГЭ по математике, в общей численности выпускников, участвовавших в ЕГЭ по математике, %</w:t>
            </w:r>
          </w:p>
        </w:tc>
        <w:tc>
          <w:tcPr>
            <w:tcW w:w="1575" w:type="dxa"/>
          </w:tcPr>
          <w:p w:rsidR="0053684E" w:rsidRPr="00897C97" w:rsidRDefault="0053684E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>не менее 95</w:t>
            </w:r>
          </w:p>
        </w:tc>
        <w:tc>
          <w:tcPr>
            <w:tcW w:w="884" w:type="dxa"/>
            <w:gridSpan w:val="2"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5" w:type="dxa"/>
          </w:tcPr>
          <w:p w:rsidR="0053684E" w:rsidRPr="00897C97" w:rsidRDefault="00910F96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105,27</w:t>
            </w:r>
          </w:p>
        </w:tc>
        <w:tc>
          <w:tcPr>
            <w:tcW w:w="866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4E" w:rsidRPr="00897C97" w:rsidTr="00897C97">
        <w:tc>
          <w:tcPr>
            <w:tcW w:w="993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</w:tcPr>
          <w:p w:rsidR="0053684E" w:rsidRPr="0039506D" w:rsidRDefault="0053684E" w:rsidP="00E1502E">
            <w:pPr>
              <w:tabs>
                <w:tab w:val="left" w:pos="3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506D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 </w:t>
            </w:r>
            <w:r w:rsidRPr="00395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39506D">
              <w:rPr>
                <w:rFonts w:ascii="Times New Roman" w:hAnsi="Times New Roman" w:cs="Times New Roman"/>
                <w:sz w:val="24"/>
                <w:szCs w:val="24"/>
              </w:rPr>
              <w:t xml:space="preserve"> классов, набравших по результатам каждого экзамена сданного ими в форме ЕГЭ, количество баллов не ниже минимального количества баллов, установленного </w:t>
            </w:r>
            <w:proofErr w:type="spellStart"/>
            <w:r w:rsidRPr="0039506D">
              <w:rPr>
                <w:rFonts w:ascii="Times New Roman" w:hAnsi="Times New Roman" w:cs="Times New Roman"/>
                <w:sz w:val="24"/>
                <w:szCs w:val="24"/>
              </w:rPr>
              <w:t>Рособрнадзором</w:t>
            </w:r>
            <w:proofErr w:type="spellEnd"/>
            <w:r w:rsidRPr="0039506D">
              <w:rPr>
                <w:rFonts w:ascii="Times New Roman" w:hAnsi="Times New Roman" w:cs="Times New Roman"/>
                <w:sz w:val="24"/>
                <w:szCs w:val="24"/>
              </w:rPr>
              <w:t>, не менее чем по трем предметам, в общей  численности  выпускников, сдавших ЕГЭ не менее</w:t>
            </w:r>
            <w:proofErr w:type="gramStart"/>
            <w:r w:rsidRPr="003950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39506D">
              <w:rPr>
                <w:rFonts w:ascii="Times New Roman" w:hAnsi="Times New Roman" w:cs="Times New Roman"/>
                <w:sz w:val="24"/>
                <w:szCs w:val="24"/>
              </w:rPr>
              <w:t xml:space="preserve"> чем по трем предметам, %</w:t>
            </w:r>
          </w:p>
        </w:tc>
        <w:tc>
          <w:tcPr>
            <w:tcW w:w="1575" w:type="dxa"/>
          </w:tcPr>
          <w:p w:rsidR="0053684E" w:rsidRPr="00897C97" w:rsidRDefault="0053684E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>не менее 70</w:t>
            </w:r>
          </w:p>
        </w:tc>
        <w:tc>
          <w:tcPr>
            <w:tcW w:w="884" w:type="dxa"/>
            <w:gridSpan w:val="2"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875" w:type="dxa"/>
          </w:tcPr>
          <w:p w:rsidR="0053684E" w:rsidRPr="00897C97" w:rsidRDefault="00910F96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93,86</w:t>
            </w:r>
          </w:p>
        </w:tc>
        <w:tc>
          <w:tcPr>
            <w:tcW w:w="866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4E" w:rsidRPr="00897C97" w:rsidTr="00897C97">
        <w:tc>
          <w:tcPr>
            <w:tcW w:w="993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</w:tcPr>
          <w:p w:rsidR="0053684E" w:rsidRPr="0039506D" w:rsidRDefault="0053684E" w:rsidP="00E1502E">
            <w:pPr>
              <w:tabs>
                <w:tab w:val="left" w:pos="3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506D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 </w:t>
            </w:r>
            <w:r w:rsidRPr="00395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39506D">
              <w:rPr>
                <w:rFonts w:ascii="Times New Roman" w:hAnsi="Times New Roman" w:cs="Times New Roman"/>
                <w:sz w:val="24"/>
                <w:szCs w:val="24"/>
              </w:rPr>
              <w:t xml:space="preserve"> классов, получивших по результатам ЕГЭ баллы, превышающие </w:t>
            </w:r>
            <w:proofErr w:type="spellStart"/>
            <w:r w:rsidRPr="0039506D">
              <w:rPr>
                <w:rFonts w:ascii="Times New Roman" w:hAnsi="Times New Roman" w:cs="Times New Roman"/>
                <w:sz w:val="24"/>
                <w:szCs w:val="24"/>
              </w:rPr>
              <w:t>среднеобластной</w:t>
            </w:r>
            <w:proofErr w:type="spellEnd"/>
            <w:r w:rsidRPr="0039506D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показатель, в общей численности выпускников, сдавших ЕГЭ, %</w:t>
            </w:r>
          </w:p>
        </w:tc>
        <w:tc>
          <w:tcPr>
            <w:tcW w:w="1575" w:type="dxa"/>
          </w:tcPr>
          <w:p w:rsidR="0053684E" w:rsidRPr="00897C97" w:rsidRDefault="0053684E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>не менее 45</w:t>
            </w:r>
          </w:p>
        </w:tc>
        <w:tc>
          <w:tcPr>
            <w:tcW w:w="884" w:type="dxa"/>
            <w:gridSpan w:val="2"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875" w:type="dxa"/>
          </w:tcPr>
          <w:p w:rsidR="0053684E" w:rsidRPr="00897C97" w:rsidRDefault="00910F96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163,56</w:t>
            </w:r>
          </w:p>
        </w:tc>
        <w:tc>
          <w:tcPr>
            <w:tcW w:w="866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4E" w:rsidRPr="00897C97" w:rsidTr="00897C97">
        <w:tc>
          <w:tcPr>
            <w:tcW w:w="993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</w:tcPr>
          <w:p w:rsidR="0053684E" w:rsidRPr="00897C97" w:rsidRDefault="0053684E" w:rsidP="00E1502E">
            <w:pPr>
              <w:tabs>
                <w:tab w:val="left" w:pos="3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 </w:t>
            </w:r>
            <w:r w:rsidRPr="00897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 xml:space="preserve"> классов, получивших аттестат о среднем (полном) общем образовании, в общей численности выпускников 11-х классов, %</w:t>
            </w:r>
          </w:p>
        </w:tc>
        <w:tc>
          <w:tcPr>
            <w:tcW w:w="1575" w:type="dxa"/>
          </w:tcPr>
          <w:p w:rsidR="0053684E" w:rsidRPr="00897C97" w:rsidRDefault="0053684E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>не менее 100</w:t>
            </w:r>
          </w:p>
        </w:tc>
        <w:tc>
          <w:tcPr>
            <w:tcW w:w="884" w:type="dxa"/>
            <w:gridSpan w:val="2"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5" w:type="dxa"/>
          </w:tcPr>
          <w:p w:rsidR="0053684E" w:rsidRPr="00897C97" w:rsidRDefault="00910F96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6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4E" w:rsidRPr="00897C97" w:rsidTr="00897C97">
        <w:tc>
          <w:tcPr>
            <w:tcW w:w="993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</w:tcPr>
          <w:p w:rsidR="0053684E" w:rsidRPr="00897C97" w:rsidRDefault="0053684E" w:rsidP="00E1502E">
            <w:pPr>
              <w:tabs>
                <w:tab w:val="left" w:pos="3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продолживших обучение в учреждениях среднего и высшего профессионального образования (от общего числа </w:t>
            </w:r>
            <w:r w:rsidRPr="00897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выпускников), %</w:t>
            </w:r>
          </w:p>
        </w:tc>
        <w:tc>
          <w:tcPr>
            <w:tcW w:w="1575" w:type="dxa"/>
          </w:tcPr>
          <w:p w:rsidR="0053684E" w:rsidRPr="00897C97" w:rsidRDefault="0053684E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90</w:t>
            </w:r>
          </w:p>
        </w:tc>
        <w:tc>
          <w:tcPr>
            <w:tcW w:w="884" w:type="dxa"/>
            <w:gridSpan w:val="2"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92,1</w:t>
            </w:r>
          </w:p>
        </w:tc>
        <w:tc>
          <w:tcPr>
            <w:tcW w:w="875" w:type="dxa"/>
          </w:tcPr>
          <w:p w:rsidR="0053684E" w:rsidRPr="00897C97" w:rsidRDefault="00910F96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102,34</w:t>
            </w:r>
          </w:p>
        </w:tc>
        <w:tc>
          <w:tcPr>
            <w:tcW w:w="866" w:type="dxa"/>
            <w:vMerge/>
          </w:tcPr>
          <w:p w:rsidR="0053684E" w:rsidRPr="00897C97" w:rsidRDefault="0053684E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53684E" w:rsidRPr="00897C97" w:rsidRDefault="0053684E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82A" w:rsidRPr="00897C97" w:rsidTr="00897C97">
        <w:tc>
          <w:tcPr>
            <w:tcW w:w="993" w:type="dxa"/>
          </w:tcPr>
          <w:p w:rsidR="0024782A" w:rsidRPr="00897C97" w:rsidRDefault="0024782A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4782A" w:rsidRPr="00897C97" w:rsidRDefault="0024782A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782A" w:rsidRPr="00897C97" w:rsidRDefault="0024782A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782A" w:rsidRPr="00897C97" w:rsidRDefault="0024782A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782A" w:rsidRPr="00897C97" w:rsidRDefault="0024782A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4782A" w:rsidRPr="00897C97" w:rsidRDefault="0024782A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</w:tcPr>
          <w:p w:rsidR="0024782A" w:rsidRPr="00897C97" w:rsidRDefault="0024782A" w:rsidP="00E1502E">
            <w:pPr>
              <w:tabs>
                <w:tab w:val="left" w:pos="3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>Доля участников школьных олимпиад, в общей численности обучающихся, %</w:t>
            </w:r>
          </w:p>
        </w:tc>
        <w:tc>
          <w:tcPr>
            <w:tcW w:w="1575" w:type="dxa"/>
          </w:tcPr>
          <w:p w:rsidR="0024782A" w:rsidRPr="0039506D" w:rsidRDefault="0024782A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6D">
              <w:rPr>
                <w:rFonts w:ascii="Times New Roman" w:hAnsi="Times New Roman" w:cs="Times New Roman"/>
                <w:sz w:val="24"/>
                <w:szCs w:val="24"/>
              </w:rPr>
              <w:t>не менее 45</w:t>
            </w:r>
          </w:p>
        </w:tc>
        <w:tc>
          <w:tcPr>
            <w:tcW w:w="884" w:type="dxa"/>
            <w:gridSpan w:val="2"/>
          </w:tcPr>
          <w:p w:rsidR="0024782A" w:rsidRPr="0024782A" w:rsidRDefault="0024782A" w:rsidP="0024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2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75" w:type="dxa"/>
          </w:tcPr>
          <w:p w:rsidR="0024782A" w:rsidRPr="0039506D" w:rsidRDefault="0024782A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171,11</w:t>
            </w:r>
          </w:p>
        </w:tc>
        <w:tc>
          <w:tcPr>
            <w:tcW w:w="866" w:type="dxa"/>
            <w:vMerge/>
          </w:tcPr>
          <w:p w:rsidR="0024782A" w:rsidRPr="00897C97" w:rsidRDefault="0024782A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24782A" w:rsidRPr="00897C97" w:rsidRDefault="0024782A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82A" w:rsidRPr="00897C97" w:rsidTr="00897C97">
        <w:tc>
          <w:tcPr>
            <w:tcW w:w="993" w:type="dxa"/>
          </w:tcPr>
          <w:p w:rsidR="0024782A" w:rsidRPr="00897C97" w:rsidRDefault="0024782A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4782A" w:rsidRPr="00897C97" w:rsidRDefault="0024782A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782A" w:rsidRPr="00897C97" w:rsidRDefault="0024782A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782A" w:rsidRPr="00897C97" w:rsidRDefault="0024782A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782A" w:rsidRPr="00897C97" w:rsidRDefault="0024782A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4782A" w:rsidRPr="00897C97" w:rsidRDefault="0024782A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</w:tcPr>
          <w:p w:rsidR="0024782A" w:rsidRPr="00897C97" w:rsidRDefault="0024782A" w:rsidP="00E1502E">
            <w:pPr>
              <w:tabs>
                <w:tab w:val="left" w:pos="3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>Доля участников районных олимпиад, в соответствующей общей численности обучающихся, %</w:t>
            </w:r>
          </w:p>
        </w:tc>
        <w:tc>
          <w:tcPr>
            <w:tcW w:w="1575" w:type="dxa"/>
          </w:tcPr>
          <w:p w:rsidR="0024782A" w:rsidRPr="0039506D" w:rsidRDefault="0024782A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6D">
              <w:rPr>
                <w:rFonts w:ascii="Times New Roman" w:hAnsi="Times New Roman" w:cs="Times New Roman"/>
                <w:sz w:val="24"/>
                <w:szCs w:val="24"/>
              </w:rPr>
              <w:t>не менее 30</w:t>
            </w:r>
          </w:p>
        </w:tc>
        <w:tc>
          <w:tcPr>
            <w:tcW w:w="884" w:type="dxa"/>
            <w:gridSpan w:val="2"/>
          </w:tcPr>
          <w:p w:rsidR="0024782A" w:rsidRPr="0024782A" w:rsidRDefault="0024782A" w:rsidP="0024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2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75" w:type="dxa"/>
          </w:tcPr>
          <w:p w:rsidR="0024782A" w:rsidRPr="0039506D" w:rsidRDefault="0024782A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156,66</w:t>
            </w:r>
          </w:p>
        </w:tc>
        <w:tc>
          <w:tcPr>
            <w:tcW w:w="866" w:type="dxa"/>
            <w:vMerge/>
          </w:tcPr>
          <w:p w:rsidR="0024782A" w:rsidRPr="00897C97" w:rsidRDefault="0024782A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24782A" w:rsidRPr="00897C97" w:rsidRDefault="0024782A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82A" w:rsidRPr="00897C97" w:rsidTr="00897C97">
        <w:tc>
          <w:tcPr>
            <w:tcW w:w="993" w:type="dxa"/>
          </w:tcPr>
          <w:p w:rsidR="0024782A" w:rsidRPr="00897C97" w:rsidRDefault="0024782A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4782A" w:rsidRPr="00897C97" w:rsidRDefault="0024782A" w:rsidP="00E1502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782A" w:rsidRPr="00897C97" w:rsidRDefault="0024782A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782A" w:rsidRPr="00897C97" w:rsidRDefault="0024782A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782A" w:rsidRPr="00897C97" w:rsidRDefault="0024782A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4782A" w:rsidRPr="00897C97" w:rsidRDefault="0024782A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</w:tcPr>
          <w:p w:rsidR="0024782A" w:rsidRPr="00897C97" w:rsidRDefault="0024782A" w:rsidP="00E1502E">
            <w:pPr>
              <w:tabs>
                <w:tab w:val="left" w:pos="3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>Доля участников конференции и интеллектуальных конкурсов районного уровня в соответствующей общей численности обучающихся, %</w:t>
            </w:r>
          </w:p>
        </w:tc>
        <w:tc>
          <w:tcPr>
            <w:tcW w:w="1575" w:type="dxa"/>
          </w:tcPr>
          <w:p w:rsidR="0024782A" w:rsidRPr="0039506D" w:rsidRDefault="0024782A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6D">
              <w:rPr>
                <w:rFonts w:ascii="Times New Roman" w:hAnsi="Times New Roman" w:cs="Times New Roman"/>
                <w:sz w:val="24"/>
                <w:szCs w:val="24"/>
              </w:rPr>
              <w:t>не менее 6</w:t>
            </w:r>
          </w:p>
        </w:tc>
        <w:tc>
          <w:tcPr>
            <w:tcW w:w="884" w:type="dxa"/>
            <w:gridSpan w:val="2"/>
          </w:tcPr>
          <w:p w:rsidR="0024782A" w:rsidRPr="0024782A" w:rsidRDefault="0024782A" w:rsidP="0024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5" w:type="dxa"/>
          </w:tcPr>
          <w:p w:rsidR="0024782A" w:rsidRPr="0039506D" w:rsidRDefault="0024782A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133,3</w:t>
            </w:r>
          </w:p>
        </w:tc>
        <w:tc>
          <w:tcPr>
            <w:tcW w:w="866" w:type="dxa"/>
            <w:vMerge/>
          </w:tcPr>
          <w:p w:rsidR="0024782A" w:rsidRPr="00897C97" w:rsidRDefault="0024782A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24782A" w:rsidRPr="00897C97" w:rsidRDefault="0024782A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82A" w:rsidRPr="00897C97" w:rsidTr="00897C97">
        <w:tc>
          <w:tcPr>
            <w:tcW w:w="993" w:type="dxa"/>
          </w:tcPr>
          <w:p w:rsidR="0024782A" w:rsidRPr="00897C97" w:rsidRDefault="0024782A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4782A" w:rsidRPr="00897C97" w:rsidRDefault="0024782A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782A" w:rsidRPr="00897C97" w:rsidRDefault="0024782A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782A" w:rsidRPr="00897C97" w:rsidRDefault="0024782A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782A" w:rsidRPr="00897C97" w:rsidRDefault="0024782A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4782A" w:rsidRPr="00897C97" w:rsidRDefault="0024782A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</w:tcPr>
          <w:p w:rsidR="0024782A" w:rsidRPr="00897C97" w:rsidRDefault="0024782A" w:rsidP="00E1502E">
            <w:pPr>
              <w:tabs>
                <w:tab w:val="left" w:pos="3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>Доля участников конференций, интеллектуальных конкурсов областного уровня (и выше) в соответствующей общей численности обучающихся, %</w:t>
            </w:r>
          </w:p>
        </w:tc>
        <w:tc>
          <w:tcPr>
            <w:tcW w:w="1575" w:type="dxa"/>
          </w:tcPr>
          <w:p w:rsidR="0024782A" w:rsidRPr="0039506D" w:rsidRDefault="0024782A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6D">
              <w:rPr>
                <w:rFonts w:ascii="Times New Roman" w:hAnsi="Times New Roman" w:cs="Times New Roman"/>
                <w:sz w:val="24"/>
                <w:szCs w:val="24"/>
              </w:rPr>
              <w:t>не менее 1.5</w:t>
            </w:r>
          </w:p>
        </w:tc>
        <w:tc>
          <w:tcPr>
            <w:tcW w:w="884" w:type="dxa"/>
            <w:gridSpan w:val="2"/>
          </w:tcPr>
          <w:p w:rsidR="0024782A" w:rsidRPr="0024782A" w:rsidRDefault="0024782A" w:rsidP="0024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2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75" w:type="dxa"/>
          </w:tcPr>
          <w:p w:rsidR="0024782A" w:rsidRPr="0039506D" w:rsidRDefault="0024782A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vMerge/>
          </w:tcPr>
          <w:p w:rsidR="0024782A" w:rsidRPr="00897C97" w:rsidRDefault="0024782A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24782A" w:rsidRPr="00897C97" w:rsidRDefault="0024782A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82A" w:rsidRPr="00897C97" w:rsidTr="00897C97">
        <w:trPr>
          <w:trHeight w:val="305"/>
        </w:trPr>
        <w:tc>
          <w:tcPr>
            <w:tcW w:w="993" w:type="dxa"/>
          </w:tcPr>
          <w:p w:rsidR="0024782A" w:rsidRPr="00897C97" w:rsidRDefault="0024782A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4782A" w:rsidRPr="00897C97" w:rsidRDefault="0024782A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782A" w:rsidRPr="00897C97" w:rsidRDefault="0024782A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782A" w:rsidRPr="00897C97" w:rsidRDefault="0024782A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782A" w:rsidRPr="00897C97" w:rsidRDefault="0024782A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4782A" w:rsidRPr="00897C97" w:rsidRDefault="0024782A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</w:tcPr>
          <w:p w:rsidR="0024782A" w:rsidRPr="00897C97" w:rsidRDefault="0024782A" w:rsidP="00E1502E">
            <w:pPr>
              <w:tabs>
                <w:tab w:val="left" w:pos="3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качеством образования, %</w:t>
            </w:r>
          </w:p>
        </w:tc>
        <w:tc>
          <w:tcPr>
            <w:tcW w:w="1575" w:type="dxa"/>
          </w:tcPr>
          <w:p w:rsidR="0024782A" w:rsidRPr="0039506D" w:rsidRDefault="0024782A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6D">
              <w:rPr>
                <w:rFonts w:ascii="Times New Roman" w:hAnsi="Times New Roman" w:cs="Times New Roman"/>
                <w:sz w:val="24"/>
                <w:szCs w:val="24"/>
              </w:rPr>
              <w:t>не менее 60</w:t>
            </w:r>
          </w:p>
        </w:tc>
        <w:tc>
          <w:tcPr>
            <w:tcW w:w="884" w:type="dxa"/>
            <w:gridSpan w:val="2"/>
          </w:tcPr>
          <w:p w:rsidR="0024782A" w:rsidRPr="0024782A" w:rsidRDefault="0024782A" w:rsidP="00247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2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75" w:type="dxa"/>
          </w:tcPr>
          <w:p w:rsidR="0024782A" w:rsidRPr="0039506D" w:rsidRDefault="0024782A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143,33</w:t>
            </w:r>
          </w:p>
        </w:tc>
        <w:tc>
          <w:tcPr>
            <w:tcW w:w="866" w:type="dxa"/>
            <w:vMerge/>
          </w:tcPr>
          <w:p w:rsidR="0024782A" w:rsidRPr="00897C97" w:rsidRDefault="0024782A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24782A" w:rsidRPr="00897C97" w:rsidRDefault="0024782A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0FA4" w:rsidRDefault="001A0FA4" w:rsidP="001A0F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221" w:rsidRPr="001A0FA4" w:rsidRDefault="00E33221" w:rsidP="001A0FA4">
      <w:pPr>
        <w:spacing w:after="0"/>
        <w:jc w:val="center"/>
        <w:rPr>
          <w:rStyle w:val="a3"/>
          <w:rFonts w:ascii="Times New Roman" w:hAnsi="Times New Roman" w:cs="Times New Roman"/>
          <w:bCs w:val="0"/>
          <w:sz w:val="24"/>
          <w:szCs w:val="24"/>
        </w:rPr>
      </w:pPr>
      <w:r w:rsidRPr="00897C9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33221" w:rsidRPr="00897C97" w:rsidRDefault="00E33221" w:rsidP="001A0FA4">
      <w:pPr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7C97">
        <w:rPr>
          <w:rFonts w:ascii="Times New Roman" w:hAnsi="Times New Roman" w:cs="Times New Roman"/>
          <w:sz w:val="24"/>
          <w:szCs w:val="24"/>
        </w:rPr>
        <w:t>Снижена доля педагогов, имеющих квалификаци</w:t>
      </w:r>
      <w:r>
        <w:rPr>
          <w:rFonts w:ascii="Times New Roman" w:hAnsi="Times New Roman" w:cs="Times New Roman"/>
          <w:sz w:val="24"/>
          <w:szCs w:val="24"/>
        </w:rPr>
        <w:t>онную категорию с нормативной 70% до фактической 43.2</w:t>
      </w:r>
      <w:r w:rsidRPr="00897C97">
        <w:rPr>
          <w:rFonts w:ascii="Times New Roman" w:hAnsi="Times New Roman" w:cs="Times New Roman"/>
          <w:sz w:val="24"/>
          <w:szCs w:val="24"/>
        </w:rPr>
        <w:t xml:space="preserve">%, а также снижена доля педагогов, имеющих высшую квалификационную </w:t>
      </w:r>
      <w:r>
        <w:rPr>
          <w:rFonts w:ascii="Times New Roman" w:hAnsi="Times New Roman" w:cs="Times New Roman"/>
          <w:sz w:val="24"/>
          <w:szCs w:val="24"/>
        </w:rPr>
        <w:t>категорию с нормативной 15% до 2,7</w:t>
      </w:r>
      <w:r w:rsidRPr="00897C97">
        <w:rPr>
          <w:rFonts w:ascii="Times New Roman" w:hAnsi="Times New Roman" w:cs="Times New Roman"/>
          <w:sz w:val="24"/>
          <w:szCs w:val="24"/>
        </w:rPr>
        <w:t>%. Причиной снижения послужило отсутствие желания педагогов сдавать квалификационные экзамены и собирать необходимые документы, так как доплаты за категорию являются незначительными.</w:t>
      </w:r>
      <w:proofErr w:type="gramEnd"/>
    </w:p>
    <w:p w:rsidR="00E33221" w:rsidRPr="00E33221" w:rsidRDefault="00E33221" w:rsidP="00E33221">
      <w:pPr>
        <w:ind w:left="708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E33221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2.</w:t>
      </w:r>
      <w:r w:rsidRPr="00E33221">
        <w:rPr>
          <w:rFonts w:ascii="Times New Roman" w:hAnsi="Times New Roman"/>
          <w:sz w:val="24"/>
          <w:szCs w:val="24"/>
        </w:rPr>
        <w:t xml:space="preserve"> Снижена доля обучающихся </w:t>
      </w:r>
      <w:r w:rsidRPr="00E33221">
        <w:rPr>
          <w:rFonts w:ascii="Times New Roman" w:hAnsi="Times New Roman"/>
          <w:sz w:val="24"/>
          <w:szCs w:val="24"/>
          <w:lang w:val="en-US"/>
        </w:rPr>
        <w:t>IV</w:t>
      </w:r>
      <w:r w:rsidRPr="00E33221">
        <w:rPr>
          <w:rFonts w:ascii="Times New Roman" w:hAnsi="Times New Roman"/>
          <w:sz w:val="24"/>
          <w:szCs w:val="24"/>
        </w:rPr>
        <w:t xml:space="preserve"> классов, показавших в ходе мониторинга качества образования по математике результаты - «хорошо» и «отлично»,  с нормативной 50% до</w:t>
      </w:r>
      <w:r>
        <w:rPr>
          <w:rFonts w:ascii="Times New Roman" w:hAnsi="Times New Roman"/>
          <w:sz w:val="24"/>
          <w:szCs w:val="24"/>
        </w:rPr>
        <w:t xml:space="preserve"> 30%  </w:t>
      </w:r>
      <w:proofErr w:type="gramStart"/>
      <w:r w:rsidRPr="00897C97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897C97">
        <w:rPr>
          <w:rFonts w:ascii="Times New Roman" w:hAnsi="Times New Roman"/>
          <w:sz w:val="24"/>
          <w:szCs w:val="24"/>
        </w:rPr>
        <w:t xml:space="preserve"> допущены ошибки при внесении ответов в Символ-тест.</w:t>
      </w:r>
    </w:p>
    <w:p w:rsidR="008311C3" w:rsidRPr="001A0FA4" w:rsidRDefault="00E33221" w:rsidP="001A0FA4">
      <w:pPr>
        <w:spacing w:after="0" w:line="240" w:lineRule="auto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  <w:r w:rsidRPr="008311C3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       3.</w:t>
      </w:r>
      <w:r w:rsidRPr="008311C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311C3">
        <w:rPr>
          <w:rFonts w:ascii="Times New Roman" w:hAnsi="Times New Roman"/>
          <w:sz w:val="24"/>
          <w:szCs w:val="24"/>
        </w:rPr>
        <w:t xml:space="preserve">Снижена доля выпускников </w:t>
      </w:r>
      <w:r w:rsidRPr="008311C3">
        <w:rPr>
          <w:rFonts w:ascii="Times New Roman" w:hAnsi="Times New Roman"/>
          <w:sz w:val="24"/>
          <w:szCs w:val="24"/>
          <w:lang w:val="en-US"/>
        </w:rPr>
        <w:t>IX</w:t>
      </w:r>
      <w:r w:rsidRPr="008311C3">
        <w:rPr>
          <w:rFonts w:ascii="Times New Roman" w:hAnsi="Times New Roman"/>
          <w:sz w:val="24"/>
          <w:szCs w:val="24"/>
        </w:rPr>
        <w:t xml:space="preserve"> классов, прошедших государственную (итоговую) аттестацию в новой форме не менее чем по трем предметам, в общей численности выпускников </w:t>
      </w:r>
      <w:r w:rsidRPr="008311C3">
        <w:rPr>
          <w:rFonts w:ascii="Times New Roman" w:hAnsi="Times New Roman"/>
          <w:sz w:val="24"/>
          <w:szCs w:val="24"/>
          <w:lang w:val="en-US"/>
        </w:rPr>
        <w:t>IX</w:t>
      </w:r>
      <w:r w:rsidRPr="008311C3">
        <w:rPr>
          <w:rFonts w:ascii="Times New Roman" w:hAnsi="Times New Roman"/>
          <w:sz w:val="24"/>
          <w:szCs w:val="24"/>
        </w:rPr>
        <w:t xml:space="preserve"> классов, проходивших государственную (итоговую) аттестацию с 70% до 17,6</w:t>
      </w:r>
      <w:r w:rsidR="008311C3" w:rsidRPr="008311C3">
        <w:rPr>
          <w:rFonts w:ascii="Times New Roman" w:hAnsi="Times New Roman"/>
          <w:sz w:val="24"/>
          <w:szCs w:val="24"/>
        </w:rPr>
        <w:t xml:space="preserve"> ниже нормы в связи с ориентацией выпускников 2014 года на получение основного общего образования, что не требует сдачи трёх и более предметов (достаточно сдать 2 обязательных экзамена по</w:t>
      </w:r>
      <w:proofErr w:type="gramEnd"/>
      <w:r w:rsidR="008311C3" w:rsidRPr="008311C3">
        <w:rPr>
          <w:rFonts w:ascii="Times New Roman" w:hAnsi="Times New Roman"/>
          <w:sz w:val="24"/>
          <w:szCs w:val="24"/>
        </w:rPr>
        <w:t xml:space="preserve"> русскому языку и математике). Поэтому  данный показатель в 2014 году равен 17,6%.</w:t>
      </w:r>
    </w:p>
    <w:p w:rsidR="00897C97" w:rsidRPr="00897C97" w:rsidRDefault="00897C97" w:rsidP="00897C97">
      <w:pPr>
        <w:pStyle w:val="a4"/>
        <w:spacing w:before="0" w:after="0" w:line="283" w:lineRule="exact"/>
        <w:jc w:val="center"/>
        <w:rPr>
          <w:rStyle w:val="a3"/>
          <w:bCs w:val="0"/>
        </w:rPr>
      </w:pPr>
      <w:r w:rsidRPr="00897C97">
        <w:rPr>
          <w:rStyle w:val="a3"/>
          <w:bCs w:val="0"/>
        </w:rPr>
        <w:lastRenderedPageBreak/>
        <w:t>Отчет</w:t>
      </w:r>
    </w:p>
    <w:p w:rsidR="00897C97" w:rsidRPr="00897C97" w:rsidRDefault="00897C97" w:rsidP="00897C97">
      <w:pPr>
        <w:pStyle w:val="a4"/>
        <w:spacing w:before="0" w:after="0" w:line="283" w:lineRule="exact"/>
        <w:jc w:val="center"/>
        <w:rPr>
          <w:rStyle w:val="a3"/>
          <w:bCs w:val="0"/>
        </w:rPr>
      </w:pPr>
      <w:r w:rsidRPr="00897C97">
        <w:rPr>
          <w:rStyle w:val="a3"/>
          <w:bCs w:val="0"/>
        </w:rPr>
        <w:t>об исполнении муниципального задания МБОУ СОШ №1 г.</w:t>
      </w:r>
      <w:r w:rsidR="000B3581">
        <w:rPr>
          <w:rStyle w:val="a3"/>
          <w:bCs w:val="0"/>
        </w:rPr>
        <w:t xml:space="preserve"> </w:t>
      </w:r>
      <w:r w:rsidRPr="00897C97">
        <w:rPr>
          <w:rStyle w:val="a3"/>
          <w:bCs w:val="0"/>
        </w:rPr>
        <w:t>Кедрового  на оказание муниципальной услуги</w:t>
      </w:r>
    </w:p>
    <w:p w:rsidR="00897C97" w:rsidRPr="00897C97" w:rsidRDefault="00897C97" w:rsidP="00897C97">
      <w:pPr>
        <w:pStyle w:val="a4"/>
        <w:spacing w:before="0" w:after="0" w:line="283" w:lineRule="exact"/>
        <w:jc w:val="center"/>
        <w:rPr>
          <w:b/>
        </w:rPr>
      </w:pPr>
      <w:r w:rsidRPr="00897C97">
        <w:rPr>
          <w:b/>
        </w:rPr>
        <w:t>«Предоставление общедоступного бесплатного дошкольного образования»</w:t>
      </w:r>
    </w:p>
    <w:p w:rsidR="00897C97" w:rsidRPr="00897C97" w:rsidRDefault="00897C97" w:rsidP="00897C97">
      <w:pPr>
        <w:pStyle w:val="a4"/>
        <w:spacing w:before="0" w:after="0" w:line="283" w:lineRule="exact"/>
        <w:jc w:val="center"/>
        <w:rPr>
          <w:rStyle w:val="a3"/>
        </w:rPr>
      </w:pPr>
      <w:r w:rsidRPr="00897C97">
        <w:rPr>
          <w:rStyle w:val="a3"/>
        </w:rPr>
        <w:t xml:space="preserve">по </w:t>
      </w:r>
      <w:r w:rsidR="00135303">
        <w:rPr>
          <w:rStyle w:val="a3"/>
        </w:rPr>
        <w:t>состоянию за</w:t>
      </w:r>
      <w:r w:rsidRPr="00897C97">
        <w:rPr>
          <w:rStyle w:val="a3"/>
        </w:rPr>
        <w:t xml:space="preserve"> 201</w:t>
      </w:r>
      <w:r w:rsidR="00663C67">
        <w:rPr>
          <w:rStyle w:val="a3"/>
        </w:rPr>
        <w:t>4</w:t>
      </w:r>
      <w:r w:rsidR="00135303">
        <w:rPr>
          <w:rStyle w:val="a3"/>
        </w:rPr>
        <w:t xml:space="preserve"> год</w:t>
      </w:r>
    </w:p>
    <w:p w:rsidR="00897C97" w:rsidRPr="00897C97" w:rsidRDefault="00897C97" w:rsidP="00897C97">
      <w:pPr>
        <w:pStyle w:val="a4"/>
        <w:spacing w:before="0" w:after="0" w:line="283" w:lineRule="exact"/>
        <w:jc w:val="center"/>
        <w:rPr>
          <w:rStyle w:val="a3"/>
        </w:rPr>
      </w:pPr>
    </w:p>
    <w:tbl>
      <w:tblPr>
        <w:tblW w:w="1548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850"/>
        <w:gridCol w:w="709"/>
        <w:gridCol w:w="709"/>
        <w:gridCol w:w="709"/>
        <w:gridCol w:w="708"/>
        <w:gridCol w:w="5582"/>
        <w:gridCol w:w="1575"/>
        <w:gridCol w:w="945"/>
        <w:gridCol w:w="900"/>
        <w:gridCol w:w="1080"/>
        <w:gridCol w:w="729"/>
      </w:tblGrid>
      <w:tr w:rsidR="00897C97" w:rsidRPr="00897C97" w:rsidTr="00897C97">
        <w:trPr>
          <w:trHeight w:val="463"/>
        </w:trPr>
        <w:tc>
          <w:tcPr>
            <w:tcW w:w="14760" w:type="dxa"/>
            <w:gridSpan w:val="11"/>
          </w:tcPr>
          <w:p w:rsidR="00897C97" w:rsidRPr="00897C97" w:rsidRDefault="00897C97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>Критерии оценки выполнения муниципального задания</w:t>
            </w:r>
          </w:p>
        </w:tc>
        <w:tc>
          <w:tcPr>
            <w:tcW w:w="729" w:type="dxa"/>
            <w:vMerge w:val="restart"/>
          </w:tcPr>
          <w:p w:rsidR="00897C97" w:rsidRPr="00897C97" w:rsidRDefault="00897C97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ИО </w:t>
            </w: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</w:tr>
      <w:tr w:rsidR="00897C97" w:rsidRPr="00897C97" w:rsidTr="00897C97">
        <w:tc>
          <w:tcPr>
            <w:tcW w:w="2552" w:type="dxa"/>
            <w:gridSpan w:val="3"/>
          </w:tcPr>
          <w:p w:rsidR="00897C97" w:rsidRPr="00897C97" w:rsidRDefault="00897C97" w:rsidP="00E1502E">
            <w:pPr>
              <w:pStyle w:val="a5"/>
              <w:snapToGrid w:val="0"/>
              <w:jc w:val="center"/>
            </w:pPr>
            <w:r w:rsidRPr="00897C97">
              <w:t>Полнота и эффективность использования средств бюджета на выполнение муниципального задания,</w:t>
            </w:r>
          </w:p>
          <w:p w:rsidR="00897C97" w:rsidRPr="00897C97" w:rsidRDefault="00897C97" w:rsidP="00E1502E">
            <w:pPr>
              <w:pStyle w:val="a5"/>
              <w:snapToGrid w:val="0"/>
              <w:jc w:val="center"/>
            </w:pPr>
            <w:r w:rsidRPr="00897C97">
              <w:t>тыс</w:t>
            </w:r>
            <w:proofErr w:type="gramStart"/>
            <w:r w:rsidRPr="00897C97">
              <w:t>.р</w:t>
            </w:r>
            <w:proofErr w:type="gramEnd"/>
            <w:r w:rsidRPr="00897C97">
              <w:t>уб.</w:t>
            </w:r>
          </w:p>
        </w:tc>
        <w:tc>
          <w:tcPr>
            <w:tcW w:w="2126" w:type="dxa"/>
            <w:gridSpan w:val="3"/>
          </w:tcPr>
          <w:p w:rsidR="00897C97" w:rsidRPr="00897C97" w:rsidRDefault="00897C97" w:rsidP="00E1502E">
            <w:pPr>
              <w:pStyle w:val="a5"/>
              <w:snapToGrid w:val="0"/>
              <w:jc w:val="center"/>
            </w:pPr>
            <w:r w:rsidRPr="00897C97">
              <w:t>Количество потребителей муниципальных услуг &lt;*&gt;</w:t>
            </w:r>
          </w:p>
        </w:tc>
        <w:tc>
          <w:tcPr>
            <w:tcW w:w="10082" w:type="dxa"/>
            <w:gridSpan w:val="5"/>
          </w:tcPr>
          <w:p w:rsidR="00897C97" w:rsidRPr="00897C97" w:rsidRDefault="00897C97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97C97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качество оказываемых муниципальных услуг (выполняемых работ</w:t>
            </w:r>
            <w:proofErr w:type="gramEnd"/>
          </w:p>
        </w:tc>
        <w:tc>
          <w:tcPr>
            <w:tcW w:w="729" w:type="dxa"/>
            <w:vMerge/>
          </w:tcPr>
          <w:p w:rsidR="00897C97" w:rsidRPr="00897C97" w:rsidRDefault="00897C97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C97" w:rsidRPr="00897C97" w:rsidTr="00897C97">
        <w:tc>
          <w:tcPr>
            <w:tcW w:w="993" w:type="dxa"/>
          </w:tcPr>
          <w:p w:rsidR="00897C97" w:rsidRPr="00897C97" w:rsidRDefault="00897C97" w:rsidP="00E1502E">
            <w:pPr>
              <w:pStyle w:val="a5"/>
              <w:snapToGrid w:val="0"/>
              <w:jc w:val="center"/>
            </w:pPr>
            <w:r w:rsidRPr="00897C97">
              <w:t>К1рн</w:t>
            </w:r>
          </w:p>
        </w:tc>
        <w:tc>
          <w:tcPr>
            <w:tcW w:w="850" w:type="dxa"/>
          </w:tcPr>
          <w:p w:rsidR="00897C97" w:rsidRPr="00897C97" w:rsidRDefault="00897C97" w:rsidP="00E1502E">
            <w:pPr>
              <w:pStyle w:val="a5"/>
              <w:snapToGrid w:val="0"/>
              <w:jc w:val="center"/>
            </w:pPr>
            <w:r w:rsidRPr="00897C97">
              <w:t>К</w:t>
            </w:r>
            <w:proofErr w:type="gramStart"/>
            <w:r w:rsidRPr="00897C97">
              <w:t>1</w:t>
            </w:r>
            <w:proofErr w:type="gramEnd"/>
            <w:r w:rsidRPr="00897C97">
              <w:t xml:space="preserve"> кассовое</w:t>
            </w:r>
          </w:p>
        </w:tc>
        <w:tc>
          <w:tcPr>
            <w:tcW w:w="709" w:type="dxa"/>
          </w:tcPr>
          <w:p w:rsidR="00897C97" w:rsidRPr="00897C97" w:rsidRDefault="00897C97" w:rsidP="00E1502E">
            <w:pPr>
              <w:pStyle w:val="a5"/>
              <w:snapToGrid w:val="0"/>
              <w:jc w:val="center"/>
            </w:pPr>
            <w:r w:rsidRPr="00897C97">
              <w:t>К</w:t>
            </w:r>
            <w:proofErr w:type="gramStart"/>
            <w:r w:rsidRPr="00897C97">
              <w:t>1</w:t>
            </w:r>
            <w:proofErr w:type="gramEnd"/>
          </w:p>
        </w:tc>
        <w:tc>
          <w:tcPr>
            <w:tcW w:w="709" w:type="dxa"/>
          </w:tcPr>
          <w:p w:rsidR="00897C97" w:rsidRPr="00897C97" w:rsidRDefault="00897C97" w:rsidP="00E1502E">
            <w:pPr>
              <w:pStyle w:val="a5"/>
              <w:snapToGrid w:val="0"/>
              <w:jc w:val="center"/>
            </w:pPr>
            <w:r w:rsidRPr="00897C97">
              <w:t>К2пл</w:t>
            </w:r>
          </w:p>
        </w:tc>
        <w:tc>
          <w:tcPr>
            <w:tcW w:w="709" w:type="dxa"/>
          </w:tcPr>
          <w:p w:rsidR="00897C97" w:rsidRPr="00897C97" w:rsidRDefault="00897C97" w:rsidP="00E1502E">
            <w:pPr>
              <w:pStyle w:val="a5"/>
              <w:snapToGrid w:val="0"/>
              <w:jc w:val="center"/>
            </w:pPr>
            <w:r w:rsidRPr="00897C97">
              <w:t>К2ф</w:t>
            </w:r>
          </w:p>
        </w:tc>
        <w:tc>
          <w:tcPr>
            <w:tcW w:w="708" w:type="dxa"/>
          </w:tcPr>
          <w:p w:rsidR="00897C97" w:rsidRPr="00897C97" w:rsidRDefault="00897C97" w:rsidP="00E1502E">
            <w:pPr>
              <w:pStyle w:val="a5"/>
              <w:snapToGrid w:val="0"/>
              <w:jc w:val="center"/>
            </w:pPr>
            <w:r w:rsidRPr="00897C97">
              <w:t>К</w:t>
            </w:r>
            <w:proofErr w:type="gramStart"/>
            <w:r w:rsidRPr="00897C97">
              <w:t>2</w:t>
            </w:r>
            <w:proofErr w:type="gramEnd"/>
          </w:p>
        </w:tc>
        <w:tc>
          <w:tcPr>
            <w:tcW w:w="5582" w:type="dxa"/>
          </w:tcPr>
          <w:p w:rsidR="00897C97" w:rsidRPr="00897C97" w:rsidRDefault="00897C97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75" w:type="dxa"/>
          </w:tcPr>
          <w:p w:rsidR="00897C97" w:rsidRPr="00897C97" w:rsidRDefault="00897C97" w:rsidP="00E1502E">
            <w:pPr>
              <w:pStyle w:val="a5"/>
              <w:snapToGrid w:val="0"/>
              <w:jc w:val="center"/>
            </w:pPr>
            <w:r w:rsidRPr="00897C97">
              <w:t>К3плi</w:t>
            </w:r>
          </w:p>
        </w:tc>
        <w:tc>
          <w:tcPr>
            <w:tcW w:w="945" w:type="dxa"/>
          </w:tcPr>
          <w:p w:rsidR="00897C97" w:rsidRPr="00897C97" w:rsidRDefault="00897C97" w:rsidP="00E1502E">
            <w:pPr>
              <w:pStyle w:val="a5"/>
              <w:snapToGrid w:val="0"/>
              <w:jc w:val="center"/>
            </w:pPr>
            <w:r w:rsidRPr="00897C97">
              <w:t>К3ф1</w:t>
            </w:r>
          </w:p>
        </w:tc>
        <w:tc>
          <w:tcPr>
            <w:tcW w:w="900" w:type="dxa"/>
          </w:tcPr>
          <w:p w:rsidR="00897C97" w:rsidRPr="00897C97" w:rsidRDefault="00897C97" w:rsidP="00E1502E">
            <w:pPr>
              <w:pStyle w:val="a5"/>
              <w:snapToGrid w:val="0"/>
              <w:jc w:val="center"/>
            </w:pPr>
            <w:r w:rsidRPr="00897C97">
              <w:t>К3i</w:t>
            </w:r>
          </w:p>
        </w:tc>
        <w:tc>
          <w:tcPr>
            <w:tcW w:w="1080" w:type="dxa"/>
          </w:tcPr>
          <w:p w:rsidR="00897C97" w:rsidRPr="00897C97" w:rsidRDefault="00897C97" w:rsidP="00E1502E">
            <w:pPr>
              <w:pStyle w:val="a5"/>
              <w:snapToGrid w:val="0"/>
              <w:jc w:val="center"/>
            </w:pPr>
            <w:r w:rsidRPr="00897C97">
              <w:t>КЗ</w:t>
            </w:r>
          </w:p>
        </w:tc>
        <w:tc>
          <w:tcPr>
            <w:tcW w:w="729" w:type="dxa"/>
            <w:vMerge/>
          </w:tcPr>
          <w:p w:rsidR="00897C97" w:rsidRPr="00897C97" w:rsidRDefault="00897C97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F96" w:rsidRPr="00897C97" w:rsidTr="00897C97">
        <w:tc>
          <w:tcPr>
            <w:tcW w:w="993" w:type="dxa"/>
          </w:tcPr>
          <w:p w:rsidR="00910F96" w:rsidRPr="00897C97" w:rsidRDefault="000B3581" w:rsidP="000C19BA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910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10F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10F96" w:rsidRPr="00897C97" w:rsidRDefault="000B3581" w:rsidP="000C19BA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910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709" w:type="dxa"/>
          </w:tcPr>
          <w:p w:rsidR="00910F96" w:rsidRPr="00897C97" w:rsidRDefault="00910F96" w:rsidP="000C19B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910F96" w:rsidRPr="00897C97" w:rsidRDefault="00910F96" w:rsidP="000C19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910F96" w:rsidRPr="00897C97" w:rsidRDefault="00910F96" w:rsidP="000C19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8" w:type="dxa"/>
          </w:tcPr>
          <w:p w:rsidR="00910F96" w:rsidRPr="00897C97" w:rsidRDefault="000B3581" w:rsidP="000C19BA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96,4</w:t>
            </w:r>
            <w:r w:rsidR="00910F9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082" w:type="dxa"/>
            <w:gridSpan w:val="5"/>
          </w:tcPr>
          <w:p w:rsidR="00910F96" w:rsidRPr="00897C97" w:rsidRDefault="00910F96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условий ОУ и осуществление образовательного процесса лицензионным требованиям, санитарным правилам и нормам, требованиям образовательных программ</w:t>
            </w:r>
          </w:p>
        </w:tc>
        <w:tc>
          <w:tcPr>
            <w:tcW w:w="729" w:type="dxa"/>
            <w:vMerge w:val="restart"/>
          </w:tcPr>
          <w:p w:rsidR="00910F96" w:rsidRPr="00897C97" w:rsidRDefault="00910F96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10F96" w:rsidRPr="00897C97" w:rsidTr="00897C97">
        <w:tc>
          <w:tcPr>
            <w:tcW w:w="993" w:type="dxa"/>
            <w:vMerge w:val="restart"/>
          </w:tcPr>
          <w:p w:rsidR="00910F96" w:rsidRPr="00897C97" w:rsidRDefault="00910F96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10F96" w:rsidRPr="00897C97" w:rsidRDefault="00910F96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910F96" w:rsidRPr="00897C97" w:rsidRDefault="00910F96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910F96" w:rsidRPr="00897C97" w:rsidRDefault="00910F96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910F96" w:rsidRPr="00897C97" w:rsidRDefault="00910F96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910F96" w:rsidRPr="00897C97" w:rsidRDefault="00910F96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2" w:type="dxa"/>
          </w:tcPr>
          <w:p w:rsidR="00910F96" w:rsidRPr="00897C97" w:rsidRDefault="00910F96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>Уровень материально-технического обеспечения образовательного процесса в  ОУ в соответствии с требованиями стандарта, %</w:t>
            </w:r>
          </w:p>
        </w:tc>
        <w:tc>
          <w:tcPr>
            <w:tcW w:w="1575" w:type="dxa"/>
          </w:tcPr>
          <w:p w:rsidR="00910F96" w:rsidRPr="000C19BA" w:rsidRDefault="00910F96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BA">
              <w:rPr>
                <w:rFonts w:ascii="Times New Roman" w:hAnsi="Times New Roman" w:cs="Times New Roman"/>
                <w:sz w:val="24"/>
                <w:szCs w:val="24"/>
              </w:rPr>
              <w:t>не менее 90</w:t>
            </w:r>
          </w:p>
        </w:tc>
        <w:tc>
          <w:tcPr>
            <w:tcW w:w="945" w:type="dxa"/>
          </w:tcPr>
          <w:p w:rsidR="00910F96" w:rsidRPr="00897C97" w:rsidRDefault="000C19BA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900" w:type="dxa"/>
          </w:tcPr>
          <w:p w:rsidR="00910F96" w:rsidRPr="00897C97" w:rsidRDefault="000C19BA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080" w:type="dxa"/>
            <w:vMerge w:val="restart"/>
          </w:tcPr>
          <w:p w:rsidR="00910F96" w:rsidRPr="00897C97" w:rsidRDefault="00910F96" w:rsidP="00E1502E">
            <w:pPr>
              <w:pStyle w:val="ConsPlusNonformat"/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910F96" w:rsidRPr="00897C97" w:rsidRDefault="00910F96" w:rsidP="00E1502E">
            <w:pPr>
              <w:pStyle w:val="a6"/>
              <w:ind w:right="1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F96" w:rsidRPr="00897C97" w:rsidTr="00897C97">
        <w:tc>
          <w:tcPr>
            <w:tcW w:w="993" w:type="dxa"/>
            <w:vMerge/>
          </w:tcPr>
          <w:p w:rsidR="00910F96" w:rsidRPr="00897C97" w:rsidRDefault="00910F96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10F96" w:rsidRPr="00897C97" w:rsidRDefault="00910F96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10F96" w:rsidRPr="00897C97" w:rsidRDefault="00910F96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2" w:type="dxa"/>
          </w:tcPr>
          <w:p w:rsidR="00910F96" w:rsidRPr="00897C97" w:rsidRDefault="00910F96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>Соответствие помещений санитарным нормам и правилам, требованиям безопасности, в том числе противопожарным требованиям, оснащение телефонной связью и обеспеченность всеми видами коммуникаций, %</w:t>
            </w:r>
          </w:p>
        </w:tc>
        <w:tc>
          <w:tcPr>
            <w:tcW w:w="1575" w:type="dxa"/>
          </w:tcPr>
          <w:p w:rsidR="00910F96" w:rsidRPr="000C19BA" w:rsidRDefault="00910F96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BA">
              <w:rPr>
                <w:rFonts w:ascii="Times New Roman" w:hAnsi="Times New Roman" w:cs="Times New Roman"/>
                <w:sz w:val="24"/>
                <w:szCs w:val="24"/>
              </w:rPr>
              <w:t>не менее 100</w:t>
            </w:r>
          </w:p>
        </w:tc>
        <w:tc>
          <w:tcPr>
            <w:tcW w:w="945" w:type="dxa"/>
          </w:tcPr>
          <w:p w:rsidR="00910F96" w:rsidRPr="00897C97" w:rsidRDefault="000C19BA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910F96" w:rsidRPr="00897C97" w:rsidRDefault="000C19BA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vMerge/>
          </w:tcPr>
          <w:p w:rsidR="00910F96" w:rsidRPr="00897C97" w:rsidRDefault="00910F96" w:rsidP="00E1502E">
            <w:pPr>
              <w:pStyle w:val="ConsPlusNonformat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910F96" w:rsidRPr="00897C97" w:rsidRDefault="00910F96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96" w:rsidRPr="00897C97" w:rsidTr="00897C97">
        <w:tc>
          <w:tcPr>
            <w:tcW w:w="993" w:type="dxa"/>
            <w:vMerge/>
          </w:tcPr>
          <w:p w:rsidR="00910F96" w:rsidRPr="00897C97" w:rsidRDefault="00910F96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10F96" w:rsidRPr="00897C97" w:rsidRDefault="00910F96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10F96" w:rsidRPr="00897C97" w:rsidRDefault="00910F96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2" w:type="dxa"/>
          </w:tcPr>
          <w:p w:rsidR="00910F96" w:rsidRPr="00897C97" w:rsidRDefault="00910F96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>Количество практических тренировок по действию работников, обучающихся в экстремальных ситуациях, шт.</w:t>
            </w:r>
          </w:p>
        </w:tc>
        <w:tc>
          <w:tcPr>
            <w:tcW w:w="1575" w:type="dxa"/>
          </w:tcPr>
          <w:p w:rsidR="00910F96" w:rsidRPr="000C19BA" w:rsidRDefault="00910F96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BA"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  <w:tc>
          <w:tcPr>
            <w:tcW w:w="945" w:type="dxa"/>
          </w:tcPr>
          <w:p w:rsidR="00910F96" w:rsidRPr="00897C97" w:rsidRDefault="000C19BA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910F96" w:rsidRPr="00897C97" w:rsidRDefault="000C19BA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vMerge/>
          </w:tcPr>
          <w:p w:rsidR="00910F96" w:rsidRPr="00897C97" w:rsidRDefault="00910F96" w:rsidP="00E1502E">
            <w:pPr>
              <w:pStyle w:val="ConsPlusNonformat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910F96" w:rsidRPr="00897C97" w:rsidRDefault="00910F96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96" w:rsidRPr="00897C97" w:rsidTr="00897C97">
        <w:tc>
          <w:tcPr>
            <w:tcW w:w="993" w:type="dxa"/>
            <w:vMerge/>
          </w:tcPr>
          <w:p w:rsidR="00910F96" w:rsidRPr="00897C97" w:rsidRDefault="00910F96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10F96" w:rsidRPr="00897C97" w:rsidRDefault="00910F96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10F96" w:rsidRPr="00897C97" w:rsidRDefault="00910F96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2" w:type="dxa"/>
            <w:gridSpan w:val="4"/>
          </w:tcPr>
          <w:p w:rsidR="00910F96" w:rsidRPr="00897C97" w:rsidRDefault="00910F96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 образовательного процесса</w:t>
            </w:r>
          </w:p>
        </w:tc>
        <w:tc>
          <w:tcPr>
            <w:tcW w:w="1080" w:type="dxa"/>
            <w:vMerge/>
          </w:tcPr>
          <w:p w:rsidR="00910F96" w:rsidRPr="00897C97" w:rsidRDefault="00910F96" w:rsidP="00E1502E">
            <w:pPr>
              <w:pStyle w:val="ConsPlusNonformat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910F96" w:rsidRPr="00897C97" w:rsidRDefault="00910F96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96" w:rsidRPr="00897C97" w:rsidTr="00897C97">
        <w:tc>
          <w:tcPr>
            <w:tcW w:w="993" w:type="dxa"/>
            <w:vMerge/>
          </w:tcPr>
          <w:p w:rsidR="00910F96" w:rsidRPr="00897C97" w:rsidRDefault="00910F96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10F96" w:rsidRPr="00897C97" w:rsidRDefault="00910F96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10F96" w:rsidRPr="00897C97" w:rsidRDefault="00910F96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82" w:type="dxa"/>
          </w:tcPr>
          <w:p w:rsidR="00910F96" w:rsidRPr="00897C97" w:rsidRDefault="00910F96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Общая укомплектованность штата, %</w:t>
            </w:r>
          </w:p>
        </w:tc>
        <w:tc>
          <w:tcPr>
            <w:tcW w:w="1575" w:type="dxa"/>
          </w:tcPr>
          <w:p w:rsidR="00910F96" w:rsidRPr="00897C97" w:rsidRDefault="00910F96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45" w:type="dxa"/>
          </w:tcPr>
          <w:p w:rsidR="00910F96" w:rsidRPr="00897C97" w:rsidRDefault="00910F96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910F96" w:rsidRPr="00897C97" w:rsidRDefault="00910F96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117,6</w:t>
            </w:r>
          </w:p>
        </w:tc>
        <w:tc>
          <w:tcPr>
            <w:tcW w:w="1080" w:type="dxa"/>
            <w:vMerge/>
          </w:tcPr>
          <w:p w:rsidR="00910F96" w:rsidRPr="00897C97" w:rsidRDefault="00910F96" w:rsidP="00E1502E">
            <w:pPr>
              <w:pStyle w:val="ConsPlusNonformat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910F96" w:rsidRPr="00897C97" w:rsidRDefault="00910F96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96" w:rsidRPr="00897C97" w:rsidTr="00897C97">
        <w:tc>
          <w:tcPr>
            <w:tcW w:w="993" w:type="dxa"/>
            <w:vMerge/>
          </w:tcPr>
          <w:p w:rsidR="00910F96" w:rsidRPr="00897C97" w:rsidRDefault="00910F96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10F96" w:rsidRPr="00897C97" w:rsidRDefault="00910F96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10F96" w:rsidRPr="00897C97" w:rsidRDefault="00910F96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2" w:type="dxa"/>
            <w:gridSpan w:val="4"/>
          </w:tcPr>
          <w:p w:rsidR="00910F96" w:rsidRPr="00897C97" w:rsidRDefault="00910F96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Укомплектованность педагогическими работниками:</w:t>
            </w:r>
          </w:p>
        </w:tc>
        <w:tc>
          <w:tcPr>
            <w:tcW w:w="1080" w:type="dxa"/>
            <w:vMerge/>
          </w:tcPr>
          <w:p w:rsidR="00910F96" w:rsidRPr="00897C97" w:rsidRDefault="00910F96" w:rsidP="00E1502E">
            <w:pPr>
              <w:pStyle w:val="ConsPlusNonformat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910F96" w:rsidRPr="00897C97" w:rsidRDefault="00910F96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96" w:rsidRPr="00897C97" w:rsidTr="00897C97">
        <w:tc>
          <w:tcPr>
            <w:tcW w:w="993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82" w:type="dxa"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Общая укомплектованность педагогическими работниками, %</w:t>
            </w:r>
          </w:p>
        </w:tc>
        <w:tc>
          <w:tcPr>
            <w:tcW w:w="1575" w:type="dxa"/>
          </w:tcPr>
          <w:p w:rsidR="00910F96" w:rsidRPr="00897C97" w:rsidRDefault="00910F96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45" w:type="dxa"/>
          </w:tcPr>
          <w:p w:rsidR="00910F96" w:rsidRPr="00897C97" w:rsidRDefault="00910F96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910F96" w:rsidRPr="00897C97" w:rsidRDefault="00910F96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117,6</w:t>
            </w:r>
          </w:p>
        </w:tc>
        <w:tc>
          <w:tcPr>
            <w:tcW w:w="1080" w:type="dxa"/>
            <w:vMerge/>
          </w:tcPr>
          <w:p w:rsidR="00910F96" w:rsidRPr="00897C97" w:rsidRDefault="00910F96" w:rsidP="00E1502E">
            <w:pPr>
              <w:pStyle w:val="ConsPlusNonformat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910F96" w:rsidRPr="00897C97" w:rsidRDefault="00910F96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96" w:rsidRPr="00897C97" w:rsidTr="00897C97">
        <w:tc>
          <w:tcPr>
            <w:tcW w:w="993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82" w:type="dxa"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Доля штатных педагогических работников, %</w:t>
            </w:r>
          </w:p>
        </w:tc>
        <w:tc>
          <w:tcPr>
            <w:tcW w:w="1575" w:type="dxa"/>
          </w:tcPr>
          <w:p w:rsidR="00910F96" w:rsidRPr="00897C97" w:rsidRDefault="00910F96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>не менее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</w:tcPr>
          <w:p w:rsidR="00910F96" w:rsidRPr="00897C97" w:rsidRDefault="00910F96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910F96" w:rsidRPr="00897C97" w:rsidRDefault="00910F96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111,1</w:t>
            </w:r>
          </w:p>
        </w:tc>
        <w:tc>
          <w:tcPr>
            <w:tcW w:w="1080" w:type="dxa"/>
            <w:vMerge/>
          </w:tcPr>
          <w:p w:rsidR="00910F96" w:rsidRPr="00897C97" w:rsidRDefault="00910F96" w:rsidP="00E1502E">
            <w:pPr>
              <w:pStyle w:val="ConsPlusNonformat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910F96" w:rsidRPr="00897C97" w:rsidRDefault="00910F96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96" w:rsidRPr="00897C97" w:rsidTr="00897C97">
        <w:tc>
          <w:tcPr>
            <w:tcW w:w="993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2" w:type="dxa"/>
            <w:gridSpan w:val="4"/>
          </w:tcPr>
          <w:p w:rsidR="00910F96" w:rsidRPr="00897C97" w:rsidRDefault="00910F96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Образовательный ценз педагогических работников:</w:t>
            </w:r>
          </w:p>
        </w:tc>
        <w:tc>
          <w:tcPr>
            <w:tcW w:w="1080" w:type="dxa"/>
            <w:vMerge/>
          </w:tcPr>
          <w:p w:rsidR="00910F96" w:rsidRPr="00897C97" w:rsidRDefault="00910F96" w:rsidP="00E1502E">
            <w:pPr>
              <w:pStyle w:val="ConsPlusNonformat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910F96" w:rsidRPr="00897C97" w:rsidRDefault="00910F96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96" w:rsidRPr="00897C97" w:rsidTr="00897C97">
        <w:tc>
          <w:tcPr>
            <w:tcW w:w="993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82" w:type="dxa"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Доля педагогических работников с высшим профессиональным образованием, %</w:t>
            </w:r>
          </w:p>
        </w:tc>
        <w:tc>
          <w:tcPr>
            <w:tcW w:w="1575" w:type="dxa"/>
          </w:tcPr>
          <w:p w:rsidR="00910F96" w:rsidRPr="00897C97" w:rsidRDefault="00910F96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>не менее 35</w:t>
            </w:r>
          </w:p>
        </w:tc>
        <w:tc>
          <w:tcPr>
            <w:tcW w:w="945" w:type="dxa"/>
          </w:tcPr>
          <w:p w:rsidR="00910F96" w:rsidRPr="00897C97" w:rsidRDefault="00910F96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900" w:type="dxa"/>
          </w:tcPr>
          <w:p w:rsidR="00910F96" w:rsidRPr="00897C97" w:rsidRDefault="00910F96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195,72</w:t>
            </w:r>
          </w:p>
        </w:tc>
        <w:tc>
          <w:tcPr>
            <w:tcW w:w="1080" w:type="dxa"/>
            <w:vMerge/>
          </w:tcPr>
          <w:p w:rsidR="00910F96" w:rsidRPr="00897C97" w:rsidRDefault="00910F96" w:rsidP="00E1502E">
            <w:pPr>
              <w:pStyle w:val="ConsPlusNonformat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910F96" w:rsidRPr="00897C97" w:rsidRDefault="00910F96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96" w:rsidRPr="00897C97" w:rsidTr="00897C97">
        <w:tc>
          <w:tcPr>
            <w:tcW w:w="993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82" w:type="dxa"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Доля педагогических работников со средним профессиональным образованием, %</w:t>
            </w:r>
          </w:p>
        </w:tc>
        <w:tc>
          <w:tcPr>
            <w:tcW w:w="1575" w:type="dxa"/>
          </w:tcPr>
          <w:p w:rsidR="00910F96" w:rsidRPr="00897C97" w:rsidRDefault="00910F96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>не более 61</w:t>
            </w:r>
          </w:p>
        </w:tc>
        <w:tc>
          <w:tcPr>
            <w:tcW w:w="945" w:type="dxa"/>
          </w:tcPr>
          <w:p w:rsidR="00910F96" w:rsidRPr="00897C97" w:rsidRDefault="00910F96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900" w:type="dxa"/>
          </w:tcPr>
          <w:p w:rsidR="00910F96" w:rsidRPr="00897C97" w:rsidRDefault="00910F96" w:rsidP="000F4238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51,64</w:t>
            </w:r>
          </w:p>
        </w:tc>
        <w:tc>
          <w:tcPr>
            <w:tcW w:w="1080" w:type="dxa"/>
            <w:vMerge/>
          </w:tcPr>
          <w:p w:rsidR="00910F96" w:rsidRPr="00897C97" w:rsidRDefault="00910F96" w:rsidP="00E1502E">
            <w:pPr>
              <w:pStyle w:val="ConsPlusNonformat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910F96" w:rsidRPr="00897C97" w:rsidRDefault="00910F96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96" w:rsidRPr="00897C97" w:rsidTr="00897C97">
        <w:tc>
          <w:tcPr>
            <w:tcW w:w="993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82" w:type="dxa"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Доля педагогических работников с начальным профессиональным и средним (полным) общим образованием, %</w:t>
            </w:r>
          </w:p>
        </w:tc>
        <w:tc>
          <w:tcPr>
            <w:tcW w:w="1575" w:type="dxa"/>
          </w:tcPr>
          <w:p w:rsidR="00910F96" w:rsidRPr="00897C97" w:rsidRDefault="00910F96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>не более 4</w:t>
            </w:r>
          </w:p>
        </w:tc>
        <w:tc>
          <w:tcPr>
            <w:tcW w:w="945" w:type="dxa"/>
          </w:tcPr>
          <w:p w:rsidR="00910F96" w:rsidRPr="00897C97" w:rsidRDefault="00910F96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910F96" w:rsidRPr="00897C97" w:rsidRDefault="00910F96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0F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vMerge/>
          </w:tcPr>
          <w:p w:rsidR="00910F96" w:rsidRPr="00897C97" w:rsidRDefault="00910F96" w:rsidP="00E1502E">
            <w:pPr>
              <w:pStyle w:val="ConsPlusNonformat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910F96" w:rsidRPr="00897C97" w:rsidRDefault="00910F96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96" w:rsidRPr="00897C97" w:rsidTr="00897C97">
        <w:tc>
          <w:tcPr>
            <w:tcW w:w="993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82" w:type="dxa"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Доля педагогов, прошедших курсы ПК в течение последних 5 лет, %</w:t>
            </w:r>
          </w:p>
        </w:tc>
        <w:tc>
          <w:tcPr>
            <w:tcW w:w="1575" w:type="dxa"/>
          </w:tcPr>
          <w:p w:rsidR="00910F96" w:rsidRPr="00897C97" w:rsidRDefault="00910F96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>не менее 50</w:t>
            </w:r>
          </w:p>
        </w:tc>
        <w:tc>
          <w:tcPr>
            <w:tcW w:w="945" w:type="dxa"/>
          </w:tcPr>
          <w:p w:rsidR="00910F96" w:rsidRPr="00897C97" w:rsidRDefault="00910F96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910F96" w:rsidRPr="00897C97" w:rsidRDefault="00910F96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  <w:vMerge/>
          </w:tcPr>
          <w:p w:rsidR="00910F96" w:rsidRPr="00897C97" w:rsidRDefault="00910F96" w:rsidP="00E1502E">
            <w:pPr>
              <w:pStyle w:val="ConsPlusNonformat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910F96" w:rsidRPr="00897C97" w:rsidRDefault="00910F96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96" w:rsidRPr="00897C97" w:rsidTr="00897C97">
        <w:tc>
          <w:tcPr>
            <w:tcW w:w="993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2" w:type="dxa"/>
            <w:gridSpan w:val="4"/>
          </w:tcPr>
          <w:p w:rsidR="00910F96" w:rsidRPr="00897C97" w:rsidRDefault="00910F96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Квалификация педагогических работников:</w:t>
            </w:r>
          </w:p>
        </w:tc>
        <w:tc>
          <w:tcPr>
            <w:tcW w:w="1080" w:type="dxa"/>
            <w:vMerge/>
          </w:tcPr>
          <w:p w:rsidR="00910F96" w:rsidRPr="00897C97" w:rsidRDefault="00910F96" w:rsidP="00E1502E">
            <w:pPr>
              <w:pStyle w:val="ConsPlusNonformat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910F96" w:rsidRPr="00897C97" w:rsidRDefault="00910F96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96" w:rsidRPr="00897C97" w:rsidTr="00897C97">
        <w:tc>
          <w:tcPr>
            <w:tcW w:w="993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82" w:type="dxa"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Доля педагогов, имеющих квалификационную категорию, %</w:t>
            </w:r>
          </w:p>
        </w:tc>
        <w:tc>
          <w:tcPr>
            <w:tcW w:w="1575" w:type="dxa"/>
          </w:tcPr>
          <w:p w:rsidR="00910F96" w:rsidRPr="00897C97" w:rsidRDefault="00910F96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45" w:type="dxa"/>
          </w:tcPr>
          <w:p w:rsidR="00910F96" w:rsidRPr="00897C97" w:rsidRDefault="00910F96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00" w:type="dxa"/>
          </w:tcPr>
          <w:p w:rsidR="00910F96" w:rsidRPr="00897C97" w:rsidRDefault="00910F96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132,3</w:t>
            </w:r>
          </w:p>
        </w:tc>
        <w:tc>
          <w:tcPr>
            <w:tcW w:w="1080" w:type="dxa"/>
            <w:vMerge/>
          </w:tcPr>
          <w:p w:rsidR="00910F96" w:rsidRPr="00897C97" w:rsidRDefault="00910F96" w:rsidP="00E1502E">
            <w:pPr>
              <w:pStyle w:val="ConsPlusNonformat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910F96" w:rsidRPr="00897C97" w:rsidRDefault="00910F96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96" w:rsidRPr="00897C97" w:rsidTr="00897C97">
        <w:tc>
          <w:tcPr>
            <w:tcW w:w="993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82" w:type="dxa"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Доля педагогов, имеющих высшую квалификационную категорию, %</w:t>
            </w:r>
          </w:p>
        </w:tc>
        <w:tc>
          <w:tcPr>
            <w:tcW w:w="1575" w:type="dxa"/>
          </w:tcPr>
          <w:p w:rsidR="00910F96" w:rsidRPr="00897C97" w:rsidRDefault="00910F96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5" w:type="dxa"/>
          </w:tcPr>
          <w:p w:rsidR="00910F96" w:rsidRPr="00897C97" w:rsidRDefault="00910F96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910F96" w:rsidRPr="00897C97" w:rsidRDefault="00910F96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vMerge/>
          </w:tcPr>
          <w:p w:rsidR="00910F96" w:rsidRPr="00897C97" w:rsidRDefault="00910F96" w:rsidP="00E1502E">
            <w:pPr>
              <w:pStyle w:val="ConsPlusNonformat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910F96" w:rsidRPr="00897C97" w:rsidRDefault="00910F96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96" w:rsidRPr="00897C97" w:rsidTr="00897C97">
        <w:tc>
          <w:tcPr>
            <w:tcW w:w="993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2" w:type="dxa"/>
            <w:gridSpan w:val="4"/>
          </w:tcPr>
          <w:p w:rsidR="00910F96" w:rsidRPr="00897C97" w:rsidRDefault="00910F96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Информационно-техническое обеспечение образовательного процесса:</w:t>
            </w:r>
          </w:p>
        </w:tc>
        <w:tc>
          <w:tcPr>
            <w:tcW w:w="1080" w:type="dxa"/>
            <w:vMerge/>
          </w:tcPr>
          <w:p w:rsidR="00910F96" w:rsidRPr="00897C97" w:rsidRDefault="00910F96" w:rsidP="00E1502E">
            <w:pPr>
              <w:pStyle w:val="ConsPlusNonformat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910F96" w:rsidRPr="00897C97" w:rsidRDefault="00910F96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96" w:rsidRPr="00897C97" w:rsidTr="00897C97">
        <w:tc>
          <w:tcPr>
            <w:tcW w:w="993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82" w:type="dxa"/>
          </w:tcPr>
          <w:p w:rsidR="00910F96" w:rsidRPr="00FE266D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Обеспеченность образовательного процесса компьютерами (в расчете на 100 </w:t>
            </w:r>
            <w:proofErr w:type="gramStart"/>
            <w:r w:rsidRPr="00FE266D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FE266D">
              <w:rPr>
                <w:rFonts w:ascii="Times New Roman" w:hAnsi="Times New Roman" w:cs="Times New Roman"/>
                <w:bCs/>
                <w:sz w:val="24"/>
                <w:szCs w:val="24"/>
              </w:rPr>
              <w:t>), шт.:</w:t>
            </w:r>
          </w:p>
        </w:tc>
        <w:tc>
          <w:tcPr>
            <w:tcW w:w="1575" w:type="dxa"/>
          </w:tcPr>
          <w:p w:rsidR="00910F96" w:rsidRPr="00FE266D" w:rsidRDefault="00910F96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6D"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  <w:tc>
          <w:tcPr>
            <w:tcW w:w="945" w:type="dxa"/>
          </w:tcPr>
          <w:p w:rsidR="00910F96" w:rsidRPr="00897C97" w:rsidRDefault="00FE266D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910F96" w:rsidRPr="00897C97" w:rsidRDefault="00FE266D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vMerge/>
          </w:tcPr>
          <w:p w:rsidR="00910F96" w:rsidRPr="00897C97" w:rsidRDefault="00910F96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910F96" w:rsidRPr="00897C97" w:rsidRDefault="00910F96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96" w:rsidRPr="00897C97" w:rsidTr="00897C97">
        <w:tc>
          <w:tcPr>
            <w:tcW w:w="993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11" w:type="dxa"/>
            <w:gridSpan w:val="6"/>
          </w:tcPr>
          <w:p w:rsidR="00910F96" w:rsidRPr="00897C97" w:rsidRDefault="00910F96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Информационно-методическое обеспечение образовательного процесса</w:t>
            </w:r>
          </w:p>
        </w:tc>
      </w:tr>
      <w:tr w:rsidR="00910F96" w:rsidRPr="00897C97" w:rsidTr="00897C97">
        <w:tc>
          <w:tcPr>
            <w:tcW w:w="993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82" w:type="dxa"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Обеспеченность методическими пособиями в </w:t>
            </w: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расчете на 1-го педагога, шт.</w:t>
            </w:r>
          </w:p>
        </w:tc>
        <w:tc>
          <w:tcPr>
            <w:tcW w:w="1575" w:type="dxa"/>
          </w:tcPr>
          <w:p w:rsidR="00910F96" w:rsidRPr="00910F96" w:rsidRDefault="00910F96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3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менее 10 </w:t>
            </w:r>
            <w:r w:rsidRPr="00953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пособий</w:t>
            </w:r>
          </w:p>
        </w:tc>
        <w:tc>
          <w:tcPr>
            <w:tcW w:w="945" w:type="dxa"/>
          </w:tcPr>
          <w:p w:rsidR="00910F96" w:rsidRPr="00897C97" w:rsidRDefault="00FE266D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00" w:type="dxa"/>
          </w:tcPr>
          <w:p w:rsidR="00910F96" w:rsidRPr="00897C97" w:rsidRDefault="00FE266D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vMerge w:val="restart"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 w:val="restart"/>
          </w:tcPr>
          <w:p w:rsidR="00910F96" w:rsidRPr="00897C97" w:rsidRDefault="00910F96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96" w:rsidRPr="00897C97" w:rsidTr="00897C97">
        <w:tc>
          <w:tcPr>
            <w:tcW w:w="993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82" w:type="dxa"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Обеспеченность информационно-методическими материалами (периодическими изданиями для руководителей и педагогов), шт.</w:t>
            </w:r>
          </w:p>
        </w:tc>
        <w:tc>
          <w:tcPr>
            <w:tcW w:w="1575" w:type="dxa"/>
          </w:tcPr>
          <w:p w:rsidR="00910F96" w:rsidRPr="00910F96" w:rsidRDefault="00910F96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318C">
              <w:rPr>
                <w:rFonts w:ascii="Times New Roman" w:hAnsi="Times New Roman" w:cs="Times New Roman"/>
                <w:sz w:val="24"/>
                <w:szCs w:val="24"/>
              </w:rPr>
              <w:t>не менее 10 наименований</w:t>
            </w:r>
          </w:p>
        </w:tc>
        <w:tc>
          <w:tcPr>
            <w:tcW w:w="945" w:type="dxa"/>
          </w:tcPr>
          <w:p w:rsidR="00910F96" w:rsidRPr="00897C97" w:rsidRDefault="00FE266D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910F96" w:rsidRPr="00897C97" w:rsidRDefault="0095318C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80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910F96" w:rsidRPr="00897C97" w:rsidRDefault="00910F96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96" w:rsidRPr="00897C97" w:rsidTr="00897C97">
        <w:tc>
          <w:tcPr>
            <w:tcW w:w="993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2" w:type="dxa"/>
            <w:gridSpan w:val="4"/>
          </w:tcPr>
          <w:p w:rsidR="00910F96" w:rsidRPr="00897C97" w:rsidRDefault="00910F96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Учебно-методическое обеспечение образовательного процесса</w:t>
            </w:r>
          </w:p>
        </w:tc>
        <w:tc>
          <w:tcPr>
            <w:tcW w:w="1080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910F96" w:rsidRPr="00897C97" w:rsidRDefault="00910F96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96" w:rsidRPr="00897C97" w:rsidTr="00897C97">
        <w:trPr>
          <w:trHeight w:val="275"/>
        </w:trPr>
        <w:tc>
          <w:tcPr>
            <w:tcW w:w="993" w:type="dxa"/>
            <w:vMerge/>
          </w:tcPr>
          <w:p w:rsidR="00910F96" w:rsidRPr="00897C97" w:rsidRDefault="00910F96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10F96" w:rsidRPr="00897C97" w:rsidRDefault="00910F96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10F96" w:rsidRPr="00897C97" w:rsidRDefault="00910F96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82" w:type="dxa"/>
          </w:tcPr>
          <w:p w:rsidR="00910F96" w:rsidRPr="00897C97" w:rsidRDefault="00910F96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Ежегодное обновление библиотечного фонда, шт.</w:t>
            </w:r>
          </w:p>
        </w:tc>
        <w:tc>
          <w:tcPr>
            <w:tcW w:w="1575" w:type="dxa"/>
          </w:tcPr>
          <w:p w:rsidR="00910F96" w:rsidRPr="0095318C" w:rsidRDefault="00910F96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318C">
              <w:rPr>
                <w:rFonts w:ascii="Times New Roman" w:hAnsi="Times New Roman"/>
                <w:sz w:val="24"/>
                <w:szCs w:val="24"/>
                <w:lang w:val="ru-RU"/>
              </w:rPr>
              <w:t>не менее 10</w:t>
            </w:r>
          </w:p>
        </w:tc>
        <w:tc>
          <w:tcPr>
            <w:tcW w:w="945" w:type="dxa"/>
          </w:tcPr>
          <w:p w:rsidR="00910F96" w:rsidRPr="0095318C" w:rsidRDefault="00FE266D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910F96" w:rsidRPr="00897C97" w:rsidRDefault="0095318C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80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910F96" w:rsidRPr="00897C97" w:rsidRDefault="00910F96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96" w:rsidRPr="00897C97" w:rsidTr="00897C97">
        <w:tc>
          <w:tcPr>
            <w:tcW w:w="993" w:type="dxa"/>
            <w:vMerge/>
          </w:tcPr>
          <w:p w:rsidR="00910F96" w:rsidRPr="00897C97" w:rsidRDefault="00910F96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10F96" w:rsidRPr="00897C97" w:rsidRDefault="00910F96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10F96" w:rsidRPr="00897C97" w:rsidRDefault="00910F96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2" w:type="dxa"/>
            <w:gridSpan w:val="4"/>
          </w:tcPr>
          <w:p w:rsidR="00910F96" w:rsidRPr="00897C97" w:rsidRDefault="00910F96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обеспечение образовательного процесса</w:t>
            </w:r>
          </w:p>
        </w:tc>
        <w:tc>
          <w:tcPr>
            <w:tcW w:w="1080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910F96" w:rsidRPr="00897C97" w:rsidRDefault="00910F96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96" w:rsidRPr="00897C97" w:rsidTr="00897C97">
        <w:tc>
          <w:tcPr>
            <w:tcW w:w="993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82" w:type="dxa"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Доля учебных помещений, оснащенных  наглядными пособиями, комплектами демонстрационных материалов, дидактическими, методическими пособиями по разделам программы в соответствии с требованиями полноты программ, %</w:t>
            </w:r>
          </w:p>
        </w:tc>
        <w:tc>
          <w:tcPr>
            <w:tcW w:w="1575" w:type="dxa"/>
          </w:tcPr>
          <w:p w:rsidR="00910F96" w:rsidRPr="00910F96" w:rsidRDefault="00910F96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95318C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9531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318C">
              <w:rPr>
                <w:rFonts w:ascii="Times New Roman" w:hAnsi="Times New Roman"/>
                <w:sz w:val="24"/>
                <w:szCs w:val="24"/>
              </w:rPr>
              <w:t>менее</w:t>
            </w:r>
            <w:proofErr w:type="spellEnd"/>
            <w:r w:rsidRPr="009531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18C"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945" w:type="dxa"/>
          </w:tcPr>
          <w:p w:rsidR="00910F96" w:rsidRPr="00897C97" w:rsidRDefault="00FE266D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910F96" w:rsidRPr="00897C97" w:rsidRDefault="0095318C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080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910F96" w:rsidRPr="00897C97" w:rsidRDefault="00910F96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96" w:rsidRPr="00897C97" w:rsidTr="00897C97">
        <w:tc>
          <w:tcPr>
            <w:tcW w:w="993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82" w:type="dxa"/>
          </w:tcPr>
          <w:p w:rsidR="00910F96" w:rsidRPr="0095318C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18C">
              <w:rPr>
                <w:rFonts w:ascii="Times New Roman" w:hAnsi="Times New Roman" w:cs="Times New Roman"/>
                <w:bCs/>
                <w:sz w:val="24"/>
                <w:szCs w:val="24"/>
              </w:rPr>
              <w:t>Доля групповых помещений, оснащенных зонами для организации различных видов деятельности в соответствии с требованиями полноты реализации образовательных программ, %</w:t>
            </w:r>
          </w:p>
        </w:tc>
        <w:tc>
          <w:tcPr>
            <w:tcW w:w="1575" w:type="dxa"/>
          </w:tcPr>
          <w:p w:rsidR="00910F96" w:rsidRPr="0095318C" w:rsidRDefault="00910F96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318C">
              <w:rPr>
                <w:rFonts w:ascii="Times New Roman" w:hAnsi="Times New Roman"/>
                <w:sz w:val="24"/>
                <w:szCs w:val="24"/>
                <w:lang w:val="ru-RU"/>
              </w:rPr>
              <w:t>не менее 85</w:t>
            </w:r>
          </w:p>
        </w:tc>
        <w:tc>
          <w:tcPr>
            <w:tcW w:w="945" w:type="dxa"/>
          </w:tcPr>
          <w:p w:rsidR="00910F96" w:rsidRPr="00897C97" w:rsidRDefault="00FE266D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910F96" w:rsidRPr="00897C97" w:rsidRDefault="0095318C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117,65</w:t>
            </w:r>
          </w:p>
        </w:tc>
        <w:tc>
          <w:tcPr>
            <w:tcW w:w="1080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910F96" w:rsidRPr="00897C97" w:rsidRDefault="00910F96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96" w:rsidRPr="00897C97" w:rsidTr="00897C97">
        <w:tc>
          <w:tcPr>
            <w:tcW w:w="993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82" w:type="dxa"/>
          </w:tcPr>
          <w:p w:rsidR="00910F96" w:rsidRPr="0095318C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18C">
              <w:rPr>
                <w:rFonts w:ascii="Times New Roman" w:hAnsi="Times New Roman" w:cs="Times New Roman"/>
                <w:bCs/>
                <w:sz w:val="24"/>
                <w:szCs w:val="24"/>
              </w:rPr>
              <w:t>Доля специализированных помещений (музыкальный зал, физкультурный зал (бассейн), кабинеты специалистов, педагогов дополнительного образования и т.д.) оснащенных специализированным оборудованием, инвентарем в соответствии с требованиями полноты реализации образовательных программ, %</w:t>
            </w:r>
          </w:p>
        </w:tc>
        <w:tc>
          <w:tcPr>
            <w:tcW w:w="1575" w:type="dxa"/>
          </w:tcPr>
          <w:p w:rsidR="00910F96" w:rsidRPr="0095318C" w:rsidRDefault="00910F96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318C">
              <w:rPr>
                <w:rFonts w:ascii="Times New Roman" w:hAnsi="Times New Roman"/>
                <w:sz w:val="24"/>
                <w:szCs w:val="24"/>
                <w:lang w:val="ru-RU"/>
              </w:rPr>
              <w:t>не менее 75</w:t>
            </w:r>
          </w:p>
        </w:tc>
        <w:tc>
          <w:tcPr>
            <w:tcW w:w="945" w:type="dxa"/>
          </w:tcPr>
          <w:p w:rsidR="00910F96" w:rsidRPr="00897C97" w:rsidRDefault="00FE266D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910F96" w:rsidRPr="00897C97" w:rsidRDefault="0095318C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133,34</w:t>
            </w:r>
          </w:p>
        </w:tc>
        <w:tc>
          <w:tcPr>
            <w:tcW w:w="1080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910F96" w:rsidRPr="00897C97" w:rsidRDefault="00910F96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96" w:rsidRPr="00897C97" w:rsidTr="00897C97">
        <w:tc>
          <w:tcPr>
            <w:tcW w:w="993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82" w:type="dxa"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Оснащенность групповых и физкультурных площадок в соответствии с требованиями </w:t>
            </w:r>
            <w:proofErr w:type="spellStart"/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СанПиН</w:t>
            </w:r>
            <w:proofErr w:type="spellEnd"/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1575" w:type="dxa"/>
          </w:tcPr>
          <w:p w:rsidR="00910F96" w:rsidRPr="00897C97" w:rsidRDefault="00910F96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5" w:type="dxa"/>
          </w:tcPr>
          <w:p w:rsidR="00910F96" w:rsidRPr="00897C97" w:rsidRDefault="00910F96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10F96" w:rsidRPr="00897C97" w:rsidRDefault="00910F96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910F96" w:rsidRPr="00897C97" w:rsidRDefault="00910F96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96" w:rsidRPr="00897C97" w:rsidTr="00897C97">
        <w:tc>
          <w:tcPr>
            <w:tcW w:w="993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82" w:type="dxa"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Оснащенность групповых площадок теневыми навесами и игровым оборудованием, %</w:t>
            </w:r>
          </w:p>
        </w:tc>
        <w:tc>
          <w:tcPr>
            <w:tcW w:w="1575" w:type="dxa"/>
          </w:tcPr>
          <w:p w:rsidR="00910F96" w:rsidRPr="0095318C" w:rsidRDefault="00910F96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318C">
              <w:rPr>
                <w:rFonts w:ascii="Times New Roman" w:hAnsi="Times New Roman"/>
                <w:sz w:val="24"/>
                <w:szCs w:val="24"/>
                <w:lang w:val="ru-RU"/>
              </w:rPr>
              <w:t>Не менее 70</w:t>
            </w:r>
          </w:p>
        </w:tc>
        <w:tc>
          <w:tcPr>
            <w:tcW w:w="945" w:type="dxa"/>
          </w:tcPr>
          <w:p w:rsidR="00910F96" w:rsidRPr="00897C97" w:rsidRDefault="00FE266D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910F96" w:rsidRPr="00897C97" w:rsidRDefault="0095318C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142,86</w:t>
            </w:r>
          </w:p>
        </w:tc>
        <w:tc>
          <w:tcPr>
            <w:tcW w:w="1080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910F96" w:rsidRPr="00897C97" w:rsidRDefault="00910F96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96" w:rsidRPr="00897C97" w:rsidTr="00897C97">
        <w:trPr>
          <w:trHeight w:val="291"/>
        </w:trPr>
        <w:tc>
          <w:tcPr>
            <w:tcW w:w="993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82" w:type="dxa"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Оснащенность физкультурных площадок, %</w:t>
            </w:r>
          </w:p>
        </w:tc>
        <w:tc>
          <w:tcPr>
            <w:tcW w:w="1575" w:type="dxa"/>
          </w:tcPr>
          <w:p w:rsidR="00910F96" w:rsidRPr="0095318C" w:rsidRDefault="00910F96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318C">
              <w:rPr>
                <w:rFonts w:ascii="Times New Roman" w:hAnsi="Times New Roman"/>
                <w:sz w:val="24"/>
                <w:szCs w:val="24"/>
                <w:lang w:val="ru-RU"/>
              </w:rPr>
              <w:t>Не менее 70</w:t>
            </w:r>
          </w:p>
        </w:tc>
        <w:tc>
          <w:tcPr>
            <w:tcW w:w="945" w:type="dxa"/>
          </w:tcPr>
          <w:p w:rsidR="00910F96" w:rsidRPr="00897C97" w:rsidRDefault="00FE266D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0" w:type="dxa"/>
          </w:tcPr>
          <w:p w:rsidR="00910F96" w:rsidRPr="00897C97" w:rsidRDefault="0095318C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71,43</w:t>
            </w:r>
          </w:p>
        </w:tc>
        <w:tc>
          <w:tcPr>
            <w:tcW w:w="1080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910F96" w:rsidRPr="00897C97" w:rsidRDefault="00910F96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96" w:rsidRPr="00897C97" w:rsidTr="00897C97">
        <w:tc>
          <w:tcPr>
            <w:tcW w:w="993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2" w:type="dxa"/>
            <w:gridSpan w:val="4"/>
          </w:tcPr>
          <w:p w:rsidR="00910F96" w:rsidRPr="00897C97" w:rsidRDefault="00910F96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 и качество дошкольного образования</w:t>
            </w:r>
          </w:p>
        </w:tc>
        <w:tc>
          <w:tcPr>
            <w:tcW w:w="1080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910F96" w:rsidRPr="00897C97" w:rsidRDefault="00910F96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96" w:rsidRPr="00897C97" w:rsidTr="00897C97">
        <w:tc>
          <w:tcPr>
            <w:tcW w:w="993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82" w:type="dxa"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учебно-методического комплекса в соответствии с реализуемой программой</w:t>
            </w:r>
          </w:p>
        </w:tc>
        <w:tc>
          <w:tcPr>
            <w:tcW w:w="1575" w:type="dxa"/>
          </w:tcPr>
          <w:p w:rsidR="00910F96" w:rsidRPr="00FE266D" w:rsidRDefault="00910F96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6D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945" w:type="dxa"/>
          </w:tcPr>
          <w:p w:rsidR="00910F96" w:rsidRPr="00FE266D" w:rsidRDefault="00FE266D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266D">
              <w:rPr>
                <w:rFonts w:ascii="Times New Roman" w:hAnsi="Times New Roman"/>
                <w:sz w:val="24"/>
                <w:szCs w:val="24"/>
                <w:lang w:val="ru-RU"/>
              </w:rPr>
              <w:t>имеется</w:t>
            </w:r>
          </w:p>
        </w:tc>
        <w:tc>
          <w:tcPr>
            <w:tcW w:w="900" w:type="dxa"/>
          </w:tcPr>
          <w:p w:rsidR="00910F96" w:rsidRPr="00897C97" w:rsidRDefault="00FE266D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080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910F96" w:rsidRPr="00897C97" w:rsidRDefault="00910F96" w:rsidP="00E1502E">
            <w:pPr>
              <w:pStyle w:val="a6"/>
              <w:ind w:right="1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F96" w:rsidRPr="00897C97" w:rsidTr="00897C97">
        <w:trPr>
          <w:trHeight w:val="982"/>
        </w:trPr>
        <w:tc>
          <w:tcPr>
            <w:tcW w:w="993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82" w:type="dxa"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работы по формированию знаний, умений и навыков детей согласно диагностическим данным реализуемой программы на конец учебного года (высокий, средний, низкий уровни развития)</w:t>
            </w:r>
          </w:p>
        </w:tc>
        <w:tc>
          <w:tcPr>
            <w:tcW w:w="1575" w:type="dxa"/>
          </w:tcPr>
          <w:p w:rsidR="00910F96" w:rsidRPr="00FE5A23" w:rsidRDefault="00910F96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A23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FE5A23">
              <w:rPr>
                <w:rFonts w:ascii="Times New Roman" w:hAnsi="Times New Roman" w:cs="Times New Roman"/>
                <w:sz w:val="24"/>
                <w:szCs w:val="24"/>
              </w:rPr>
              <w:t xml:space="preserve"> не ниже 40</w:t>
            </w:r>
          </w:p>
          <w:p w:rsidR="00910F96" w:rsidRPr="00FE5A23" w:rsidRDefault="00910F96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A23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FE5A23">
              <w:rPr>
                <w:rFonts w:ascii="Times New Roman" w:hAnsi="Times New Roman" w:cs="Times New Roman"/>
                <w:sz w:val="24"/>
                <w:szCs w:val="24"/>
              </w:rPr>
              <w:t xml:space="preserve"> не ниже 50</w:t>
            </w:r>
          </w:p>
          <w:p w:rsidR="00910F96" w:rsidRPr="00FE5A23" w:rsidRDefault="00910F96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A23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FE5A23">
              <w:rPr>
                <w:rFonts w:ascii="Times New Roman" w:hAnsi="Times New Roman" w:cs="Times New Roman"/>
                <w:sz w:val="24"/>
                <w:szCs w:val="24"/>
              </w:rPr>
              <w:t xml:space="preserve"> не ниже 10</w:t>
            </w:r>
          </w:p>
          <w:p w:rsidR="00910F96" w:rsidRPr="00910F96" w:rsidRDefault="00910F96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45" w:type="dxa"/>
          </w:tcPr>
          <w:p w:rsidR="00910F96" w:rsidRDefault="00CF49E3" w:rsidP="00FE266D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В-</w:t>
            </w:r>
            <w:r w:rsidR="00FE5A23">
              <w:rPr>
                <w:rFonts w:ascii="Times New Roman" w:hAnsi="Times New Roman"/>
                <w:sz w:val="24"/>
                <w:szCs w:val="24"/>
                <w:lang w:val="ru-RU"/>
              </w:rPr>
              <w:t>65</w:t>
            </w:r>
          </w:p>
          <w:p w:rsidR="00FE5A23" w:rsidRDefault="00FE5A23" w:rsidP="00FE266D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F49E3" w:rsidRDefault="00CF49E3" w:rsidP="00FE266D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С-</w:t>
            </w:r>
            <w:r w:rsidR="00FE5A23"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  <w:p w:rsidR="00FE5A23" w:rsidRDefault="00FE5A23" w:rsidP="00FE266D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F49E3" w:rsidRPr="00897C97" w:rsidRDefault="00CF49E3" w:rsidP="00FE266D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Н-</w:t>
            </w:r>
            <w:r w:rsidR="00FE5A23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900" w:type="dxa"/>
          </w:tcPr>
          <w:p w:rsidR="00FE5A23" w:rsidRDefault="00FE5A23" w:rsidP="00FE5A23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В-162,5</w:t>
            </w:r>
          </w:p>
          <w:p w:rsidR="00FE5A23" w:rsidRDefault="00FE5A23" w:rsidP="00FE5A23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E5A23" w:rsidRDefault="00FE5A23" w:rsidP="00FE5A23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С-56</w:t>
            </w:r>
          </w:p>
          <w:p w:rsidR="00FE5A23" w:rsidRDefault="00FE5A23" w:rsidP="00FE5A23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10F96" w:rsidRPr="00897C97" w:rsidRDefault="00FE5A23" w:rsidP="00FE5A23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Н-70</w:t>
            </w:r>
          </w:p>
        </w:tc>
        <w:tc>
          <w:tcPr>
            <w:tcW w:w="1080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910F96" w:rsidRPr="00897C97" w:rsidRDefault="00910F96" w:rsidP="00E1502E">
            <w:pPr>
              <w:pStyle w:val="a6"/>
              <w:ind w:right="14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10F96" w:rsidRPr="00897C97" w:rsidTr="00897C97">
        <w:tc>
          <w:tcPr>
            <w:tcW w:w="993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82" w:type="dxa"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Доля детей, охваченных конкурсным движением, %</w:t>
            </w:r>
          </w:p>
        </w:tc>
        <w:tc>
          <w:tcPr>
            <w:tcW w:w="1575" w:type="dxa"/>
          </w:tcPr>
          <w:p w:rsidR="00910F96" w:rsidRPr="0095318C" w:rsidRDefault="00910F96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8C">
              <w:rPr>
                <w:rFonts w:ascii="Times New Roman" w:hAnsi="Times New Roman" w:cs="Times New Roman"/>
                <w:sz w:val="24"/>
                <w:szCs w:val="24"/>
              </w:rPr>
              <w:t>не менее 10</w:t>
            </w:r>
          </w:p>
        </w:tc>
        <w:tc>
          <w:tcPr>
            <w:tcW w:w="945" w:type="dxa"/>
          </w:tcPr>
          <w:p w:rsidR="00910F96" w:rsidRPr="0095318C" w:rsidRDefault="00FE266D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318C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="0024782A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00" w:type="dxa"/>
          </w:tcPr>
          <w:p w:rsidR="00910F96" w:rsidRPr="0095318C" w:rsidRDefault="0024782A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96</w:t>
            </w:r>
            <w:r w:rsidR="0095318C" w:rsidRPr="0095318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0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910F96" w:rsidRPr="00897C97" w:rsidRDefault="00910F96" w:rsidP="00E1502E">
            <w:pPr>
              <w:pStyle w:val="a6"/>
              <w:ind w:right="14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10F96" w:rsidRPr="00897C97" w:rsidTr="00897C97">
        <w:tc>
          <w:tcPr>
            <w:tcW w:w="993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82" w:type="dxa"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Доля детей, готовых к школьному обучению, %</w:t>
            </w:r>
          </w:p>
        </w:tc>
        <w:tc>
          <w:tcPr>
            <w:tcW w:w="1575" w:type="dxa"/>
          </w:tcPr>
          <w:p w:rsidR="00910F96" w:rsidRPr="00910F96" w:rsidRDefault="00910F96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318C">
              <w:rPr>
                <w:rFonts w:ascii="Times New Roman" w:hAnsi="Times New Roman" w:cs="Times New Roman"/>
                <w:sz w:val="24"/>
                <w:szCs w:val="24"/>
              </w:rPr>
              <w:t>не менее 95</w:t>
            </w:r>
          </w:p>
        </w:tc>
        <w:tc>
          <w:tcPr>
            <w:tcW w:w="945" w:type="dxa"/>
          </w:tcPr>
          <w:p w:rsidR="00910F96" w:rsidRPr="00897C97" w:rsidRDefault="00B66AEC" w:rsidP="00B66AEC">
            <w:pPr>
              <w:pStyle w:val="a6"/>
              <w:ind w:right="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99</w:t>
            </w:r>
          </w:p>
        </w:tc>
        <w:tc>
          <w:tcPr>
            <w:tcW w:w="900" w:type="dxa"/>
          </w:tcPr>
          <w:p w:rsidR="00910F96" w:rsidRPr="00897C97" w:rsidRDefault="00B66AEC" w:rsidP="00B66AEC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104</w:t>
            </w:r>
            <w:r w:rsidR="0095318C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080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910F96" w:rsidRPr="00897C97" w:rsidRDefault="00910F96" w:rsidP="00E1502E">
            <w:pPr>
              <w:pStyle w:val="a6"/>
              <w:ind w:right="14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10F96" w:rsidRPr="00897C97" w:rsidTr="00897C97">
        <w:tc>
          <w:tcPr>
            <w:tcW w:w="993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82" w:type="dxa"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Доля  дней, проведенных детьми в группах по факту, %</w:t>
            </w:r>
          </w:p>
        </w:tc>
        <w:tc>
          <w:tcPr>
            <w:tcW w:w="1575" w:type="dxa"/>
          </w:tcPr>
          <w:p w:rsidR="00910F96" w:rsidRPr="00CF49E3" w:rsidRDefault="00910F96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9E3">
              <w:rPr>
                <w:rFonts w:ascii="Times New Roman" w:hAnsi="Times New Roman" w:cs="Times New Roman"/>
                <w:sz w:val="24"/>
                <w:szCs w:val="24"/>
              </w:rPr>
              <w:t>не менее 60</w:t>
            </w:r>
          </w:p>
        </w:tc>
        <w:tc>
          <w:tcPr>
            <w:tcW w:w="945" w:type="dxa"/>
          </w:tcPr>
          <w:p w:rsidR="00910F96" w:rsidRPr="00CF49E3" w:rsidRDefault="00B66AEC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900" w:type="dxa"/>
          </w:tcPr>
          <w:p w:rsidR="00910F96" w:rsidRPr="00CF49E3" w:rsidRDefault="00B66AEC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166,66</w:t>
            </w:r>
          </w:p>
        </w:tc>
        <w:tc>
          <w:tcPr>
            <w:tcW w:w="1080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910F96" w:rsidRPr="00897C97" w:rsidRDefault="00910F96" w:rsidP="00E1502E">
            <w:pPr>
              <w:pStyle w:val="a6"/>
              <w:ind w:right="14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10F96" w:rsidRPr="00897C97" w:rsidTr="00897C97">
        <w:tc>
          <w:tcPr>
            <w:tcW w:w="993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82" w:type="dxa"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Доля дней, пропущенных без уважительных причин, %</w:t>
            </w:r>
          </w:p>
        </w:tc>
        <w:tc>
          <w:tcPr>
            <w:tcW w:w="1575" w:type="dxa"/>
          </w:tcPr>
          <w:p w:rsidR="00910F96" w:rsidRPr="00CF49E3" w:rsidRDefault="00910F96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9E3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</w:p>
        </w:tc>
        <w:tc>
          <w:tcPr>
            <w:tcW w:w="945" w:type="dxa"/>
          </w:tcPr>
          <w:p w:rsidR="00910F96" w:rsidRPr="00CF49E3" w:rsidRDefault="00B66AEC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900" w:type="dxa"/>
          </w:tcPr>
          <w:p w:rsidR="00910F96" w:rsidRPr="00CF49E3" w:rsidRDefault="00B66AEC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125</w:t>
            </w:r>
          </w:p>
        </w:tc>
        <w:tc>
          <w:tcPr>
            <w:tcW w:w="1080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910F96" w:rsidRPr="00897C97" w:rsidRDefault="00910F96" w:rsidP="00E1502E">
            <w:pPr>
              <w:pStyle w:val="a6"/>
              <w:ind w:right="14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10F96" w:rsidRPr="00897C97" w:rsidTr="00897C97">
        <w:tc>
          <w:tcPr>
            <w:tcW w:w="993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82" w:type="dxa"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Заболеваемость (количество дней болезни на 1 ребенка в год):</w:t>
            </w:r>
          </w:p>
        </w:tc>
        <w:tc>
          <w:tcPr>
            <w:tcW w:w="1575" w:type="dxa"/>
          </w:tcPr>
          <w:p w:rsidR="00910F96" w:rsidRPr="00910F96" w:rsidRDefault="00910F96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45" w:type="dxa"/>
          </w:tcPr>
          <w:p w:rsidR="00910F96" w:rsidRPr="00897C97" w:rsidRDefault="00910F96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</w:tcPr>
          <w:p w:rsidR="00910F96" w:rsidRPr="00897C97" w:rsidRDefault="00910F96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910F96" w:rsidRPr="00897C97" w:rsidRDefault="00910F96" w:rsidP="00E1502E">
            <w:pPr>
              <w:pStyle w:val="a6"/>
              <w:ind w:right="14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10F96" w:rsidRPr="00897C97" w:rsidTr="00897C97">
        <w:tc>
          <w:tcPr>
            <w:tcW w:w="993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82" w:type="dxa"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В возрасте до 4-х лет, %</w:t>
            </w:r>
          </w:p>
        </w:tc>
        <w:tc>
          <w:tcPr>
            <w:tcW w:w="1575" w:type="dxa"/>
          </w:tcPr>
          <w:p w:rsidR="00910F96" w:rsidRPr="00910F96" w:rsidRDefault="00910F96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3C67">
              <w:rPr>
                <w:rFonts w:ascii="Times New Roman" w:hAnsi="Times New Roman" w:cs="Times New Roman"/>
                <w:sz w:val="24"/>
                <w:szCs w:val="24"/>
              </w:rPr>
              <w:t>не более 60 дней</w:t>
            </w:r>
          </w:p>
        </w:tc>
        <w:tc>
          <w:tcPr>
            <w:tcW w:w="945" w:type="dxa"/>
          </w:tcPr>
          <w:p w:rsidR="00910F96" w:rsidRPr="00897C97" w:rsidRDefault="00663C67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00" w:type="dxa"/>
          </w:tcPr>
          <w:p w:rsidR="00910F96" w:rsidRPr="00897C97" w:rsidRDefault="00663C67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0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910F96" w:rsidRPr="00897C97" w:rsidRDefault="00910F96" w:rsidP="00E1502E">
            <w:pPr>
              <w:pStyle w:val="a6"/>
              <w:ind w:right="14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10F96" w:rsidRPr="00897C97" w:rsidTr="00897C97">
        <w:tc>
          <w:tcPr>
            <w:tcW w:w="993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82" w:type="dxa"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В возрасте от 5 до 7 лет, %</w:t>
            </w:r>
          </w:p>
        </w:tc>
        <w:tc>
          <w:tcPr>
            <w:tcW w:w="1575" w:type="dxa"/>
          </w:tcPr>
          <w:p w:rsidR="00910F96" w:rsidRPr="00910F96" w:rsidRDefault="00910F96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5A23">
              <w:rPr>
                <w:rFonts w:ascii="Times New Roman" w:hAnsi="Times New Roman" w:cs="Times New Roman"/>
                <w:sz w:val="24"/>
                <w:szCs w:val="24"/>
              </w:rPr>
              <w:t>не более 30 дней</w:t>
            </w:r>
          </w:p>
        </w:tc>
        <w:tc>
          <w:tcPr>
            <w:tcW w:w="945" w:type="dxa"/>
          </w:tcPr>
          <w:p w:rsidR="00910F96" w:rsidRPr="00897C97" w:rsidRDefault="00B66AEC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900" w:type="dxa"/>
          </w:tcPr>
          <w:p w:rsidR="00910F96" w:rsidRPr="00897C97" w:rsidRDefault="00B66AEC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106,66</w:t>
            </w:r>
          </w:p>
        </w:tc>
        <w:tc>
          <w:tcPr>
            <w:tcW w:w="1080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910F96" w:rsidRPr="00897C97" w:rsidRDefault="00910F96" w:rsidP="00E1502E">
            <w:pPr>
              <w:pStyle w:val="a6"/>
              <w:ind w:right="14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10F96" w:rsidRPr="00897C97" w:rsidTr="00897C97">
        <w:tc>
          <w:tcPr>
            <w:tcW w:w="993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82" w:type="dxa"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Удовлетворенность родителей качеством дошкольного образования </w:t>
            </w:r>
          </w:p>
        </w:tc>
        <w:tc>
          <w:tcPr>
            <w:tcW w:w="1575" w:type="dxa"/>
          </w:tcPr>
          <w:p w:rsidR="00910F96" w:rsidRPr="00CF49E3" w:rsidRDefault="00910F96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9E3">
              <w:rPr>
                <w:rFonts w:ascii="Times New Roman" w:hAnsi="Times New Roman" w:cs="Times New Roman"/>
                <w:sz w:val="24"/>
                <w:szCs w:val="24"/>
              </w:rPr>
              <w:t>не  менее 60</w:t>
            </w:r>
          </w:p>
        </w:tc>
        <w:tc>
          <w:tcPr>
            <w:tcW w:w="945" w:type="dxa"/>
          </w:tcPr>
          <w:p w:rsidR="00910F96" w:rsidRPr="00CF49E3" w:rsidRDefault="00CF49E3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49E3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="00B66AEC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00" w:type="dxa"/>
          </w:tcPr>
          <w:p w:rsidR="00910F96" w:rsidRPr="00CF49E3" w:rsidRDefault="00B66AEC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300</w:t>
            </w:r>
          </w:p>
        </w:tc>
        <w:tc>
          <w:tcPr>
            <w:tcW w:w="1080" w:type="dxa"/>
            <w:vMerge/>
          </w:tcPr>
          <w:p w:rsidR="00910F96" w:rsidRPr="00897C97" w:rsidRDefault="00910F96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910F96" w:rsidRPr="00897C97" w:rsidRDefault="00910F96" w:rsidP="00E1502E">
            <w:pPr>
              <w:pStyle w:val="a6"/>
              <w:ind w:right="14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897C97" w:rsidRPr="00897C97" w:rsidRDefault="00897C97" w:rsidP="00897C97">
      <w:pPr>
        <w:pStyle w:val="a4"/>
        <w:spacing w:before="0" w:after="0"/>
        <w:ind w:left="-540" w:firstLine="10746"/>
        <w:rPr>
          <w:rStyle w:val="a3"/>
          <w:b w:val="0"/>
          <w:bCs w:val="0"/>
        </w:rPr>
      </w:pPr>
    </w:p>
    <w:p w:rsidR="00897C97" w:rsidRPr="00897C97" w:rsidRDefault="008311C3" w:rsidP="00897C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16B2C" w:rsidRDefault="00A16B2C" w:rsidP="00897C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1C3" w:rsidRPr="00897C97" w:rsidRDefault="008311C3" w:rsidP="008311C3">
      <w:pPr>
        <w:pStyle w:val="a4"/>
        <w:numPr>
          <w:ilvl w:val="0"/>
          <w:numId w:val="2"/>
        </w:numPr>
        <w:spacing w:before="0" w:after="0" w:line="283" w:lineRule="exact"/>
        <w:jc w:val="both"/>
      </w:pPr>
      <w:r w:rsidRPr="00897C97">
        <w:t>Оснащенность групповых площадок теневыми навесами и игровым оборудованием Оснащенность групповых площадок теневыми навесами и игровым оборудованием ниже нормы в связи с отсутствием целевых сре</w:t>
      </w:r>
      <w:proofErr w:type="gramStart"/>
      <w:r w:rsidRPr="00897C97">
        <w:t>дств в б</w:t>
      </w:r>
      <w:proofErr w:type="gramEnd"/>
      <w:r w:rsidRPr="00897C97">
        <w:t>юджете дошкольных групп на приобретение данного оборудования.</w:t>
      </w:r>
    </w:p>
    <w:p w:rsidR="008311C3" w:rsidRPr="00897C97" w:rsidRDefault="008311C3" w:rsidP="008311C3">
      <w:pPr>
        <w:pStyle w:val="a4"/>
        <w:numPr>
          <w:ilvl w:val="0"/>
          <w:numId w:val="2"/>
        </w:numPr>
        <w:spacing w:before="0" w:after="0" w:line="283" w:lineRule="exact"/>
        <w:jc w:val="both"/>
      </w:pPr>
      <w:r w:rsidRPr="00897C97">
        <w:t>Результаты работы по формированию знаний,  умений и навыков детей согласно диагностическим данным реализуемой программы на конец учебного года (высокий, средний, низкий уровни развития) в соответствии с нормой. Показатель</w:t>
      </w:r>
      <w:proofErr w:type="gramStart"/>
      <w:r w:rsidRPr="00897C97">
        <w:t xml:space="preserve"> С</w:t>
      </w:r>
      <w:proofErr w:type="gramEnd"/>
      <w:r w:rsidRPr="00897C97">
        <w:t xml:space="preserve"> формально ниже нормы так как показатель В значительно превышает норму.</w:t>
      </w:r>
    </w:p>
    <w:p w:rsidR="0032162C" w:rsidRPr="0032162C" w:rsidRDefault="0032162C" w:rsidP="00897C97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2162C">
        <w:rPr>
          <w:rFonts w:ascii="Times New Roman" w:hAnsi="Times New Roman"/>
          <w:bCs/>
          <w:sz w:val="24"/>
          <w:szCs w:val="24"/>
        </w:rPr>
        <w:t xml:space="preserve"> Доля дней, пропущенных без уважительных причин, превышает норму и составляет 25% потому</w:t>
      </w:r>
      <w:proofErr w:type="gramStart"/>
      <w:r w:rsidRPr="0032162C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32162C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32162C">
        <w:rPr>
          <w:rFonts w:ascii="Times New Roman" w:hAnsi="Times New Roman"/>
          <w:bCs/>
          <w:sz w:val="24"/>
          <w:szCs w:val="24"/>
        </w:rPr>
        <w:t>ч</w:t>
      </w:r>
      <w:proofErr w:type="gramEnd"/>
      <w:r w:rsidRPr="0032162C">
        <w:rPr>
          <w:rFonts w:ascii="Times New Roman" w:hAnsi="Times New Roman"/>
          <w:bCs/>
          <w:sz w:val="24"/>
          <w:szCs w:val="24"/>
        </w:rPr>
        <w:t>то не все родители сообщают о причинах пропусков, с такими родителями ведётся работа.</w:t>
      </w:r>
    </w:p>
    <w:p w:rsidR="009B4CDE" w:rsidRPr="0032162C" w:rsidRDefault="0032162C" w:rsidP="00897C97">
      <w:pPr>
        <w:pStyle w:val="a7"/>
        <w:numPr>
          <w:ilvl w:val="0"/>
          <w:numId w:val="2"/>
        </w:numPr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  <w:r w:rsidRPr="0032162C">
        <w:rPr>
          <w:rStyle w:val="a3"/>
          <w:rFonts w:ascii="Times New Roman" w:hAnsi="Times New Roman"/>
          <w:b w:val="0"/>
          <w:bCs w:val="0"/>
          <w:sz w:val="24"/>
          <w:szCs w:val="24"/>
        </w:rPr>
        <w:t xml:space="preserve">       4.</w:t>
      </w:r>
      <w:r w:rsidRPr="0032162C">
        <w:rPr>
          <w:rFonts w:ascii="Times New Roman" w:hAnsi="Times New Roman"/>
          <w:bCs/>
          <w:sz w:val="24"/>
          <w:szCs w:val="24"/>
        </w:rPr>
        <w:t xml:space="preserve"> Заболеваемость (количество дней болезни на 1 ребенка в год) в возрасте от 5 до 7 лет, превышает количество дней в связи с               карантином.</w:t>
      </w:r>
    </w:p>
    <w:p w:rsidR="009B4CDE" w:rsidRDefault="009B4CDE" w:rsidP="00897C97">
      <w:pPr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9B4CDE" w:rsidRDefault="009B4CDE" w:rsidP="00897C97">
      <w:pPr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9B4CDE" w:rsidRDefault="009B4CDE" w:rsidP="00897C97">
      <w:pPr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9B4CDE" w:rsidRDefault="009B4CDE" w:rsidP="00897C97">
      <w:pPr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9B4CDE" w:rsidRDefault="009B4CDE" w:rsidP="00897C97">
      <w:pPr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9B4CDE" w:rsidRDefault="009B4CDE" w:rsidP="00897C97">
      <w:pPr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9B4CDE" w:rsidRDefault="009B4CDE" w:rsidP="00897C97">
      <w:pPr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1A0FA4" w:rsidRDefault="001A0FA4" w:rsidP="00897C97">
      <w:pPr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1A0FA4" w:rsidRDefault="001A0FA4" w:rsidP="00897C97">
      <w:pPr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1A0FA4" w:rsidRDefault="001A0FA4" w:rsidP="00897C97">
      <w:pPr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897C97" w:rsidRPr="00897C97" w:rsidRDefault="00897C97" w:rsidP="00897C97">
      <w:pPr>
        <w:pStyle w:val="a4"/>
        <w:spacing w:before="0" w:after="0" w:line="283" w:lineRule="exact"/>
        <w:jc w:val="center"/>
        <w:rPr>
          <w:rStyle w:val="a3"/>
          <w:bCs w:val="0"/>
        </w:rPr>
      </w:pPr>
      <w:r w:rsidRPr="00897C97">
        <w:rPr>
          <w:rStyle w:val="a3"/>
          <w:bCs w:val="0"/>
        </w:rPr>
        <w:lastRenderedPageBreak/>
        <w:t>Отчет</w:t>
      </w:r>
    </w:p>
    <w:p w:rsidR="00897C97" w:rsidRPr="00897C97" w:rsidRDefault="00897C97" w:rsidP="00897C97">
      <w:pPr>
        <w:pStyle w:val="a4"/>
        <w:spacing w:before="0" w:after="0" w:line="283" w:lineRule="exact"/>
        <w:jc w:val="center"/>
        <w:rPr>
          <w:rStyle w:val="a3"/>
          <w:bCs w:val="0"/>
        </w:rPr>
      </w:pPr>
      <w:r w:rsidRPr="00897C97">
        <w:rPr>
          <w:rStyle w:val="a3"/>
          <w:bCs w:val="0"/>
        </w:rPr>
        <w:t>об исполнении муниципального задания МБОУ СОШ №1 г.</w:t>
      </w:r>
      <w:r w:rsidR="000B3581">
        <w:rPr>
          <w:rStyle w:val="a3"/>
          <w:bCs w:val="0"/>
        </w:rPr>
        <w:t xml:space="preserve"> </w:t>
      </w:r>
      <w:r w:rsidRPr="00897C97">
        <w:rPr>
          <w:rStyle w:val="a3"/>
          <w:bCs w:val="0"/>
        </w:rPr>
        <w:t>Кедрового  на оказание муниципальной услуги</w:t>
      </w:r>
    </w:p>
    <w:p w:rsidR="00897C97" w:rsidRPr="00897C97" w:rsidRDefault="00897C97" w:rsidP="00897C97">
      <w:pPr>
        <w:pStyle w:val="a4"/>
        <w:spacing w:before="0" w:after="0" w:line="283" w:lineRule="exact"/>
        <w:jc w:val="center"/>
        <w:rPr>
          <w:b/>
        </w:rPr>
      </w:pPr>
      <w:r w:rsidRPr="00897C97">
        <w:rPr>
          <w:b/>
        </w:rPr>
        <w:t>«Предоставление дополнительного образования детям»</w:t>
      </w:r>
    </w:p>
    <w:p w:rsidR="00897C97" w:rsidRPr="00897C97" w:rsidRDefault="00E1502E" w:rsidP="00897C97">
      <w:pPr>
        <w:pStyle w:val="a4"/>
        <w:spacing w:before="0" w:after="0" w:line="283" w:lineRule="exact"/>
        <w:jc w:val="center"/>
        <w:rPr>
          <w:rStyle w:val="a3"/>
        </w:rPr>
      </w:pPr>
      <w:r>
        <w:rPr>
          <w:rStyle w:val="a3"/>
        </w:rPr>
        <w:t xml:space="preserve">по состоянию за </w:t>
      </w:r>
      <w:r w:rsidR="00135303">
        <w:rPr>
          <w:rStyle w:val="a3"/>
        </w:rPr>
        <w:t xml:space="preserve"> </w:t>
      </w:r>
      <w:r w:rsidR="0039506D">
        <w:rPr>
          <w:rStyle w:val="a3"/>
        </w:rPr>
        <w:t xml:space="preserve"> </w:t>
      </w:r>
      <w:r w:rsidR="00897C97" w:rsidRPr="00897C97">
        <w:rPr>
          <w:rStyle w:val="a3"/>
        </w:rPr>
        <w:t xml:space="preserve"> 201</w:t>
      </w:r>
      <w:r w:rsidR="00663C67">
        <w:rPr>
          <w:rStyle w:val="a3"/>
        </w:rPr>
        <w:t>4</w:t>
      </w:r>
      <w:r w:rsidR="00B66AEC">
        <w:rPr>
          <w:rStyle w:val="a3"/>
        </w:rPr>
        <w:t xml:space="preserve"> год</w:t>
      </w:r>
    </w:p>
    <w:p w:rsidR="00897C97" w:rsidRPr="00897C97" w:rsidRDefault="00897C97" w:rsidP="00897C97">
      <w:pPr>
        <w:pStyle w:val="a4"/>
        <w:spacing w:before="0" w:after="0" w:line="283" w:lineRule="exact"/>
        <w:jc w:val="center"/>
        <w:rPr>
          <w:rStyle w:val="a3"/>
        </w:rPr>
      </w:pPr>
    </w:p>
    <w:tbl>
      <w:tblPr>
        <w:tblW w:w="1548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850"/>
        <w:gridCol w:w="709"/>
        <w:gridCol w:w="709"/>
        <w:gridCol w:w="709"/>
        <w:gridCol w:w="708"/>
        <w:gridCol w:w="5103"/>
        <w:gridCol w:w="1575"/>
        <w:gridCol w:w="1089"/>
        <w:gridCol w:w="1089"/>
        <w:gridCol w:w="1209"/>
        <w:gridCol w:w="746"/>
      </w:tblGrid>
      <w:tr w:rsidR="00897C97" w:rsidRPr="00897C97" w:rsidTr="00897C97">
        <w:trPr>
          <w:trHeight w:val="463"/>
        </w:trPr>
        <w:tc>
          <w:tcPr>
            <w:tcW w:w="14743" w:type="dxa"/>
            <w:gridSpan w:val="11"/>
          </w:tcPr>
          <w:p w:rsidR="00897C97" w:rsidRPr="00897C97" w:rsidRDefault="00897C97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>Критерии оценки выполнения муниципального задания</w:t>
            </w:r>
          </w:p>
        </w:tc>
        <w:tc>
          <w:tcPr>
            <w:tcW w:w="746" w:type="dxa"/>
            <w:vMerge w:val="restart"/>
          </w:tcPr>
          <w:p w:rsidR="00897C97" w:rsidRPr="00897C97" w:rsidRDefault="00897C97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ИО </w:t>
            </w: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</w:tr>
      <w:tr w:rsidR="00897C97" w:rsidRPr="00897C97" w:rsidTr="00897C97">
        <w:tc>
          <w:tcPr>
            <w:tcW w:w="2552" w:type="dxa"/>
            <w:gridSpan w:val="3"/>
          </w:tcPr>
          <w:p w:rsidR="00897C97" w:rsidRPr="00897C97" w:rsidRDefault="00897C97" w:rsidP="00E1502E">
            <w:pPr>
              <w:pStyle w:val="a5"/>
              <w:snapToGrid w:val="0"/>
              <w:jc w:val="center"/>
            </w:pPr>
            <w:r w:rsidRPr="00897C97">
              <w:t>Полнота и эффективность использования средств бюджета на выполнение муниципального задания, тыс</w:t>
            </w:r>
            <w:proofErr w:type="gramStart"/>
            <w:r w:rsidRPr="00897C97">
              <w:t>.р</w:t>
            </w:r>
            <w:proofErr w:type="gramEnd"/>
            <w:r w:rsidRPr="00897C97">
              <w:t>уб.</w:t>
            </w:r>
          </w:p>
        </w:tc>
        <w:tc>
          <w:tcPr>
            <w:tcW w:w="2126" w:type="dxa"/>
            <w:gridSpan w:val="3"/>
          </w:tcPr>
          <w:p w:rsidR="00897C97" w:rsidRPr="00897C97" w:rsidRDefault="00897C97" w:rsidP="00E1502E">
            <w:pPr>
              <w:pStyle w:val="a5"/>
              <w:snapToGrid w:val="0"/>
              <w:jc w:val="center"/>
            </w:pPr>
            <w:r w:rsidRPr="00897C97">
              <w:t>Количество потребителей муниципальных услуг &lt;*&gt;</w:t>
            </w:r>
          </w:p>
        </w:tc>
        <w:tc>
          <w:tcPr>
            <w:tcW w:w="10065" w:type="dxa"/>
            <w:gridSpan w:val="5"/>
          </w:tcPr>
          <w:p w:rsidR="00897C97" w:rsidRPr="00897C97" w:rsidRDefault="00897C97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97C97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качество оказываемых муниципальных услуг (выполняемых работ</w:t>
            </w:r>
            <w:proofErr w:type="gramEnd"/>
          </w:p>
        </w:tc>
        <w:tc>
          <w:tcPr>
            <w:tcW w:w="746" w:type="dxa"/>
            <w:vMerge/>
          </w:tcPr>
          <w:p w:rsidR="00897C97" w:rsidRPr="00897C97" w:rsidRDefault="00897C97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C97" w:rsidRPr="00897C97" w:rsidTr="00897C97">
        <w:tc>
          <w:tcPr>
            <w:tcW w:w="993" w:type="dxa"/>
          </w:tcPr>
          <w:p w:rsidR="00897C97" w:rsidRPr="00897C97" w:rsidRDefault="00897C97" w:rsidP="00E1502E">
            <w:pPr>
              <w:pStyle w:val="a5"/>
              <w:snapToGrid w:val="0"/>
              <w:jc w:val="center"/>
            </w:pPr>
            <w:r w:rsidRPr="00897C97">
              <w:t>К1рн</w:t>
            </w:r>
          </w:p>
        </w:tc>
        <w:tc>
          <w:tcPr>
            <w:tcW w:w="850" w:type="dxa"/>
          </w:tcPr>
          <w:p w:rsidR="00897C97" w:rsidRPr="00897C97" w:rsidRDefault="00897C97" w:rsidP="00E1502E">
            <w:pPr>
              <w:pStyle w:val="a5"/>
              <w:snapToGrid w:val="0"/>
              <w:ind w:left="-108"/>
              <w:jc w:val="center"/>
            </w:pPr>
            <w:r w:rsidRPr="00897C97">
              <w:t>К</w:t>
            </w:r>
            <w:proofErr w:type="gramStart"/>
            <w:r w:rsidRPr="00897C97">
              <w:t>1</w:t>
            </w:r>
            <w:proofErr w:type="gramEnd"/>
            <w:r w:rsidRPr="00897C97">
              <w:t xml:space="preserve"> кассовое</w:t>
            </w:r>
          </w:p>
        </w:tc>
        <w:tc>
          <w:tcPr>
            <w:tcW w:w="709" w:type="dxa"/>
          </w:tcPr>
          <w:p w:rsidR="00897C97" w:rsidRPr="00897C97" w:rsidRDefault="00897C97" w:rsidP="00E1502E">
            <w:pPr>
              <w:pStyle w:val="a5"/>
              <w:snapToGrid w:val="0"/>
              <w:ind w:left="-108"/>
              <w:jc w:val="center"/>
            </w:pPr>
            <w:r w:rsidRPr="00897C97">
              <w:t>К</w:t>
            </w:r>
            <w:proofErr w:type="gramStart"/>
            <w:r w:rsidRPr="00897C97">
              <w:t>1</w:t>
            </w:r>
            <w:proofErr w:type="gramEnd"/>
          </w:p>
        </w:tc>
        <w:tc>
          <w:tcPr>
            <w:tcW w:w="709" w:type="dxa"/>
          </w:tcPr>
          <w:p w:rsidR="00897C97" w:rsidRPr="00CF49E3" w:rsidRDefault="00897C97" w:rsidP="00E1502E">
            <w:pPr>
              <w:pStyle w:val="a5"/>
              <w:snapToGrid w:val="0"/>
              <w:ind w:left="-108"/>
              <w:jc w:val="center"/>
            </w:pPr>
            <w:r w:rsidRPr="00CF49E3">
              <w:t>К2пл</w:t>
            </w:r>
          </w:p>
        </w:tc>
        <w:tc>
          <w:tcPr>
            <w:tcW w:w="709" w:type="dxa"/>
          </w:tcPr>
          <w:p w:rsidR="00897C97" w:rsidRPr="00CF49E3" w:rsidRDefault="00897C97" w:rsidP="00E1502E">
            <w:pPr>
              <w:pStyle w:val="a5"/>
              <w:snapToGrid w:val="0"/>
              <w:ind w:left="-108"/>
              <w:jc w:val="center"/>
            </w:pPr>
            <w:r w:rsidRPr="00CF49E3">
              <w:t>К2ф</w:t>
            </w:r>
          </w:p>
        </w:tc>
        <w:tc>
          <w:tcPr>
            <w:tcW w:w="708" w:type="dxa"/>
          </w:tcPr>
          <w:p w:rsidR="00897C97" w:rsidRPr="00CF49E3" w:rsidRDefault="00897C97" w:rsidP="00E1502E">
            <w:pPr>
              <w:pStyle w:val="a5"/>
              <w:snapToGrid w:val="0"/>
              <w:ind w:left="-108"/>
              <w:jc w:val="center"/>
            </w:pPr>
            <w:r w:rsidRPr="00CF49E3">
              <w:t>К</w:t>
            </w:r>
            <w:proofErr w:type="gramStart"/>
            <w:r w:rsidRPr="00CF49E3">
              <w:t>2</w:t>
            </w:r>
            <w:proofErr w:type="gramEnd"/>
          </w:p>
        </w:tc>
        <w:tc>
          <w:tcPr>
            <w:tcW w:w="5103" w:type="dxa"/>
          </w:tcPr>
          <w:p w:rsidR="00897C97" w:rsidRPr="00897C97" w:rsidRDefault="00897C97" w:rsidP="00E1502E">
            <w:pPr>
              <w:pStyle w:val="ConsPlusNonformat"/>
              <w:widowControl/>
              <w:tabs>
                <w:tab w:val="left" w:pos="4287"/>
              </w:tabs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75" w:type="dxa"/>
          </w:tcPr>
          <w:p w:rsidR="00897C97" w:rsidRPr="00897C97" w:rsidRDefault="00897C97" w:rsidP="00E1502E">
            <w:pPr>
              <w:pStyle w:val="a5"/>
              <w:snapToGrid w:val="0"/>
              <w:jc w:val="center"/>
            </w:pPr>
            <w:r w:rsidRPr="00897C97">
              <w:t>К3плi</w:t>
            </w:r>
          </w:p>
        </w:tc>
        <w:tc>
          <w:tcPr>
            <w:tcW w:w="1089" w:type="dxa"/>
          </w:tcPr>
          <w:p w:rsidR="00897C97" w:rsidRPr="00897C97" w:rsidRDefault="00897C97" w:rsidP="00E1502E">
            <w:pPr>
              <w:pStyle w:val="a5"/>
              <w:snapToGrid w:val="0"/>
              <w:jc w:val="center"/>
            </w:pPr>
            <w:r w:rsidRPr="00897C97">
              <w:t>К3ф1</w:t>
            </w:r>
          </w:p>
        </w:tc>
        <w:tc>
          <w:tcPr>
            <w:tcW w:w="1089" w:type="dxa"/>
          </w:tcPr>
          <w:p w:rsidR="00897C97" w:rsidRPr="00897C97" w:rsidRDefault="00897C97" w:rsidP="00E1502E">
            <w:pPr>
              <w:pStyle w:val="a5"/>
              <w:snapToGrid w:val="0"/>
              <w:jc w:val="center"/>
            </w:pPr>
            <w:r w:rsidRPr="00897C97">
              <w:t>К3i</w:t>
            </w:r>
          </w:p>
        </w:tc>
        <w:tc>
          <w:tcPr>
            <w:tcW w:w="1209" w:type="dxa"/>
          </w:tcPr>
          <w:p w:rsidR="00897C97" w:rsidRPr="00897C97" w:rsidRDefault="00897C97" w:rsidP="00E1502E">
            <w:pPr>
              <w:pStyle w:val="a5"/>
              <w:snapToGrid w:val="0"/>
              <w:jc w:val="center"/>
            </w:pPr>
            <w:r w:rsidRPr="00897C97">
              <w:t>КЗ</w:t>
            </w:r>
          </w:p>
        </w:tc>
        <w:tc>
          <w:tcPr>
            <w:tcW w:w="746" w:type="dxa"/>
            <w:vMerge/>
          </w:tcPr>
          <w:p w:rsidR="00897C97" w:rsidRPr="00897C97" w:rsidRDefault="00897C97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7BFB" w:rsidRPr="00897C97" w:rsidTr="00897C97">
        <w:tc>
          <w:tcPr>
            <w:tcW w:w="993" w:type="dxa"/>
          </w:tcPr>
          <w:p w:rsidR="00607BFB" w:rsidRPr="00897C97" w:rsidRDefault="000B3581" w:rsidP="00E150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8390,7</w:t>
            </w:r>
          </w:p>
        </w:tc>
        <w:tc>
          <w:tcPr>
            <w:tcW w:w="850" w:type="dxa"/>
          </w:tcPr>
          <w:p w:rsidR="00607BFB" w:rsidRPr="00897C97" w:rsidRDefault="000B3581" w:rsidP="00E1502E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8332,2</w:t>
            </w:r>
          </w:p>
        </w:tc>
        <w:tc>
          <w:tcPr>
            <w:tcW w:w="709" w:type="dxa"/>
          </w:tcPr>
          <w:p w:rsidR="00607BFB" w:rsidRPr="00897C97" w:rsidRDefault="000B3581" w:rsidP="00E150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99,3%</w:t>
            </w:r>
          </w:p>
        </w:tc>
        <w:tc>
          <w:tcPr>
            <w:tcW w:w="709" w:type="dxa"/>
          </w:tcPr>
          <w:p w:rsidR="00607BFB" w:rsidRPr="00897C97" w:rsidRDefault="000B3581" w:rsidP="00A24454">
            <w:pPr>
              <w:pStyle w:val="ConsPlusNonformat"/>
              <w:widowControl/>
              <w:tabs>
                <w:tab w:val="left" w:pos="6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7B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07BFB" w:rsidRPr="00897C97" w:rsidRDefault="00573BF1" w:rsidP="00A244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B35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607BFB" w:rsidRPr="00897C97" w:rsidRDefault="000B3581" w:rsidP="00E1502E">
            <w:pPr>
              <w:pStyle w:val="ConsPlusNonformat"/>
              <w:widowControl/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0065" w:type="dxa"/>
            <w:gridSpan w:val="5"/>
            <w:vAlign w:val="center"/>
          </w:tcPr>
          <w:p w:rsidR="00607BFB" w:rsidRPr="00897C97" w:rsidRDefault="00607BFB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условий ОУ и осуществление образовательного процесса лицензионным требованиям, санитарным правилам и нормам, требованиям образовательных программ</w:t>
            </w:r>
          </w:p>
        </w:tc>
        <w:tc>
          <w:tcPr>
            <w:tcW w:w="746" w:type="dxa"/>
            <w:vAlign w:val="center"/>
          </w:tcPr>
          <w:p w:rsidR="00607BFB" w:rsidRPr="00897C97" w:rsidRDefault="00607BFB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7BFB" w:rsidRPr="00897C97" w:rsidTr="00897C97">
        <w:tc>
          <w:tcPr>
            <w:tcW w:w="993" w:type="dxa"/>
            <w:vMerge w:val="restart"/>
          </w:tcPr>
          <w:p w:rsidR="00607BFB" w:rsidRPr="00897C97" w:rsidRDefault="00607BFB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607BFB" w:rsidRPr="00897C97" w:rsidRDefault="00607BFB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607BFB" w:rsidRPr="00897C97" w:rsidRDefault="00607BFB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607BFB" w:rsidRPr="00897C97" w:rsidRDefault="00607BFB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607BFB" w:rsidRPr="00897C97" w:rsidRDefault="00607BFB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607BFB" w:rsidRPr="00897C97" w:rsidRDefault="00607BFB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07BFB" w:rsidRPr="00897C97" w:rsidRDefault="00607BFB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>Уровень материально-технического обеспечения образовательного процесса в  ОУ в соответствии с требованиями стандарта, %</w:t>
            </w:r>
          </w:p>
        </w:tc>
        <w:tc>
          <w:tcPr>
            <w:tcW w:w="1575" w:type="dxa"/>
          </w:tcPr>
          <w:p w:rsidR="00607BFB" w:rsidRPr="008F4934" w:rsidRDefault="00607BFB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34">
              <w:rPr>
                <w:rFonts w:ascii="Times New Roman" w:hAnsi="Times New Roman" w:cs="Times New Roman"/>
                <w:sz w:val="24"/>
                <w:szCs w:val="24"/>
              </w:rPr>
              <w:t>не менее 80</w:t>
            </w:r>
          </w:p>
        </w:tc>
        <w:tc>
          <w:tcPr>
            <w:tcW w:w="1089" w:type="dxa"/>
          </w:tcPr>
          <w:p w:rsidR="00607BFB" w:rsidRPr="00897C97" w:rsidRDefault="00607BFB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83</w:t>
            </w:r>
          </w:p>
        </w:tc>
        <w:tc>
          <w:tcPr>
            <w:tcW w:w="1089" w:type="dxa"/>
          </w:tcPr>
          <w:p w:rsidR="00607BFB" w:rsidRPr="00897C97" w:rsidRDefault="00607BFB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103,75</w:t>
            </w:r>
          </w:p>
        </w:tc>
        <w:tc>
          <w:tcPr>
            <w:tcW w:w="1209" w:type="dxa"/>
            <w:vMerge w:val="restart"/>
          </w:tcPr>
          <w:p w:rsidR="00607BFB" w:rsidRPr="00897C97" w:rsidRDefault="00607BFB" w:rsidP="00E1502E">
            <w:pPr>
              <w:pStyle w:val="ConsPlusNonformat"/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607BFB" w:rsidRPr="00897C97" w:rsidRDefault="00607BFB" w:rsidP="00E1502E">
            <w:pPr>
              <w:pStyle w:val="a6"/>
              <w:ind w:right="1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BFB" w:rsidRPr="00897C97" w:rsidTr="00897C97">
        <w:tc>
          <w:tcPr>
            <w:tcW w:w="993" w:type="dxa"/>
            <w:vMerge/>
          </w:tcPr>
          <w:p w:rsidR="00607BFB" w:rsidRPr="00897C97" w:rsidRDefault="00607BFB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07BFB" w:rsidRPr="00897C97" w:rsidRDefault="00607BFB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07BFB" w:rsidRPr="00897C97" w:rsidRDefault="00607BFB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07BFB" w:rsidRPr="00897C97" w:rsidRDefault="00607BFB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>Соответствие помещений санитарным нормам и правилам, требованиям безопасности, в том числе противопожарным требованиям, оснащение телефонной связью и обеспеченность всеми видами коммуникаций, %</w:t>
            </w:r>
          </w:p>
        </w:tc>
        <w:tc>
          <w:tcPr>
            <w:tcW w:w="1575" w:type="dxa"/>
          </w:tcPr>
          <w:p w:rsidR="00607BFB" w:rsidRPr="008F4934" w:rsidRDefault="00607BFB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34">
              <w:rPr>
                <w:rFonts w:ascii="Times New Roman" w:hAnsi="Times New Roman" w:cs="Times New Roman"/>
                <w:sz w:val="24"/>
                <w:szCs w:val="24"/>
              </w:rPr>
              <w:t>не менее 100</w:t>
            </w:r>
          </w:p>
        </w:tc>
        <w:tc>
          <w:tcPr>
            <w:tcW w:w="1089" w:type="dxa"/>
          </w:tcPr>
          <w:p w:rsidR="00607BFB" w:rsidRPr="00897C97" w:rsidRDefault="00607BFB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9" w:type="dxa"/>
          </w:tcPr>
          <w:p w:rsidR="00607BFB" w:rsidRPr="00897C97" w:rsidRDefault="00607BFB" w:rsidP="003C1376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9" w:type="dxa"/>
            <w:vMerge/>
          </w:tcPr>
          <w:p w:rsidR="00607BFB" w:rsidRPr="00897C97" w:rsidRDefault="00607BFB" w:rsidP="00E1502E">
            <w:pPr>
              <w:pStyle w:val="ConsPlusNonformat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607BFB" w:rsidRPr="00897C97" w:rsidRDefault="00607BFB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BFB" w:rsidRPr="00897C97" w:rsidTr="00897C97">
        <w:tc>
          <w:tcPr>
            <w:tcW w:w="993" w:type="dxa"/>
            <w:vMerge/>
          </w:tcPr>
          <w:p w:rsidR="00607BFB" w:rsidRPr="00897C97" w:rsidRDefault="00607BFB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07BFB" w:rsidRPr="00897C97" w:rsidRDefault="00607BFB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07BFB" w:rsidRPr="00897C97" w:rsidRDefault="00607BFB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6" w:type="dxa"/>
            <w:gridSpan w:val="4"/>
          </w:tcPr>
          <w:p w:rsidR="00607BFB" w:rsidRPr="008F4934" w:rsidRDefault="00607BFB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934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 образовательного процесса</w:t>
            </w:r>
          </w:p>
        </w:tc>
        <w:tc>
          <w:tcPr>
            <w:tcW w:w="1209" w:type="dxa"/>
            <w:vMerge/>
          </w:tcPr>
          <w:p w:rsidR="00607BFB" w:rsidRPr="00897C97" w:rsidRDefault="00607BFB" w:rsidP="00E1502E">
            <w:pPr>
              <w:pStyle w:val="ConsPlusNonformat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607BFB" w:rsidRPr="00897C97" w:rsidRDefault="00607BFB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BFB" w:rsidRPr="00897C97" w:rsidTr="00897C97">
        <w:tc>
          <w:tcPr>
            <w:tcW w:w="993" w:type="dxa"/>
            <w:vMerge/>
          </w:tcPr>
          <w:p w:rsidR="00607BFB" w:rsidRPr="00897C97" w:rsidRDefault="00607BFB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07BFB" w:rsidRPr="00897C97" w:rsidRDefault="00607BFB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07BFB" w:rsidRPr="00897C97" w:rsidRDefault="00607BFB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607BFB" w:rsidRPr="00897C97" w:rsidRDefault="00607BFB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Общая укомплектованность штата, %</w:t>
            </w:r>
          </w:p>
        </w:tc>
        <w:tc>
          <w:tcPr>
            <w:tcW w:w="1575" w:type="dxa"/>
          </w:tcPr>
          <w:p w:rsidR="00607BFB" w:rsidRPr="008F4934" w:rsidRDefault="00607BFB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34">
              <w:rPr>
                <w:rFonts w:ascii="Times New Roman" w:hAnsi="Times New Roman" w:cs="Times New Roman"/>
                <w:sz w:val="24"/>
                <w:szCs w:val="24"/>
              </w:rPr>
              <w:t>не менее 85</w:t>
            </w:r>
          </w:p>
        </w:tc>
        <w:tc>
          <w:tcPr>
            <w:tcW w:w="1089" w:type="dxa"/>
          </w:tcPr>
          <w:p w:rsidR="00607BFB" w:rsidRPr="00897C97" w:rsidRDefault="00607BFB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9" w:type="dxa"/>
          </w:tcPr>
          <w:p w:rsidR="00607BFB" w:rsidRPr="00897C97" w:rsidRDefault="00607BFB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117,65</w:t>
            </w:r>
          </w:p>
        </w:tc>
        <w:tc>
          <w:tcPr>
            <w:tcW w:w="1209" w:type="dxa"/>
            <w:vMerge/>
          </w:tcPr>
          <w:p w:rsidR="00607BFB" w:rsidRPr="00897C97" w:rsidRDefault="00607BFB" w:rsidP="00E1502E">
            <w:pPr>
              <w:pStyle w:val="ConsPlusNonformat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607BFB" w:rsidRPr="00897C97" w:rsidRDefault="00607BFB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BFB" w:rsidRPr="00897C97" w:rsidTr="00897C97">
        <w:tc>
          <w:tcPr>
            <w:tcW w:w="993" w:type="dxa"/>
            <w:vMerge/>
          </w:tcPr>
          <w:p w:rsidR="00607BFB" w:rsidRPr="00897C97" w:rsidRDefault="00607BFB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07BFB" w:rsidRPr="00897C97" w:rsidRDefault="00607BFB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07BFB" w:rsidRPr="00897C97" w:rsidRDefault="00607BFB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56" w:type="dxa"/>
            <w:gridSpan w:val="4"/>
          </w:tcPr>
          <w:p w:rsidR="00607BFB" w:rsidRPr="00897C97" w:rsidRDefault="00607BFB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Укомплектованность педагогическими работниками:</w:t>
            </w:r>
          </w:p>
        </w:tc>
        <w:tc>
          <w:tcPr>
            <w:tcW w:w="1209" w:type="dxa"/>
            <w:vMerge/>
          </w:tcPr>
          <w:p w:rsidR="00607BFB" w:rsidRPr="00897C97" w:rsidRDefault="00607BFB" w:rsidP="00E1502E">
            <w:pPr>
              <w:pStyle w:val="ConsPlusNonformat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607BFB" w:rsidRPr="00897C97" w:rsidRDefault="00607BFB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BFB" w:rsidRPr="00897C97" w:rsidTr="00897C97">
        <w:tc>
          <w:tcPr>
            <w:tcW w:w="993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Общая укомплектованность педагогическими </w:t>
            </w: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работниками, %</w:t>
            </w:r>
          </w:p>
        </w:tc>
        <w:tc>
          <w:tcPr>
            <w:tcW w:w="1575" w:type="dxa"/>
          </w:tcPr>
          <w:p w:rsidR="00607BFB" w:rsidRPr="00897C97" w:rsidRDefault="00607BFB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менее </w:t>
            </w: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9" w:type="dxa"/>
          </w:tcPr>
          <w:p w:rsidR="00607BFB" w:rsidRPr="00897C97" w:rsidRDefault="00607BFB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9" w:type="dxa"/>
          </w:tcPr>
          <w:p w:rsidR="00607BFB" w:rsidRPr="00897C97" w:rsidRDefault="00607BFB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117,65</w:t>
            </w:r>
          </w:p>
        </w:tc>
        <w:tc>
          <w:tcPr>
            <w:tcW w:w="1209" w:type="dxa"/>
            <w:vMerge/>
          </w:tcPr>
          <w:p w:rsidR="00607BFB" w:rsidRPr="00897C97" w:rsidRDefault="00607BFB" w:rsidP="00E1502E">
            <w:pPr>
              <w:pStyle w:val="ConsPlusNonformat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607BFB" w:rsidRPr="00897C97" w:rsidRDefault="00607BFB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BFB" w:rsidRPr="00897C97" w:rsidTr="00897C97">
        <w:tc>
          <w:tcPr>
            <w:tcW w:w="993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Доля штатных педагогических работников, %</w:t>
            </w:r>
          </w:p>
        </w:tc>
        <w:tc>
          <w:tcPr>
            <w:tcW w:w="1575" w:type="dxa"/>
          </w:tcPr>
          <w:p w:rsidR="00607BFB" w:rsidRPr="00897C97" w:rsidRDefault="00607BFB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>не менее 65</w:t>
            </w:r>
          </w:p>
        </w:tc>
        <w:tc>
          <w:tcPr>
            <w:tcW w:w="1089" w:type="dxa"/>
          </w:tcPr>
          <w:p w:rsidR="00607BFB" w:rsidRPr="00897C97" w:rsidRDefault="00607BFB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28,57</w:t>
            </w:r>
          </w:p>
        </w:tc>
        <w:tc>
          <w:tcPr>
            <w:tcW w:w="1089" w:type="dxa"/>
          </w:tcPr>
          <w:p w:rsidR="00607BFB" w:rsidRPr="00897C97" w:rsidRDefault="00607BFB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43,96</w:t>
            </w:r>
          </w:p>
        </w:tc>
        <w:tc>
          <w:tcPr>
            <w:tcW w:w="1209" w:type="dxa"/>
            <w:vMerge/>
          </w:tcPr>
          <w:p w:rsidR="00607BFB" w:rsidRPr="00897C97" w:rsidRDefault="00607BFB" w:rsidP="00E1502E">
            <w:pPr>
              <w:pStyle w:val="ConsPlusNonformat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607BFB" w:rsidRPr="00897C97" w:rsidRDefault="00607BFB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BFB" w:rsidRPr="00897C97" w:rsidTr="00897C97">
        <w:tc>
          <w:tcPr>
            <w:tcW w:w="993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56" w:type="dxa"/>
            <w:gridSpan w:val="4"/>
          </w:tcPr>
          <w:p w:rsidR="00607BFB" w:rsidRPr="00897C97" w:rsidRDefault="00607BFB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Образовательный ценз педагогических работников:</w:t>
            </w:r>
          </w:p>
        </w:tc>
        <w:tc>
          <w:tcPr>
            <w:tcW w:w="1209" w:type="dxa"/>
            <w:vMerge/>
          </w:tcPr>
          <w:p w:rsidR="00607BFB" w:rsidRPr="00897C97" w:rsidRDefault="00607BFB" w:rsidP="00E1502E">
            <w:pPr>
              <w:pStyle w:val="ConsPlusNonformat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607BFB" w:rsidRPr="00897C97" w:rsidRDefault="00607BFB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BFB" w:rsidRPr="00897C97" w:rsidTr="00897C97">
        <w:tc>
          <w:tcPr>
            <w:tcW w:w="993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Доля педагогических работников с высшим профессиональным образованием, %</w:t>
            </w:r>
          </w:p>
        </w:tc>
        <w:tc>
          <w:tcPr>
            <w:tcW w:w="1575" w:type="dxa"/>
          </w:tcPr>
          <w:p w:rsidR="00607BFB" w:rsidRPr="00897C97" w:rsidRDefault="00607BFB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>не менее 65</w:t>
            </w:r>
          </w:p>
        </w:tc>
        <w:tc>
          <w:tcPr>
            <w:tcW w:w="1089" w:type="dxa"/>
          </w:tcPr>
          <w:p w:rsidR="00607BFB" w:rsidRPr="00897C97" w:rsidRDefault="00607BFB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89" w:type="dxa"/>
          </w:tcPr>
          <w:p w:rsidR="00607BFB" w:rsidRPr="00897C97" w:rsidRDefault="00607BFB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123,08</w:t>
            </w:r>
          </w:p>
        </w:tc>
        <w:tc>
          <w:tcPr>
            <w:tcW w:w="1209" w:type="dxa"/>
            <w:vMerge/>
          </w:tcPr>
          <w:p w:rsidR="00607BFB" w:rsidRPr="00897C97" w:rsidRDefault="00607BFB" w:rsidP="00E1502E">
            <w:pPr>
              <w:pStyle w:val="ConsPlusNonformat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607BFB" w:rsidRPr="00897C97" w:rsidRDefault="00607BFB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BFB" w:rsidRPr="00897C97" w:rsidTr="00897C97">
        <w:tc>
          <w:tcPr>
            <w:tcW w:w="993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Доля педагогических работников со средним профессиональным образованием, %</w:t>
            </w:r>
          </w:p>
        </w:tc>
        <w:tc>
          <w:tcPr>
            <w:tcW w:w="1575" w:type="dxa"/>
          </w:tcPr>
          <w:p w:rsidR="00607BFB" w:rsidRPr="00897C97" w:rsidRDefault="00607BFB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</w:p>
        </w:tc>
        <w:tc>
          <w:tcPr>
            <w:tcW w:w="1089" w:type="dxa"/>
          </w:tcPr>
          <w:p w:rsidR="00607BFB" w:rsidRPr="00897C97" w:rsidRDefault="00607BFB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9" w:type="dxa"/>
          </w:tcPr>
          <w:p w:rsidR="00607BFB" w:rsidRPr="00897C97" w:rsidRDefault="00607BFB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1209" w:type="dxa"/>
            <w:vMerge/>
          </w:tcPr>
          <w:p w:rsidR="00607BFB" w:rsidRPr="00897C97" w:rsidRDefault="00607BFB" w:rsidP="00E1502E">
            <w:pPr>
              <w:pStyle w:val="ConsPlusNonformat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607BFB" w:rsidRPr="00897C97" w:rsidRDefault="00607BFB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BFB" w:rsidRPr="00897C97" w:rsidTr="00897C97">
        <w:tc>
          <w:tcPr>
            <w:tcW w:w="993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Доля педагогических работников с начальным профессиональным и средним (полным) общим образованием, %</w:t>
            </w:r>
          </w:p>
        </w:tc>
        <w:tc>
          <w:tcPr>
            <w:tcW w:w="1575" w:type="dxa"/>
          </w:tcPr>
          <w:p w:rsidR="00607BFB" w:rsidRPr="00897C97" w:rsidRDefault="00607BFB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</w:p>
        </w:tc>
        <w:tc>
          <w:tcPr>
            <w:tcW w:w="1089" w:type="dxa"/>
          </w:tcPr>
          <w:p w:rsidR="00607BFB" w:rsidRPr="00897C97" w:rsidRDefault="00607BFB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9" w:type="dxa"/>
          </w:tcPr>
          <w:p w:rsidR="00607BFB" w:rsidRPr="00897C97" w:rsidRDefault="00607BFB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0F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vMerge/>
          </w:tcPr>
          <w:p w:rsidR="00607BFB" w:rsidRPr="00897C97" w:rsidRDefault="00607BFB" w:rsidP="00E1502E">
            <w:pPr>
              <w:pStyle w:val="ConsPlusNonformat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607BFB" w:rsidRPr="00897C97" w:rsidRDefault="00607BFB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BFB" w:rsidRPr="00897C97" w:rsidTr="00897C97">
        <w:tc>
          <w:tcPr>
            <w:tcW w:w="993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Доля педагогов, прошедших курсы ПК в течение последних 5 лет, %</w:t>
            </w:r>
          </w:p>
        </w:tc>
        <w:tc>
          <w:tcPr>
            <w:tcW w:w="1575" w:type="dxa"/>
          </w:tcPr>
          <w:p w:rsidR="00607BFB" w:rsidRPr="00897C97" w:rsidRDefault="00607BFB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>не менее 56</w:t>
            </w:r>
          </w:p>
        </w:tc>
        <w:tc>
          <w:tcPr>
            <w:tcW w:w="1089" w:type="dxa"/>
          </w:tcPr>
          <w:p w:rsidR="00607BFB" w:rsidRPr="00897C97" w:rsidRDefault="00607BFB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89" w:type="dxa"/>
          </w:tcPr>
          <w:p w:rsidR="00607BFB" w:rsidRPr="00897C97" w:rsidRDefault="00607BFB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160,72</w:t>
            </w:r>
          </w:p>
        </w:tc>
        <w:tc>
          <w:tcPr>
            <w:tcW w:w="1209" w:type="dxa"/>
            <w:vMerge/>
          </w:tcPr>
          <w:p w:rsidR="00607BFB" w:rsidRPr="00897C97" w:rsidRDefault="00607BFB" w:rsidP="00E1502E">
            <w:pPr>
              <w:pStyle w:val="ConsPlusNonformat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607BFB" w:rsidRPr="00897C97" w:rsidRDefault="00607BFB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BFB" w:rsidRPr="00897C97" w:rsidTr="00897C97">
        <w:tc>
          <w:tcPr>
            <w:tcW w:w="993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56" w:type="dxa"/>
            <w:gridSpan w:val="4"/>
          </w:tcPr>
          <w:p w:rsidR="00607BFB" w:rsidRPr="00897C97" w:rsidRDefault="00607BFB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Квалификация педагогических работников:</w:t>
            </w:r>
          </w:p>
        </w:tc>
        <w:tc>
          <w:tcPr>
            <w:tcW w:w="1209" w:type="dxa"/>
            <w:vMerge/>
          </w:tcPr>
          <w:p w:rsidR="00607BFB" w:rsidRPr="00897C97" w:rsidRDefault="00607BFB" w:rsidP="00E1502E">
            <w:pPr>
              <w:pStyle w:val="ConsPlusNonformat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607BFB" w:rsidRPr="00897C97" w:rsidRDefault="00607BFB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BFB" w:rsidRPr="00897C97" w:rsidTr="00897C97">
        <w:tc>
          <w:tcPr>
            <w:tcW w:w="993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Доля педагогов, имеющих квалификационную категорию, %</w:t>
            </w:r>
          </w:p>
        </w:tc>
        <w:tc>
          <w:tcPr>
            <w:tcW w:w="1575" w:type="dxa"/>
          </w:tcPr>
          <w:p w:rsidR="00607BFB" w:rsidRPr="00897C97" w:rsidRDefault="00607BFB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6</w:t>
            </w: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9" w:type="dxa"/>
          </w:tcPr>
          <w:p w:rsidR="00607BFB" w:rsidRPr="00897C97" w:rsidRDefault="00607BFB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46,66</w:t>
            </w:r>
          </w:p>
        </w:tc>
        <w:tc>
          <w:tcPr>
            <w:tcW w:w="1089" w:type="dxa"/>
          </w:tcPr>
          <w:p w:rsidR="00607BFB" w:rsidRPr="00897C97" w:rsidRDefault="00607BFB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77,77</w:t>
            </w:r>
          </w:p>
        </w:tc>
        <w:tc>
          <w:tcPr>
            <w:tcW w:w="1209" w:type="dxa"/>
            <w:vMerge/>
          </w:tcPr>
          <w:p w:rsidR="00607BFB" w:rsidRPr="00897C97" w:rsidRDefault="00607BFB" w:rsidP="00E1502E">
            <w:pPr>
              <w:pStyle w:val="ConsPlusNonformat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607BFB" w:rsidRPr="00897C97" w:rsidRDefault="00607BFB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BFB" w:rsidRPr="00897C97" w:rsidTr="00897C97">
        <w:tc>
          <w:tcPr>
            <w:tcW w:w="993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Доля педагогов, имеющих высшую квалификационную категорию, %</w:t>
            </w:r>
          </w:p>
        </w:tc>
        <w:tc>
          <w:tcPr>
            <w:tcW w:w="1575" w:type="dxa"/>
          </w:tcPr>
          <w:p w:rsidR="00607BFB" w:rsidRPr="00897C97" w:rsidRDefault="00607BFB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9" w:type="dxa"/>
          </w:tcPr>
          <w:p w:rsidR="00607BFB" w:rsidRPr="00897C97" w:rsidRDefault="00607BFB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6,66</w:t>
            </w:r>
          </w:p>
        </w:tc>
        <w:tc>
          <w:tcPr>
            <w:tcW w:w="1089" w:type="dxa"/>
          </w:tcPr>
          <w:p w:rsidR="00607BFB" w:rsidRPr="00897C97" w:rsidRDefault="00607BFB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51,23</w:t>
            </w:r>
          </w:p>
        </w:tc>
        <w:tc>
          <w:tcPr>
            <w:tcW w:w="1209" w:type="dxa"/>
            <w:vMerge/>
          </w:tcPr>
          <w:p w:rsidR="00607BFB" w:rsidRPr="00897C97" w:rsidRDefault="00607BFB" w:rsidP="00E1502E">
            <w:pPr>
              <w:pStyle w:val="ConsPlusNonformat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607BFB" w:rsidRPr="00897C97" w:rsidRDefault="00607BFB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BFB" w:rsidRPr="00897C97" w:rsidTr="00897C97">
        <w:tc>
          <w:tcPr>
            <w:tcW w:w="993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56" w:type="dxa"/>
            <w:gridSpan w:val="4"/>
          </w:tcPr>
          <w:p w:rsidR="00607BFB" w:rsidRPr="00897C97" w:rsidRDefault="00607BFB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Информационно-техническое обеспечение образовательного процесса:</w:t>
            </w:r>
          </w:p>
        </w:tc>
        <w:tc>
          <w:tcPr>
            <w:tcW w:w="1209" w:type="dxa"/>
            <w:vMerge/>
          </w:tcPr>
          <w:p w:rsidR="00607BFB" w:rsidRPr="00897C97" w:rsidRDefault="00607BFB" w:rsidP="00E1502E">
            <w:pPr>
              <w:pStyle w:val="ConsPlusNonformat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607BFB" w:rsidRPr="00897C97" w:rsidRDefault="00607BFB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BFB" w:rsidRPr="00897C97" w:rsidTr="00897C97">
        <w:tc>
          <w:tcPr>
            <w:tcW w:w="993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Обеспеченность образовательного процесса компьютерами (в расчете на 100 </w:t>
            </w:r>
            <w:proofErr w:type="gramStart"/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), шт.:</w:t>
            </w:r>
          </w:p>
        </w:tc>
        <w:tc>
          <w:tcPr>
            <w:tcW w:w="1575" w:type="dxa"/>
          </w:tcPr>
          <w:p w:rsidR="00607BFB" w:rsidRPr="008F4934" w:rsidRDefault="00607BFB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34">
              <w:rPr>
                <w:rFonts w:ascii="Times New Roman" w:hAnsi="Times New Roman" w:cs="Times New Roman"/>
                <w:sz w:val="24"/>
                <w:szCs w:val="24"/>
              </w:rPr>
              <w:t>не менее 0,9</w:t>
            </w:r>
          </w:p>
        </w:tc>
        <w:tc>
          <w:tcPr>
            <w:tcW w:w="1089" w:type="dxa"/>
          </w:tcPr>
          <w:p w:rsidR="00607BFB" w:rsidRPr="00897C97" w:rsidRDefault="00607BFB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</w:tcPr>
          <w:p w:rsidR="00607BFB" w:rsidRPr="00897C97" w:rsidRDefault="00607BFB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111,12</w:t>
            </w:r>
          </w:p>
        </w:tc>
        <w:tc>
          <w:tcPr>
            <w:tcW w:w="1209" w:type="dxa"/>
            <w:vMerge/>
          </w:tcPr>
          <w:p w:rsidR="00607BFB" w:rsidRPr="00897C97" w:rsidRDefault="00607BFB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607BFB" w:rsidRPr="00897C97" w:rsidRDefault="00607BFB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BFB" w:rsidRPr="00897C97" w:rsidTr="00897C97">
        <w:tc>
          <w:tcPr>
            <w:tcW w:w="993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11" w:type="dxa"/>
            <w:gridSpan w:val="6"/>
          </w:tcPr>
          <w:p w:rsidR="00607BFB" w:rsidRPr="008F4934" w:rsidRDefault="00607BFB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F4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Информационно-методическое обеспечение образовательного процесса</w:t>
            </w:r>
          </w:p>
        </w:tc>
      </w:tr>
      <w:tr w:rsidR="00607BFB" w:rsidRPr="00897C97" w:rsidTr="00897C97">
        <w:tc>
          <w:tcPr>
            <w:tcW w:w="993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Обеспеченность методическими пособиями в расчете на 1-го педагога, шт.</w:t>
            </w:r>
          </w:p>
        </w:tc>
        <w:tc>
          <w:tcPr>
            <w:tcW w:w="1575" w:type="dxa"/>
          </w:tcPr>
          <w:p w:rsidR="00607BFB" w:rsidRPr="008F4934" w:rsidRDefault="00607BFB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34">
              <w:rPr>
                <w:rFonts w:ascii="Times New Roman" w:hAnsi="Times New Roman" w:cs="Times New Roman"/>
                <w:sz w:val="24"/>
                <w:szCs w:val="24"/>
              </w:rPr>
              <w:t>не менее 2 пособий</w:t>
            </w:r>
          </w:p>
        </w:tc>
        <w:tc>
          <w:tcPr>
            <w:tcW w:w="1089" w:type="dxa"/>
          </w:tcPr>
          <w:p w:rsidR="00607BFB" w:rsidRPr="00897C97" w:rsidRDefault="00607BFB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9" w:type="dxa"/>
          </w:tcPr>
          <w:p w:rsidR="00607BFB" w:rsidRPr="00897C97" w:rsidRDefault="00607BFB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09" w:type="dxa"/>
            <w:vMerge w:val="restart"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607BFB" w:rsidRPr="00897C97" w:rsidRDefault="00607BFB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BFB" w:rsidRPr="00897C97" w:rsidTr="00897C97">
        <w:tc>
          <w:tcPr>
            <w:tcW w:w="993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Обеспеченность информационно-методическими материалами (периодическими изданиями для руководителей и педагогов), </w:t>
            </w: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575" w:type="dxa"/>
          </w:tcPr>
          <w:p w:rsidR="00607BFB" w:rsidRPr="00897C97" w:rsidRDefault="00607BFB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10 наименовани</w:t>
            </w:r>
            <w:r w:rsidRPr="008F49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</w:t>
            </w:r>
          </w:p>
        </w:tc>
        <w:tc>
          <w:tcPr>
            <w:tcW w:w="1089" w:type="dxa"/>
          </w:tcPr>
          <w:p w:rsidR="00607BFB" w:rsidRPr="00897C97" w:rsidRDefault="00607BFB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1089" w:type="dxa"/>
          </w:tcPr>
          <w:p w:rsidR="00607BFB" w:rsidRPr="00897C97" w:rsidRDefault="00607BFB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2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607BFB" w:rsidRPr="00897C97" w:rsidRDefault="00607BFB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BFB" w:rsidRPr="00897C97" w:rsidTr="00897C97">
        <w:tc>
          <w:tcPr>
            <w:tcW w:w="993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56" w:type="dxa"/>
            <w:gridSpan w:val="4"/>
          </w:tcPr>
          <w:p w:rsidR="00607BFB" w:rsidRPr="00897C97" w:rsidRDefault="00607BFB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Учебно-методическое обеспечение образовательного процесса</w:t>
            </w:r>
          </w:p>
        </w:tc>
        <w:tc>
          <w:tcPr>
            <w:tcW w:w="12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607BFB" w:rsidRPr="00897C97" w:rsidRDefault="00607BFB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BFB" w:rsidRPr="00897C97" w:rsidTr="00897C97">
        <w:tc>
          <w:tcPr>
            <w:tcW w:w="993" w:type="dxa"/>
            <w:vMerge/>
          </w:tcPr>
          <w:p w:rsidR="00607BFB" w:rsidRPr="00897C97" w:rsidRDefault="00607BFB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07BFB" w:rsidRPr="00897C97" w:rsidRDefault="00607BFB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07BFB" w:rsidRPr="00897C97" w:rsidRDefault="00607BFB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607BFB" w:rsidRPr="00897C97" w:rsidRDefault="00607BFB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Ежегодное обновление библиотечного фонда, %</w:t>
            </w:r>
          </w:p>
        </w:tc>
        <w:tc>
          <w:tcPr>
            <w:tcW w:w="1575" w:type="dxa"/>
          </w:tcPr>
          <w:p w:rsidR="00607BFB" w:rsidRPr="00BA7114" w:rsidRDefault="00607BFB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7114">
              <w:rPr>
                <w:rFonts w:ascii="Times New Roman" w:hAnsi="Times New Roman"/>
                <w:sz w:val="24"/>
                <w:szCs w:val="24"/>
                <w:lang w:val="ru-RU"/>
              </w:rPr>
              <w:t>не менее 5</w:t>
            </w:r>
          </w:p>
        </w:tc>
        <w:tc>
          <w:tcPr>
            <w:tcW w:w="1089" w:type="dxa"/>
          </w:tcPr>
          <w:p w:rsidR="00607BFB" w:rsidRPr="00BA7114" w:rsidRDefault="00607BFB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9" w:type="dxa"/>
          </w:tcPr>
          <w:p w:rsidR="00607BFB" w:rsidRPr="00BA7114" w:rsidRDefault="00607BFB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1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607BFB" w:rsidRPr="00897C97" w:rsidRDefault="00607BFB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BFB" w:rsidRPr="00897C97" w:rsidTr="00897C97">
        <w:tc>
          <w:tcPr>
            <w:tcW w:w="993" w:type="dxa"/>
            <w:vMerge/>
          </w:tcPr>
          <w:p w:rsidR="00607BFB" w:rsidRPr="00897C97" w:rsidRDefault="00607BFB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07BFB" w:rsidRPr="00897C97" w:rsidRDefault="00607BFB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07BFB" w:rsidRPr="00897C97" w:rsidRDefault="00607BFB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56" w:type="dxa"/>
            <w:gridSpan w:val="4"/>
          </w:tcPr>
          <w:p w:rsidR="00607BFB" w:rsidRPr="00BA7114" w:rsidRDefault="00607BFB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114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обеспечение образовательного процесса</w:t>
            </w:r>
          </w:p>
        </w:tc>
        <w:tc>
          <w:tcPr>
            <w:tcW w:w="12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607BFB" w:rsidRPr="00897C97" w:rsidRDefault="00607BFB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BFB" w:rsidRPr="00897C97" w:rsidTr="00897C97">
        <w:tc>
          <w:tcPr>
            <w:tcW w:w="993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Оснащенность  специализированным оборудованием и инвентарем для реализации всех направлений образовательной программы, %</w:t>
            </w:r>
          </w:p>
        </w:tc>
        <w:tc>
          <w:tcPr>
            <w:tcW w:w="1575" w:type="dxa"/>
          </w:tcPr>
          <w:p w:rsidR="00607BFB" w:rsidRPr="00BA7114" w:rsidRDefault="00607BFB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7114">
              <w:rPr>
                <w:rFonts w:ascii="Times New Roman" w:hAnsi="Times New Roman"/>
                <w:sz w:val="24"/>
                <w:szCs w:val="24"/>
                <w:lang w:val="ru-RU"/>
              </w:rPr>
              <w:t>не менее 80</w:t>
            </w:r>
          </w:p>
        </w:tc>
        <w:tc>
          <w:tcPr>
            <w:tcW w:w="1089" w:type="dxa"/>
          </w:tcPr>
          <w:p w:rsidR="00607BFB" w:rsidRPr="00BA7114" w:rsidRDefault="00607BFB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1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89" w:type="dxa"/>
          </w:tcPr>
          <w:p w:rsidR="00607BFB" w:rsidRPr="00BA7114" w:rsidRDefault="00607BFB" w:rsidP="00BA7114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14">
              <w:rPr>
                <w:rFonts w:ascii="Times New Roman" w:hAnsi="Times New Roman" w:cs="Times New Roman"/>
                <w:sz w:val="24"/>
                <w:szCs w:val="24"/>
              </w:rPr>
              <w:t>121,25</w:t>
            </w:r>
          </w:p>
        </w:tc>
        <w:tc>
          <w:tcPr>
            <w:tcW w:w="12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607BFB" w:rsidRPr="00897C97" w:rsidRDefault="00607BFB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BFB" w:rsidRPr="00897C97" w:rsidTr="00897C97">
        <w:tc>
          <w:tcPr>
            <w:tcW w:w="993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56" w:type="dxa"/>
            <w:gridSpan w:val="4"/>
          </w:tcPr>
          <w:p w:rsidR="00607BFB" w:rsidRPr="00BA7114" w:rsidRDefault="00607BFB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114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 образования и качество обучения (результаты)</w:t>
            </w:r>
          </w:p>
        </w:tc>
        <w:tc>
          <w:tcPr>
            <w:tcW w:w="12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607BFB" w:rsidRPr="00897C97" w:rsidRDefault="00607BFB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BFB" w:rsidRPr="00897C97" w:rsidTr="00897C97">
        <w:tc>
          <w:tcPr>
            <w:tcW w:w="993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</w:t>
            </w:r>
            <w:proofErr w:type="gramStart"/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систематически не посещающих ОУ по неуважительным причинам, %</w:t>
            </w:r>
          </w:p>
        </w:tc>
        <w:tc>
          <w:tcPr>
            <w:tcW w:w="1575" w:type="dxa"/>
          </w:tcPr>
          <w:p w:rsidR="00607BFB" w:rsidRPr="00BA7114" w:rsidRDefault="00607BFB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14">
              <w:rPr>
                <w:rFonts w:ascii="Times New Roman" w:hAnsi="Times New Roman" w:cs="Times New Roman"/>
                <w:sz w:val="24"/>
                <w:szCs w:val="24"/>
              </w:rPr>
              <w:t>не более 65</w:t>
            </w:r>
          </w:p>
        </w:tc>
        <w:tc>
          <w:tcPr>
            <w:tcW w:w="1089" w:type="dxa"/>
          </w:tcPr>
          <w:p w:rsidR="00607BFB" w:rsidRPr="00BA7114" w:rsidRDefault="00607BFB" w:rsidP="00BA7114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9" w:type="dxa"/>
          </w:tcPr>
          <w:p w:rsidR="00607BFB" w:rsidRPr="00BA7114" w:rsidRDefault="00607BFB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607BFB" w:rsidRPr="00897C97" w:rsidRDefault="00607BFB" w:rsidP="00E1502E">
            <w:pPr>
              <w:pStyle w:val="a6"/>
              <w:ind w:right="1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BFB" w:rsidRPr="00897C97" w:rsidTr="00897C97">
        <w:tc>
          <w:tcPr>
            <w:tcW w:w="993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Сохранность контингента воспитанников от первоначального комплектования (суммарно), %</w:t>
            </w:r>
          </w:p>
        </w:tc>
        <w:tc>
          <w:tcPr>
            <w:tcW w:w="1575" w:type="dxa"/>
          </w:tcPr>
          <w:p w:rsidR="00607BFB" w:rsidRPr="00BA7114" w:rsidRDefault="00607BFB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14">
              <w:rPr>
                <w:rFonts w:ascii="Times New Roman" w:hAnsi="Times New Roman" w:cs="Times New Roman"/>
                <w:sz w:val="24"/>
                <w:szCs w:val="24"/>
              </w:rPr>
              <w:t>не менее 85</w:t>
            </w:r>
          </w:p>
        </w:tc>
        <w:tc>
          <w:tcPr>
            <w:tcW w:w="1089" w:type="dxa"/>
          </w:tcPr>
          <w:p w:rsidR="00607BFB" w:rsidRPr="00BA7114" w:rsidRDefault="00B66AEC" w:rsidP="00BA7114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089" w:type="dxa"/>
          </w:tcPr>
          <w:p w:rsidR="00607BFB" w:rsidRPr="00BA7114" w:rsidRDefault="00B66AEC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117,64</w:t>
            </w:r>
          </w:p>
        </w:tc>
        <w:tc>
          <w:tcPr>
            <w:tcW w:w="12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607BFB" w:rsidRPr="00897C97" w:rsidRDefault="00607BFB" w:rsidP="00E1502E">
            <w:pPr>
              <w:pStyle w:val="a6"/>
              <w:ind w:right="14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07BFB" w:rsidRPr="00897C97" w:rsidTr="00897C97">
        <w:tc>
          <w:tcPr>
            <w:tcW w:w="993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 выполнения учебных программ, %</w:t>
            </w:r>
          </w:p>
        </w:tc>
        <w:tc>
          <w:tcPr>
            <w:tcW w:w="1575" w:type="dxa"/>
          </w:tcPr>
          <w:p w:rsidR="00607BFB" w:rsidRPr="00BA7114" w:rsidRDefault="00607BFB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14">
              <w:rPr>
                <w:rFonts w:ascii="Times New Roman" w:hAnsi="Times New Roman" w:cs="Times New Roman"/>
                <w:sz w:val="24"/>
                <w:szCs w:val="24"/>
              </w:rPr>
              <w:t>не менее 80</w:t>
            </w:r>
          </w:p>
        </w:tc>
        <w:tc>
          <w:tcPr>
            <w:tcW w:w="1089" w:type="dxa"/>
          </w:tcPr>
          <w:p w:rsidR="00607BFB" w:rsidRPr="00BA7114" w:rsidRDefault="00B66AEC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1089" w:type="dxa"/>
          </w:tcPr>
          <w:p w:rsidR="00607BFB" w:rsidRPr="00BA7114" w:rsidRDefault="00B66AEC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12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607BFB" w:rsidRPr="00897C97" w:rsidRDefault="00607BFB" w:rsidP="00E1502E">
            <w:pPr>
              <w:pStyle w:val="a6"/>
              <w:ind w:right="14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07BFB" w:rsidRPr="00897C97" w:rsidTr="00897C97">
        <w:tc>
          <w:tcPr>
            <w:tcW w:w="993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Доля обучающихся, принимающих участие в различных конкурсах фестивалях, смотрах различного уровня, в общей численности обучающихся, %</w:t>
            </w:r>
          </w:p>
        </w:tc>
        <w:tc>
          <w:tcPr>
            <w:tcW w:w="1575" w:type="dxa"/>
          </w:tcPr>
          <w:p w:rsidR="00607BFB" w:rsidRPr="00BA7114" w:rsidRDefault="00607BFB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14">
              <w:rPr>
                <w:rFonts w:ascii="Times New Roman" w:hAnsi="Times New Roman" w:cs="Times New Roman"/>
                <w:sz w:val="24"/>
                <w:szCs w:val="24"/>
              </w:rPr>
              <w:t>не менее 50</w:t>
            </w:r>
          </w:p>
        </w:tc>
        <w:tc>
          <w:tcPr>
            <w:tcW w:w="1089" w:type="dxa"/>
          </w:tcPr>
          <w:p w:rsidR="00607BFB" w:rsidRPr="00BA7114" w:rsidRDefault="00607BFB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B66AEC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089" w:type="dxa"/>
          </w:tcPr>
          <w:p w:rsidR="00607BFB" w:rsidRPr="00BA7114" w:rsidRDefault="00B66AEC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118</w:t>
            </w:r>
          </w:p>
        </w:tc>
        <w:tc>
          <w:tcPr>
            <w:tcW w:w="12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607BFB" w:rsidRPr="00897C97" w:rsidRDefault="00607BFB" w:rsidP="00E1502E">
            <w:pPr>
              <w:pStyle w:val="a6"/>
              <w:ind w:right="14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07BFB" w:rsidRPr="00897C97" w:rsidTr="00897C97">
        <w:tc>
          <w:tcPr>
            <w:tcW w:w="993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различных конкурсах, фестивалях, смотрах, выставках (городских, областных и т.д.), шт.</w:t>
            </w:r>
            <w:proofErr w:type="gramEnd"/>
          </w:p>
        </w:tc>
        <w:tc>
          <w:tcPr>
            <w:tcW w:w="1575" w:type="dxa"/>
          </w:tcPr>
          <w:p w:rsidR="00607BFB" w:rsidRPr="00BA7114" w:rsidRDefault="00607BFB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14">
              <w:rPr>
                <w:rFonts w:ascii="Times New Roman" w:hAnsi="Times New Roman" w:cs="Times New Roman"/>
                <w:sz w:val="24"/>
                <w:szCs w:val="24"/>
              </w:rPr>
              <w:t>не менее 2-х раз в год</w:t>
            </w:r>
          </w:p>
        </w:tc>
        <w:tc>
          <w:tcPr>
            <w:tcW w:w="1089" w:type="dxa"/>
          </w:tcPr>
          <w:p w:rsidR="00607BFB" w:rsidRPr="00BA7114" w:rsidRDefault="00573BF1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1089" w:type="dxa"/>
          </w:tcPr>
          <w:p w:rsidR="00607BFB" w:rsidRPr="00BA7114" w:rsidRDefault="00607BFB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1900</w:t>
            </w:r>
          </w:p>
        </w:tc>
        <w:tc>
          <w:tcPr>
            <w:tcW w:w="12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607BFB" w:rsidRPr="00897C97" w:rsidRDefault="00607BFB" w:rsidP="00E1502E">
            <w:pPr>
              <w:pStyle w:val="a6"/>
              <w:ind w:right="14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07BFB" w:rsidRPr="00897C97" w:rsidTr="00897C97">
        <w:tc>
          <w:tcPr>
            <w:tcW w:w="993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</w:t>
            </w:r>
            <w:proofErr w:type="gramStart"/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включенных в физкультурно-массовые мероприятия различного уровня, в общей численности </w:t>
            </w: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обучающихся, %</w:t>
            </w:r>
          </w:p>
        </w:tc>
        <w:tc>
          <w:tcPr>
            <w:tcW w:w="1575" w:type="dxa"/>
          </w:tcPr>
          <w:p w:rsidR="00607BFB" w:rsidRPr="00BA7114" w:rsidRDefault="00607BFB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50</w:t>
            </w:r>
          </w:p>
        </w:tc>
        <w:tc>
          <w:tcPr>
            <w:tcW w:w="1089" w:type="dxa"/>
          </w:tcPr>
          <w:p w:rsidR="00607BFB" w:rsidRPr="00897C97" w:rsidRDefault="00607BFB" w:rsidP="00A24454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="00573BF1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089" w:type="dxa"/>
          </w:tcPr>
          <w:p w:rsidR="00607BFB" w:rsidRPr="00897C97" w:rsidRDefault="00573BF1" w:rsidP="00A24454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196</w:t>
            </w:r>
          </w:p>
        </w:tc>
        <w:tc>
          <w:tcPr>
            <w:tcW w:w="12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607BFB" w:rsidRPr="00897C97" w:rsidRDefault="00607BFB" w:rsidP="00E1502E">
            <w:pPr>
              <w:pStyle w:val="a6"/>
              <w:ind w:right="14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07BFB" w:rsidRPr="00897C97" w:rsidTr="00897C97">
        <w:tc>
          <w:tcPr>
            <w:tcW w:w="993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Доля школьников, состоящих на профилактическом учете в КДН, ГОВД и ВШУ, занятых в сфере дополнительного образования, %</w:t>
            </w:r>
          </w:p>
        </w:tc>
        <w:tc>
          <w:tcPr>
            <w:tcW w:w="1575" w:type="dxa"/>
          </w:tcPr>
          <w:p w:rsidR="00607BFB" w:rsidRPr="00BA7114" w:rsidRDefault="00607BFB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14">
              <w:rPr>
                <w:rFonts w:ascii="Times New Roman" w:hAnsi="Times New Roman" w:cs="Times New Roman"/>
                <w:sz w:val="24"/>
                <w:szCs w:val="24"/>
              </w:rPr>
              <w:t>не менее 80</w:t>
            </w:r>
          </w:p>
        </w:tc>
        <w:tc>
          <w:tcPr>
            <w:tcW w:w="1089" w:type="dxa"/>
          </w:tcPr>
          <w:p w:rsidR="00607BFB" w:rsidRPr="00897C97" w:rsidRDefault="00607BFB" w:rsidP="00A24454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573BF1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89" w:type="dxa"/>
          </w:tcPr>
          <w:p w:rsidR="00607BFB" w:rsidRPr="00897C97" w:rsidRDefault="00607BFB" w:rsidP="00A24454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="00573BF1">
              <w:rPr>
                <w:rFonts w:ascii="Times New Roman" w:hAnsi="Times New Roman"/>
                <w:sz w:val="24"/>
                <w:szCs w:val="24"/>
                <w:lang w:val="ru-RU"/>
              </w:rPr>
              <w:t>2,5</w:t>
            </w:r>
          </w:p>
        </w:tc>
        <w:tc>
          <w:tcPr>
            <w:tcW w:w="12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607BFB" w:rsidRPr="00897C97" w:rsidRDefault="00607BFB" w:rsidP="00E1502E">
            <w:pPr>
              <w:pStyle w:val="a6"/>
              <w:ind w:right="14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07BFB" w:rsidRPr="00897C97" w:rsidTr="00897C97">
        <w:tc>
          <w:tcPr>
            <w:tcW w:w="993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Удовлетворенность родителей качеством образования</w:t>
            </w:r>
          </w:p>
        </w:tc>
        <w:tc>
          <w:tcPr>
            <w:tcW w:w="1575" w:type="dxa"/>
          </w:tcPr>
          <w:p w:rsidR="00607BFB" w:rsidRPr="00910F96" w:rsidRDefault="00607BFB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7114">
              <w:rPr>
                <w:rFonts w:ascii="Times New Roman" w:hAnsi="Times New Roman" w:cs="Times New Roman"/>
                <w:sz w:val="24"/>
                <w:szCs w:val="24"/>
              </w:rPr>
              <w:t>не менее 60</w:t>
            </w:r>
          </w:p>
        </w:tc>
        <w:tc>
          <w:tcPr>
            <w:tcW w:w="1089" w:type="dxa"/>
          </w:tcPr>
          <w:p w:rsidR="00607BFB" w:rsidRPr="00897C97" w:rsidRDefault="00607BFB" w:rsidP="00A24454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573BF1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089" w:type="dxa"/>
          </w:tcPr>
          <w:p w:rsidR="00607BFB" w:rsidRPr="00897C97" w:rsidRDefault="00607BFB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573BF1">
              <w:rPr>
                <w:rFonts w:ascii="Times New Roman" w:hAnsi="Times New Roman"/>
                <w:sz w:val="24"/>
                <w:szCs w:val="24"/>
                <w:lang w:val="ru-RU"/>
              </w:rPr>
              <w:t>31,66</w:t>
            </w:r>
          </w:p>
        </w:tc>
        <w:tc>
          <w:tcPr>
            <w:tcW w:w="1209" w:type="dxa"/>
            <w:vMerge/>
          </w:tcPr>
          <w:p w:rsidR="00607BFB" w:rsidRPr="00897C97" w:rsidRDefault="00607BFB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607BFB" w:rsidRPr="00897C97" w:rsidRDefault="00607BFB" w:rsidP="00E1502E">
            <w:pPr>
              <w:pStyle w:val="a6"/>
              <w:ind w:right="14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32162C" w:rsidRDefault="0032162C" w:rsidP="003216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C97" w:rsidRDefault="0032162C" w:rsidP="003216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62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2162C" w:rsidRPr="001C6E14" w:rsidRDefault="0032162C" w:rsidP="0032162C">
      <w:pPr>
        <w:pStyle w:val="a7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32162C">
        <w:rPr>
          <w:rFonts w:ascii="Times New Roman" w:hAnsi="Times New Roman"/>
          <w:bCs/>
          <w:sz w:val="24"/>
          <w:szCs w:val="24"/>
        </w:rPr>
        <w:t>Доля штатных педагогических работников</w:t>
      </w:r>
      <w:r w:rsidR="001F642F">
        <w:rPr>
          <w:rFonts w:ascii="Times New Roman" w:hAnsi="Times New Roman"/>
          <w:bCs/>
          <w:sz w:val="24"/>
          <w:szCs w:val="24"/>
        </w:rPr>
        <w:t xml:space="preserve"> </w:t>
      </w:r>
      <w:r w:rsidR="001C6E14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1C6E14">
        <w:rPr>
          <w:rFonts w:ascii="Times New Roman" w:hAnsi="Times New Roman"/>
          <w:bCs/>
          <w:sz w:val="24"/>
          <w:szCs w:val="24"/>
        </w:rPr>
        <w:t>ниже</w:t>
      </w:r>
      <w:proofErr w:type="gramEnd"/>
      <w:r w:rsidR="001C6E14">
        <w:rPr>
          <w:rFonts w:ascii="Times New Roman" w:hAnsi="Times New Roman"/>
          <w:bCs/>
          <w:sz w:val="24"/>
          <w:szCs w:val="24"/>
        </w:rPr>
        <w:t xml:space="preserve"> так как являются совместителями.</w:t>
      </w:r>
    </w:p>
    <w:p w:rsidR="001C6E14" w:rsidRPr="00897C97" w:rsidRDefault="001C6E14" w:rsidP="001C6E1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7C97">
        <w:rPr>
          <w:rFonts w:ascii="Times New Roman" w:hAnsi="Times New Roman" w:cs="Times New Roman"/>
          <w:sz w:val="24"/>
          <w:szCs w:val="24"/>
        </w:rPr>
        <w:t>Снижена доля педагогов, имеющих квалификаци</w:t>
      </w:r>
      <w:r>
        <w:rPr>
          <w:rFonts w:ascii="Times New Roman" w:hAnsi="Times New Roman" w:cs="Times New Roman"/>
          <w:sz w:val="24"/>
          <w:szCs w:val="24"/>
        </w:rPr>
        <w:t>онную категорию с нормативной 60% до фактической 46,62</w:t>
      </w:r>
      <w:r w:rsidRPr="00897C97">
        <w:rPr>
          <w:rFonts w:ascii="Times New Roman" w:hAnsi="Times New Roman" w:cs="Times New Roman"/>
          <w:sz w:val="24"/>
          <w:szCs w:val="24"/>
        </w:rPr>
        <w:t xml:space="preserve">%, а также снижена доля педагогов, имеющих высшую квалификационную </w:t>
      </w:r>
      <w:r>
        <w:rPr>
          <w:rFonts w:ascii="Times New Roman" w:hAnsi="Times New Roman" w:cs="Times New Roman"/>
          <w:sz w:val="24"/>
          <w:szCs w:val="24"/>
        </w:rPr>
        <w:t>категорию с нормативной 13% до 6,66</w:t>
      </w:r>
      <w:r w:rsidRPr="00897C97">
        <w:rPr>
          <w:rFonts w:ascii="Times New Roman" w:hAnsi="Times New Roman" w:cs="Times New Roman"/>
          <w:sz w:val="24"/>
          <w:szCs w:val="24"/>
        </w:rPr>
        <w:t>%. Причиной снижения послужило отсутствие желания педагогов сдавать квалификационные экзамены и собирать необходимые документы, так как доплаты за категорию являются незначительными.</w:t>
      </w:r>
      <w:proofErr w:type="gramEnd"/>
    </w:p>
    <w:p w:rsidR="001C6E14" w:rsidRPr="0032162C" w:rsidRDefault="001C6E14" w:rsidP="001C6E14">
      <w:pPr>
        <w:pStyle w:val="a7"/>
        <w:rPr>
          <w:rFonts w:ascii="Times New Roman" w:hAnsi="Times New Roman"/>
          <w:b/>
          <w:sz w:val="24"/>
          <w:szCs w:val="24"/>
        </w:rPr>
      </w:pPr>
    </w:p>
    <w:p w:rsidR="00E1502E" w:rsidRDefault="00E1502E" w:rsidP="00897C97">
      <w:pPr>
        <w:pStyle w:val="a4"/>
        <w:spacing w:before="0" w:after="0"/>
        <w:ind w:left="-540" w:firstLine="10746"/>
        <w:rPr>
          <w:rStyle w:val="a3"/>
          <w:b w:val="0"/>
          <w:bCs w:val="0"/>
        </w:rPr>
      </w:pPr>
    </w:p>
    <w:p w:rsidR="0032162C" w:rsidRDefault="0032162C" w:rsidP="00897C97">
      <w:pPr>
        <w:pStyle w:val="a4"/>
        <w:spacing w:before="0" w:after="0"/>
        <w:ind w:left="-540" w:firstLine="10746"/>
        <w:rPr>
          <w:rStyle w:val="a3"/>
          <w:b w:val="0"/>
          <w:bCs w:val="0"/>
        </w:rPr>
      </w:pPr>
    </w:p>
    <w:p w:rsidR="0032162C" w:rsidRDefault="0032162C" w:rsidP="00897C97">
      <w:pPr>
        <w:pStyle w:val="a4"/>
        <w:spacing w:before="0" w:after="0"/>
        <w:ind w:left="-540" w:firstLine="10746"/>
        <w:rPr>
          <w:rStyle w:val="a3"/>
          <w:b w:val="0"/>
          <w:bCs w:val="0"/>
        </w:rPr>
      </w:pPr>
    </w:p>
    <w:p w:rsidR="0032162C" w:rsidRDefault="0032162C" w:rsidP="00897C97">
      <w:pPr>
        <w:pStyle w:val="a4"/>
        <w:spacing w:before="0" w:after="0"/>
        <w:ind w:left="-540" w:firstLine="10746"/>
        <w:rPr>
          <w:rStyle w:val="a3"/>
          <w:b w:val="0"/>
          <w:bCs w:val="0"/>
        </w:rPr>
      </w:pPr>
    </w:p>
    <w:p w:rsidR="0032162C" w:rsidRDefault="0032162C" w:rsidP="00897C97">
      <w:pPr>
        <w:pStyle w:val="a4"/>
        <w:spacing w:before="0" w:after="0"/>
        <w:ind w:left="-540" w:firstLine="10746"/>
        <w:rPr>
          <w:rStyle w:val="a3"/>
          <w:b w:val="0"/>
          <w:bCs w:val="0"/>
        </w:rPr>
      </w:pPr>
    </w:p>
    <w:p w:rsidR="0032162C" w:rsidRDefault="0032162C" w:rsidP="00897C97">
      <w:pPr>
        <w:pStyle w:val="a4"/>
        <w:spacing w:before="0" w:after="0"/>
        <w:ind w:left="-540" w:firstLine="10746"/>
        <w:rPr>
          <w:rStyle w:val="a3"/>
          <w:b w:val="0"/>
          <w:bCs w:val="0"/>
        </w:rPr>
      </w:pPr>
    </w:p>
    <w:p w:rsidR="0032162C" w:rsidRDefault="0032162C" w:rsidP="00897C97">
      <w:pPr>
        <w:pStyle w:val="a4"/>
        <w:spacing w:before="0" w:after="0"/>
        <w:ind w:left="-540" w:firstLine="10746"/>
        <w:rPr>
          <w:rStyle w:val="a3"/>
          <w:b w:val="0"/>
          <w:bCs w:val="0"/>
        </w:rPr>
      </w:pPr>
    </w:p>
    <w:p w:rsidR="00E1502E" w:rsidRDefault="00E1502E" w:rsidP="00897C97">
      <w:pPr>
        <w:pStyle w:val="a4"/>
        <w:spacing w:before="0" w:after="0"/>
        <w:ind w:left="-540" w:firstLine="10746"/>
        <w:rPr>
          <w:rStyle w:val="a3"/>
          <w:b w:val="0"/>
          <w:bCs w:val="0"/>
        </w:rPr>
      </w:pPr>
    </w:p>
    <w:p w:rsidR="00E1502E" w:rsidRDefault="00E1502E" w:rsidP="00897C97">
      <w:pPr>
        <w:pStyle w:val="a4"/>
        <w:spacing w:before="0" w:after="0"/>
        <w:ind w:left="-540" w:firstLine="10746"/>
        <w:rPr>
          <w:rStyle w:val="a3"/>
          <w:b w:val="0"/>
          <w:bCs w:val="0"/>
        </w:rPr>
      </w:pPr>
    </w:p>
    <w:p w:rsidR="00E1502E" w:rsidRDefault="00E1502E" w:rsidP="00897C97">
      <w:pPr>
        <w:pStyle w:val="a4"/>
        <w:spacing w:before="0" w:after="0"/>
        <w:ind w:left="-540" w:firstLine="10746"/>
        <w:rPr>
          <w:rStyle w:val="a3"/>
          <w:b w:val="0"/>
          <w:bCs w:val="0"/>
        </w:rPr>
      </w:pPr>
    </w:p>
    <w:p w:rsidR="001A0FA4" w:rsidRDefault="001A0FA4" w:rsidP="00897C97">
      <w:pPr>
        <w:pStyle w:val="a4"/>
        <w:spacing w:before="0" w:after="0"/>
        <w:ind w:left="-540" w:firstLine="10746"/>
        <w:rPr>
          <w:rStyle w:val="a3"/>
          <w:b w:val="0"/>
          <w:bCs w:val="0"/>
        </w:rPr>
      </w:pPr>
    </w:p>
    <w:p w:rsidR="001A0FA4" w:rsidRDefault="001A0FA4" w:rsidP="00897C97">
      <w:pPr>
        <w:pStyle w:val="a4"/>
        <w:spacing w:before="0" w:after="0"/>
        <w:ind w:left="-540" w:firstLine="10746"/>
        <w:rPr>
          <w:rStyle w:val="a3"/>
          <w:b w:val="0"/>
          <w:bCs w:val="0"/>
        </w:rPr>
      </w:pPr>
    </w:p>
    <w:p w:rsidR="001A0FA4" w:rsidRDefault="001A0FA4" w:rsidP="00897C97">
      <w:pPr>
        <w:pStyle w:val="a4"/>
        <w:spacing w:before="0" w:after="0"/>
        <w:ind w:left="-540" w:firstLine="10746"/>
        <w:rPr>
          <w:rStyle w:val="a3"/>
          <w:b w:val="0"/>
          <w:bCs w:val="0"/>
        </w:rPr>
      </w:pPr>
    </w:p>
    <w:p w:rsidR="001A0FA4" w:rsidRDefault="001A0FA4" w:rsidP="00897C97">
      <w:pPr>
        <w:pStyle w:val="a4"/>
        <w:spacing w:before="0" w:after="0"/>
        <w:ind w:left="-540" w:firstLine="10746"/>
        <w:rPr>
          <w:rStyle w:val="a3"/>
          <w:b w:val="0"/>
          <w:bCs w:val="0"/>
        </w:rPr>
      </w:pPr>
    </w:p>
    <w:p w:rsidR="001A0FA4" w:rsidRDefault="001A0FA4" w:rsidP="00897C97">
      <w:pPr>
        <w:pStyle w:val="a4"/>
        <w:spacing w:before="0" w:after="0"/>
        <w:ind w:left="-540" w:firstLine="10746"/>
        <w:rPr>
          <w:rStyle w:val="a3"/>
          <w:b w:val="0"/>
          <w:bCs w:val="0"/>
        </w:rPr>
      </w:pPr>
    </w:p>
    <w:p w:rsidR="00E1502E" w:rsidRDefault="00E1502E" w:rsidP="00897C97">
      <w:pPr>
        <w:pStyle w:val="a4"/>
        <w:spacing w:before="0" w:after="0"/>
        <w:ind w:left="-540" w:firstLine="10746"/>
        <w:rPr>
          <w:rStyle w:val="a3"/>
          <w:b w:val="0"/>
          <w:bCs w:val="0"/>
        </w:rPr>
      </w:pPr>
    </w:p>
    <w:p w:rsidR="00897C97" w:rsidRPr="00897C97" w:rsidRDefault="001C6E14" w:rsidP="00897C97">
      <w:pPr>
        <w:pStyle w:val="a4"/>
        <w:spacing w:before="0" w:after="0" w:line="283" w:lineRule="exact"/>
        <w:jc w:val="center"/>
        <w:rPr>
          <w:rStyle w:val="a3"/>
          <w:bCs w:val="0"/>
        </w:rPr>
      </w:pPr>
      <w:r>
        <w:rPr>
          <w:rStyle w:val="a3"/>
          <w:bCs w:val="0"/>
        </w:rPr>
        <w:lastRenderedPageBreak/>
        <w:t>О</w:t>
      </w:r>
      <w:r w:rsidR="00897C97" w:rsidRPr="00897C97">
        <w:rPr>
          <w:rStyle w:val="a3"/>
          <w:bCs w:val="0"/>
        </w:rPr>
        <w:t>тчет</w:t>
      </w:r>
    </w:p>
    <w:p w:rsidR="00897C97" w:rsidRPr="00897C97" w:rsidRDefault="00897C97" w:rsidP="00897C97">
      <w:pPr>
        <w:pStyle w:val="a4"/>
        <w:spacing w:before="0" w:after="0" w:line="283" w:lineRule="exact"/>
        <w:jc w:val="center"/>
        <w:rPr>
          <w:rStyle w:val="a3"/>
          <w:bCs w:val="0"/>
        </w:rPr>
      </w:pPr>
      <w:r w:rsidRPr="00897C97">
        <w:rPr>
          <w:rStyle w:val="a3"/>
          <w:bCs w:val="0"/>
        </w:rPr>
        <w:t>об исполнении муниципального задания МБОУ СОШ №1 г.</w:t>
      </w:r>
      <w:r w:rsidR="000B3581">
        <w:rPr>
          <w:rStyle w:val="a3"/>
          <w:bCs w:val="0"/>
        </w:rPr>
        <w:t xml:space="preserve"> </w:t>
      </w:r>
      <w:r w:rsidRPr="00897C97">
        <w:rPr>
          <w:rStyle w:val="a3"/>
          <w:bCs w:val="0"/>
        </w:rPr>
        <w:t>Кедрового  на оказание муниципальной услуги</w:t>
      </w:r>
    </w:p>
    <w:p w:rsidR="00897C97" w:rsidRPr="00897C97" w:rsidRDefault="00897C97" w:rsidP="00897C97">
      <w:pPr>
        <w:pStyle w:val="a4"/>
        <w:spacing w:before="0" w:after="0" w:line="283" w:lineRule="exact"/>
        <w:jc w:val="center"/>
        <w:rPr>
          <w:b/>
        </w:rPr>
      </w:pPr>
      <w:r w:rsidRPr="00897C97">
        <w:rPr>
          <w:b/>
        </w:rPr>
        <w:t>«Организация отдыха детей в каникулярное время»</w:t>
      </w:r>
    </w:p>
    <w:p w:rsidR="00897C97" w:rsidRPr="00897C97" w:rsidRDefault="00A06E44" w:rsidP="00897C97">
      <w:pPr>
        <w:pStyle w:val="a4"/>
        <w:spacing w:before="0" w:after="0" w:line="283" w:lineRule="exact"/>
        <w:jc w:val="center"/>
        <w:rPr>
          <w:rStyle w:val="a3"/>
        </w:rPr>
      </w:pPr>
      <w:r>
        <w:rPr>
          <w:rStyle w:val="a3"/>
        </w:rPr>
        <w:t>по состоянию за</w:t>
      </w:r>
      <w:r w:rsidR="00897C97" w:rsidRPr="00897C97">
        <w:rPr>
          <w:rStyle w:val="a3"/>
        </w:rPr>
        <w:t xml:space="preserve"> </w:t>
      </w:r>
      <w:r w:rsidR="0039506D">
        <w:rPr>
          <w:rStyle w:val="a3"/>
        </w:rPr>
        <w:t xml:space="preserve"> </w:t>
      </w:r>
      <w:r w:rsidR="00897C97" w:rsidRPr="00897C97">
        <w:rPr>
          <w:rStyle w:val="a3"/>
        </w:rPr>
        <w:t>201</w:t>
      </w:r>
      <w:r w:rsidR="00663C67">
        <w:rPr>
          <w:rStyle w:val="a3"/>
        </w:rPr>
        <w:t>4</w:t>
      </w:r>
      <w:r w:rsidR="00135303">
        <w:rPr>
          <w:rStyle w:val="a3"/>
        </w:rPr>
        <w:t xml:space="preserve"> год</w:t>
      </w:r>
    </w:p>
    <w:p w:rsidR="00897C97" w:rsidRPr="00897C97" w:rsidRDefault="00897C97" w:rsidP="00897C97">
      <w:pPr>
        <w:pStyle w:val="a4"/>
        <w:spacing w:before="0" w:after="0" w:line="283" w:lineRule="exact"/>
        <w:jc w:val="center"/>
        <w:rPr>
          <w:rStyle w:val="a3"/>
        </w:rPr>
      </w:pPr>
    </w:p>
    <w:tbl>
      <w:tblPr>
        <w:tblW w:w="1548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850"/>
        <w:gridCol w:w="709"/>
        <w:gridCol w:w="709"/>
        <w:gridCol w:w="709"/>
        <w:gridCol w:w="708"/>
        <w:gridCol w:w="5103"/>
        <w:gridCol w:w="1575"/>
        <w:gridCol w:w="1089"/>
        <w:gridCol w:w="1089"/>
        <w:gridCol w:w="1209"/>
        <w:gridCol w:w="746"/>
      </w:tblGrid>
      <w:tr w:rsidR="00897C97" w:rsidRPr="00897C97" w:rsidTr="00897C97">
        <w:trPr>
          <w:trHeight w:val="463"/>
        </w:trPr>
        <w:tc>
          <w:tcPr>
            <w:tcW w:w="14743" w:type="dxa"/>
            <w:gridSpan w:val="11"/>
          </w:tcPr>
          <w:p w:rsidR="00897C97" w:rsidRPr="00897C97" w:rsidRDefault="00897C97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>Критерии оценки выполнения муниципального задания</w:t>
            </w:r>
          </w:p>
        </w:tc>
        <w:tc>
          <w:tcPr>
            <w:tcW w:w="746" w:type="dxa"/>
            <w:vMerge w:val="restart"/>
          </w:tcPr>
          <w:p w:rsidR="00897C97" w:rsidRPr="00897C97" w:rsidRDefault="00897C97" w:rsidP="00E1502E">
            <w:pPr>
              <w:pStyle w:val="ConsPlusNonformat"/>
              <w:widowControl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ИО </w:t>
            </w: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</w:tr>
      <w:tr w:rsidR="00897C97" w:rsidRPr="00897C97" w:rsidTr="00897C97">
        <w:tc>
          <w:tcPr>
            <w:tcW w:w="2552" w:type="dxa"/>
            <w:gridSpan w:val="3"/>
          </w:tcPr>
          <w:p w:rsidR="00897C97" w:rsidRPr="00897C97" w:rsidRDefault="00897C97" w:rsidP="00E1502E">
            <w:pPr>
              <w:pStyle w:val="a5"/>
              <w:snapToGrid w:val="0"/>
              <w:ind w:left="61" w:hanging="61"/>
              <w:jc w:val="center"/>
            </w:pPr>
            <w:r w:rsidRPr="00897C97">
              <w:t>Полнота и эффективность использования средств бюджета на выполнение муниципального задания, тыс</w:t>
            </w:r>
            <w:proofErr w:type="gramStart"/>
            <w:r w:rsidRPr="00897C97">
              <w:t>.р</w:t>
            </w:r>
            <w:proofErr w:type="gramEnd"/>
            <w:r w:rsidRPr="00897C97">
              <w:t>уб.</w:t>
            </w:r>
          </w:p>
        </w:tc>
        <w:tc>
          <w:tcPr>
            <w:tcW w:w="2126" w:type="dxa"/>
            <w:gridSpan w:val="3"/>
          </w:tcPr>
          <w:p w:rsidR="00897C97" w:rsidRPr="00897C97" w:rsidRDefault="00897C97" w:rsidP="00E1502E">
            <w:pPr>
              <w:pStyle w:val="a5"/>
              <w:snapToGrid w:val="0"/>
              <w:jc w:val="center"/>
            </w:pPr>
            <w:r w:rsidRPr="00897C97">
              <w:t>Количество потребителей муниципальных услуг &lt;*&gt;</w:t>
            </w:r>
          </w:p>
        </w:tc>
        <w:tc>
          <w:tcPr>
            <w:tcW w:w="10065" w:type="dxa"/>
            <w:gridSpan w:val="5"/>
          </w:tcPr>
          <w:p w:rsidR="00897C97" w:rsidRPr="00897C97" w:rsidRDefault="00897C97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качество оказываемых муниципальных услуг (выполняемых работ)</w:t>
            </w:r>
          </w:p>
        </w:tc>
        <w:tc>
          <w:tcPr>
            <w:tcW w:w="746" w:type="dxa"/>
            <w:vMerge/>
          </w:tcPr>
          <w:p w:rsidR="00897C97" w:rsidRPr="00897C97" w:rsidRDefault="00897C97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C97" w:rsidRPr="00897C97" w:rsidTr="00897C97">
        <w:tc>
          <w:tcPr>
            <w:tcW w:w="993" w:type="dxa"/>
          </w:tcPr>
          <w:p w:rsidR="00897C97" w:rsidRPr="00897C97" w:rsidRDefault="00897C97" w:rsidP="00E1502E">
            <w:pPr>
              <w:pStyle w:val="a5"/>
              <w:snapToGrid w:val="0"/>
              <w:jc w:val="center"/>
            </w:pPr>
            <w:r w:rsidRPr="00897C97">
              <w:t>К1рн</w:t>
            </w:r>
          </w:p>
        </w:tc>
        <w:tc>
          <w:tcPr>
            <w:tcW w:w="850" w:type="dxa"/>
          </w:tcPr>
          <w:p w:rsidR="00897C97" w:rsidRPr="00897C97" w:rsidRDefault="00897C97" w:rsidP="00E1502E">
            <w:pPr>
              <w:pStyle w:val="a5"/>
              <w:snapToGrid w:val="0"/>
              <w:ind w:left="-108"/>
              <w:jc w:val="center"/>
            </w:pPr>
            <w:r w:rsidRPr="00897C97">
              <w:t>К</w:t>
            </w:r>
            <w:proofErr w:type="gramStart"/>
            <w:r w:rsidRPr="00897C97">
              <w:t>1</w:t>
            </w:r>
            <w:proofErr w:type="gramEnd"/>
            <w:r w:rsidRPr="00897C97">
              <w:t xml:space="preserve"> кассовое</w:t>
            </w:r>
          </w:p>
        </w:tc>
        <w:tc>
          <w:tcPr>
            <w:tcW w:w="709" w:type="dxa"/>
          </w:tcPr>
          <w:p w:rsidR="00897C97" w:rsidRPr="00897C97" w:rsidRDefault="00897C97" w:rsidP="00E1502E">
            <w:pPr>
              <w:pStyle w:val="a5"/>
              <w:snapToGrid w:val="0"/>
              <w:ind w:left="-108" w:right="-5"/>
              <w:jc w:val="center"/>
            </w:pPr>
            <w:r w:rsidRPr="00897C97">
              <w:t>К</w:t>
            </w:r>
            <w:proofErr w:type="gramStart"/>
            <w:r w:rsidRPr="00897C97">
              <w:t>1</w:t>
            </w:r>
            <w:proofErr w:type="gramEnd"/>
          </w:p>
        </w:tc>
        <w:tc>
          <w:tcPr>
            <w:tcW w:w="709" w:type="dxa"/>
          </w:tcPr>
          <w:p w:rsidR="00897C97" w:rsidRPr="00607BFB" w:rsidRDefault="00897C97" w:rsidP="00E1502E">
            <w:pPr>
              <w:pStyle w:val="a5"/>
              <w:snapToGrid w:val="0"/>
              <w:ind w:left="-108"/>
              <w:jc w:val="center"/>
            </w:pPr>
            <w:r w:rsidRPr="00607BFB">
              <w:t>К2пл</w:t>
            </w:r>
          </w:p>
        </w:tc>
        <w:tc>
          <w:tcPr>
            <w:tcW w:w="709" w:type="dxa"/>
          </w:tcPr>
          <w:p w:rsidR="00897C97" w:rsidRPr="00607BFB" w:rsidRDefault="00897C97" w:rsidP="00E1502E">
            <w:pPr>
              <w:pStyle w:val="a5"/>
              <w:snapToGrid w:val="0"/>
              <w:ind w:left="-108"/>
              <w:jc w:val="center"/>
            </w:pPr>
            <w:r w:rsidRPr="00607BFB">
              <w:t>К2ф</w:t>
            </w:r>
          </w:p>
        </w:tc>
        <w:tc>
          <w:tcPr>
            <w:tcW w:w="708" w:type="dxa"/>
          </w:tcPr>
          <w:p w:rsidR="00897C97" w:rsidRPr="00607BFB" w:rsidRDefault="00897C97" w:rsidP="00E1502E">
            <w:pPr>
              <w:pStyle w:val="a5"/>
              <w:snapToGrid w:val="0"/>
              <w:ind w:left="-108"/>
              <w:jc w:val="center"/>
            </w:pPr>
            <w:r w:rsidRPr="00607BFB">
              <w:t>К</w:t>
            </w:r>
            <w:proofErr w:type="gramStart"/>
            <w:r w:rsidRPr="00607BFB">
              <w:t>2</w:t>
            </w:r>
            <w:proofErr w:type="gramEnd"/>
          </w:p>
        </w:tc>
        <w:tc>
          <w:tcPr>
            <w:tcW w:w="5103" w:type="dxa"/>
          </w:tcPr>
          <w:p w:rsidR="00897C97" w:rsidRPr="00897C97" w:rsidRDefault="00897C97" w:rsidP="00E150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75" w:type="dxa"/>
          </w:tcPr>
          <w:p w:rsidR="00897C97" w:rsidRPr="00897C97" w:rsidRDefault="00897C97" w:rsidP="00E1502E">
            <w:pPr>
              <w:pStyle w:val="a5"/>
              <w:snapToGrid w:val="0"/>
              <w:jc w:val="center"/>
            </w:pPr>
            <w:r w:rsidRPr="00897C97">
              <w:t>К3плi</w:t>
            </w:r>
          </w:p>
        </w:tc>
        <w:tc>
          <w:tcPr>
            <w:tcW w:w="1089" w:type="dxa"/>
          </w:tcPr>
          <w:p w:rsidR="00897C97" w:rsidRPr="00897C97" w:rsidRDefault="00897C97" w:rsidP="00E1502E">
            <w:pPr>
              <w:pStyle w:val="a5"/>
              <w:snapToGrid w:val="0"/>
              <w:jc w:val="center"/>
            </w:pPr>
            <w:r w:rsidRPr="00897C97">
              <w:t>К3ф1</w:t>
            </w:r>
          </w:p>
        </w:tc>
        <w:tc>
          <w:tcPr>
            <w:tcW w:w="1089" w:type="dxa"/>
          </w:tcPr>
          <w:p w:rsidR="00897C97" w:rsidRPr="00897C97" w:rsidRDefault="00897C97" w:rsidP="00E1502E">
            <w:pPr>
              <w:pStyle w:val="a5"/>
              <w:snapToGrid w:val="0"/>
              <w:jc w:val="center"/>
            </w:pPr>
            <w:r w:rsidRPr="00897C97">
              <w:t>К3i</w:t>
            </w:r>
          </w:p>
        </w:tc>
        <w:tc>
          <w:tcPr>
            <w:tcW w:w="1209" w:type="dxa"/>
          </w:tcPr>
          <w:p w:rsidR="00897C97" w:rsidRPr="00897C97" w:rsidRDefault="00897C97" w:rsidP="00E1502E">
            <w:pPr>
              <w:pStyle w:val="a5"/>
              <w:snapToGrid w:val="0"/>
              <w:jc w:val="center"/>
            </w:pPr>
            <w:r w:rsidRPr="00897C97">
              <w:t>КЗ</w:t>
            </w:r>
          </w:p>
        </w:tc>
        <w:tc>
          <w:tcPr>
            <w:tcW w:w="746" w:type="dxa"/>
            <w:vMerge/>
          </w:tcPr>
          <w:p w:rsidR="00897C97" w:rsidRPr="00897C97" w:rsidRDefault="00897C97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1B73" w:rsidRPr="00897C97" w:rsidTr="00897C97">
        <w:tc>
          <w:tcPr>
            <w:tcW w:w="993" w:type="dxa"/>
          </w:tcPr>
          <w:p w:rsidR="00D71B73" w:rsidRPr="003B7E51" w:rsidRDefault="000B3581" w:rsidP="000C19BA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1B73" w:rsidRPr="003B7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71B73" w:rsidRPr="003B7E51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850" w:type="dxa"/>
          </w:tcPr>
          <w:p w:rsidR="00D71B73" w:rsidRPr="00897C97" w:rsidRDefault="000B3581" w:rsidP="000C19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218,7</w:t>
            </w:r>
          </w:p>
        </w:tc>
        <w:tc>
          <w:tcPr>
            <w:tcW w:w="709" w:type="dxa"/>
          </w:tcPr>
          <w:p w:rsidR="00D71B73" w:rsidRPr="00897C97" w:rsidRDefault="000B3581" w:rsidP="000C19BA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</w:t>
            </w:r>
            <w:r w:rsidR="00D71B7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D71B73" w:rsidRPr="00897C97" w:rsidRDefault="00607BFB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709" w:type="dxa"/>
          </w:tcPr>
          <w:p w:rsidR="00D71B73" w:rsidRPr="00897C97" w:rsidRDefault="000B3581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1353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D71B73" w:rsidRPr="00897C97" w:rsidRDefault="000B3581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0065" w:type="dxa"/>
            <w:gridSpan w:val="5"/>
          </w:tcPr>
          <w:p w:rsidR="00D71B73" w:rsidRPr="00897C97" w:rsidRDefault="00D71B73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условий ОУ и осуществление образовательного процесса лицензионным требованиям, санитарным правилам и нормам, требованиям образовательных программ</w:t>
            </w:r>
          </w:p>
        </w:tc>
        <w:tc>
          <w:tcPr>
            <w:tcW w:w="746" w:type="dxa"/>
          </w:tcPr>
          <w:p w:rsidR="00D71B73" w:rsidRPr="00897C97" w:rsidRDefault="00D71B73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1B73" w:rsidRPr="00897C97" w:rsidTr="00897C97">
        <w:tc>
          <w:tcPr>
            <w:tcW w:w="993" w:type="dxa"/>
            <w:vMerge w:val="restart"/>
          </w:tcPr>
          <w:p w:rsidR="00D71B73" w:rsidRPr="00897C97" w:rsidRDefault="00D71B73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D71B73" w:rsidRPr="00897C97" w:rsidRDefault="00D71B73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71B73" w:rsidRPr="00897C97" w:rsidRDefault="00D71B73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71B73" w:rsidRPr="00897C97" w:rsidRDefault="00D71B73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71B73" w:rsidRPr="00897C97" w:rsidRDefault="00D71B73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D71B73" w:rsidRPr="00897C97" w:rsidRDefault="00D71B73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71B73" w:rsidRPr="00897C97" w:rsidRDefault="00D71B73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>Уровень материально-технического обеспечения образовательного процесса в  ОУ в соответствии с требованиями стандарта, %</w:t>
            </w:r>
          </w:p>
        </w:tc>
        <w:tc>
          <w:tcPr>
            <w:tcW w:w="1575" w:type="dxa"/>
          </w:tcPr>
          <w:p w:rsidR="00D71B73" w:rsidRPr="00BA7114" w:rsidRDefault="00D71B73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14">
              <w:rPr>
                <w:rFonts w:ascii="Times New Roman" w:hAnsi="Times New Roman" w:cs="Times New Roman"/>
                <w:sz w:val="24"/>
                <w:szCs w:val="24"/>
              </w:rPr>
              <w:t>не менее 80</w:t>
            </w:r>
          </w:p>
        </w:tc>
        <w:tc>
          <w:tcPr>
            <w:tcW w:w="1089" w:type="dxa"/>
          </w:tcPr>
          <w:p w:rsidR="00D71B73" w:rsidRPr="00897C97" w:rsidRDefault="00BA7114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81</w:t>
            </w:r>
          </w:p>
        </w:tc>
        <w:tc>
          <w:tcPr>
            <w:tcW w:w="1089" w:type="dxa"/>
          </w:tcPr>
          <w:p w:rsidR="00D71B73" w:rsidRPr="00897C97" w:rsidRDefault="00BA7114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101,25</w:t>
            </w:r>
          </w:p>
        </w:tc>
        <w:tc>
          <w:tcPr>
            <w:tcW w:w="1209" w:type="dxa"/>
            <w:vMerge w:val="restart"/>
          </w:tcPr>
          <w:p w:rsidR="00D71B73" w:rsidRPr="00897C97" w:rsidRDefault="00D71B73" w:rsidP="00E1502E">
            <w:pPr>
              <w:pStyle w:val="a6"/>
              <w:ind w:right="14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  <w:vMerge w:val="restart"/>
          </w:tcPr>
          <w:p w:rsidR="00D71B73" w:rsidRPr="00897C97" w:rsidRDefault="00D71B73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71B73" w:rsidRPr="00897C97" w:rsidTr="00897C97">
        <w:tc>
          <w:tcPr>
            <w:tcW w:w="993" w:type="dxa"/>
            <w:vMerge/>
          </w:tcPr>
          <w:p w:rsidR="00D71B73" w:rsidRPr="00897C97" w:rsidRDefault="00D71B73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71B73" w:rsidRPr="00897C97" w:rsidRDefault="00D71B73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71B73" w:rsidRPr="00897C97" w:rsidRDefault="00D71B73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71B73" w:rsidRPr="00897C97" w:rsidRDefault="00D71B73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71B73" w:rsidRPr="00897C97" w:rsidRDefault="00D71B73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71B73" w:rsidRPr="00897C97" w:rsidRDefault="00D71B73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71B73" w:rsidRPr="00897C97" w:rsidRDefault="00D71B73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sz w:val="24"/>
                <w:szCs w:val="24"/>
              </w:rPr>
              <w:t>Соответствие помещений санитарным нормам и правилам, требованиям безопасности, в том числе противопожарным требованиям, оснащение телефонной связью и обеспеченность всеми видами коммуникаций, %</w:t>
            </w:r>
          </w:p>
        </w:tc>
        <w:tc>
          <w:tcPr>
            <w:tcW w:w="1575" w:type="dxa"/>
          </w:tcPr>
          <w:p w:rsidR="00D71B73" w:rsidRPr="00BA7114" w:rsidRDefault="00D71B73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14">
              <w:rPr>
                <w:rFonts w:ascii="Times New Roman" w:hAnsi="Times New Roman" w:cs="Times New Roman"/>
                <w:sz w:val="24"/>
                <w:szCs w:val="24"/>
              </w:rPr>
              <w:t>не менее 100</w:t>
            </w:r>
          </w:p>
        </w:tc>
        <w:tc>
          <w:tcPr>
            <w:tcW w:w="1089" w:type="dxa"/>
          </w:tcPr>
          <w:p w:rsidR="00D71B73" w:rsidRPr="00897C97" w:rsidRDefault="00BA7114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9" w:type="dxa"/>
          </w:tcPr>
          <w:p w:rsidR="00D71B73" w:rsidRPr="00897C97" w:rsidRDefault="00BA7114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9" w:type="dxa"/>
            <w:vMerge/>
          </w:tcPr>
          <w:p w:rsidR="00D71B73" w:rsidRPr="00897C97" w:rsidRDefault="00D71B73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Merge/>
          </w:tcPr>
          <w:p w:rsidR="00D71B73" w:rsidRPr="00897C97" w:rsidRDefault="00D71B73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B73" w:rsidRPr="00897C97" w:rsidTr="00897C97">
        <w:tc>
          <w:tcPr>
            <w:tcW w:w="993" w:type="dxa"/>
            <w:vMerge/>
          </w:tcPr>
          <w:p w:rsidR="00D71B73" w:rsidRPr="00897C97" w:rsidRDefault="00D71B73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71B73" w:rsidRPr="00897C97" w:rsidRDefault="00D71B73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71B73" w:rsidRPr="00897C97" w:rsidRDefault="00D71B73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71B73" w:rsidRPr="00897C97" w:rsidRDefault="00D71B73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71B73" w:rsidRPr="00897C97" w:rsidRDefault="00D71B73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71B73" w:rsidRPr="00897C97" w:rsidRDefault="00D71B73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6" w:type="dxa"/>
            <w:gridSpan w:val="4"/>
          </w:tcPr>
          <w:p w:rsidR="00D71B73" w:rsidRPr="00BA7114" w:rsidRDefault="00D71B73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114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 образовательного процесса</w:t>
            </w:r>
          </w:p>
        </w:tc>
        <w:tc>
          <w:tcPr>
            <w:tcW w:w="1209" w:type="dxa"/>
            <w:vMerge/>
          </w:tcPr>
          <w:p w:rsidR="00D71B73" w:rsidRPr="00897C97" w:rsidRDefault="00D71B73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Merge/>
          </w:tcPr>
          <w:p w:rsidR="00D71B73" w:rsidRPr="00897C97" w:rsidRDefault="00D71B73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B73" w:rsidRPr="00897C97" w:rsidTr="00897C97">
        <w:tc>
          <w:tcPr>
            <w:tcW w:w="993" w:type="dxa"/>
            <w:vMerge/>
          </w:tcPr>
          <w:p w:rsidR="00D71B73" w:rsidRPr="00897C97" w:rsidRDefault="00D71B73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71B73" w:rsidRPr="00897C97" w:rsidRDefault="00D71B73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71B73" w:rsidRPr="00897C97" w:rsidRDefault="00D71B73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71B73" w:rsidRPr="00897C97" w:rsidRDefault="00D71B73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71B73" w:rsidRPr="00897C97" w:rsidRDefault="00D71B73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71B73" w:rsidRPr="00897C97" w:rsidRDefault="00D71B73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D71B73" w:rsidRPr="00897C97" w:rsidRDefault="00D71B73" w:rsidP="00E1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Общая укомплектованность штата, %</w:t>
            </w:r>
          </w:p>
        </w:tc>
        <w:tc>
          <w:tcPr>
            <w:tcW w:w="1575" w:type="dxa"/>
          </w:tcPr>
          <w:p w:rsidR="00D71B73" w:rsidRPr="00BA7114" w:rsidRDefault="00D71B73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14">
              <w:rPr>
                <w:rFonts w:ascii="Times New Roman" w:hAnsi="Times New Roman" w:cs="Times New Roman"/>
                <w:sz w:val="24"/>
                <w:szCs w:val="24"/>
              </w:rPr>
              <w:t>не менее 100</w:t>
            </w:r>
          </w:p>
        </w:tc>
        <w:tc>
          <w:tcPr>
            <w:tcW w:w="1089" w:type="dxa"/>
          </w:tcPr>
          <w:p w:rsidR="00D71B73" w:rsidRPr="00897C97" w:rsidRDefault="00BA7114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9" w:type="dxa"/>
          </w:tcPr>
          <w:p w:rsidR="00D71B73" w:rsidRPr="00897C97" w:rsidRDefault="00BA7114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9" w:type="dxa"/>
            <w:vMerge/>
          </w:tcPr>
          <w:p w:rsidR="00D71B73" w:rsidRPr="00897C97" w:rsidRDefault="00D71B73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Merge/>
          </w:tcPr>
          <w:p w:rsidR="00D71B73" w:rsidRPr="00897C97" w:rsidRDefault="00D71B73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B73" w:rsidRPr="00897C97" w:rsidTr="00897C97">
        <w:tc>
          <w:tcPr>
            <w:tcW w:w="993" w:type="dxa"/>
            <w:vMerge/>
          </w:tcPr>
          <w:p w:rsidR="00D71B73" w:rsidRPr="00897C97" w:rsidRDefault="00D71B73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71B73" w:rsidRPr="00897C97" w:rsidRDefault="00D71B73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71B73" w:rsidRPr="00897C97" w:rsidRDefault="00D71B73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71B73" w:rsidRPr="00897C97" w:rsidRDefault="00D71B73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71B73" w:rsidRPr="00897C97" w:rsidRDefault="00D71B73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71B73" w:rsidRPr="00897C97" w:rsidRDefault="00D71B73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D71B73" w:rsidRPr="00897C97" w:rsidRDefault="00D71B73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Общая укомплектованность педагогическими работниками, %</w:t>
            </w:r>
          </w:p>
        </w:tc>
        <w:tc>
          <w:tcPr>
            <w:tcW w:w="1575" w:type="dxa"/>
          </w:tcPr>
          <w:p w:rsidR="00D71B73" w:rsidRPr="00BA7114" w:rsidRDefault="00D71B73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14">
              <w:rPr>
                <w:rFonts w:ascii="Times New Roman" w:hAnsi="Times New Roman" w:cs="Times New Roman"/>
                <w:sz w:val="24"/>
                <w:szCs w:val="24"/>
              </w:rPr>
              <w:t>не менее 85</w:t>
            </w:r>
          </w:p>
        </w:tc>
        <w:tc>
          <w:tcPr>
            <w:tcW w:w="1089" w:type="dxa"/>
          </w:tcPr>
          <w:p w:rsidR="00D71B73" w:rsidRPr="00897C97" w:rsidRDefault="00BA7114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9" w:type="dxa"/>
          </w:tcPr>
          <w:p w:rsidR="00D71B73" w:rsidRPr="00897C97" w:rsidRDefault="00BA7114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117,65</w:t>
            </w:r>
          </w:p>
        </w:tc>
        <w:tc>
          <w:tcPr>
            <w:tcW w:w="1209" w:type="dxa"/>
            <w:vMerge/>
          </w:tcPr>
          <w:p w:rsidR="00D71B73" w:rsidRPr="00897C97" w:rsidRDefault="00D71B73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Merge/>
          </w:tcPr>
          <w:p w:rsidR="00D71B73" w:rsidRPr="00897C97" w:rsidRDefault="00D71B73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B73" w:rsidRPr="00897C97" w:rsidTr="00897C97">
        <w:tc>
          <w:tcPr>
            <w:tcW w:w="993" w:type="dxa"/>
            <w:vMerge/>
          </w:tcPr>
          <w:p w:rsidR="00D71B73" w:rsidRPr="00897C97" w:rsidRDefault="00D71B73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71B73" w:rsidRPr="00897C97" w:rsidRDefault="00D71B73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71B73" w:rsidRPr="00897C97" w:rsidRDefault="00D71B73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71B73" w:rsidRPr="00897C97" w:rsidRDefault="00D71B73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71B73" w:rsidRPr="00897C97" w:rsidRDefault="00D71B73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71B73" w:rsidRPr="00897C97" w:rsidRDefault="00D71B73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D71B73" w:rsidRPr="00897C97" w:rsidRDefault="00D71B73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Доля педагогических работников с высшим профессиональным образованием, осуществляющих отдых детей в каникулярное время в лагерях дневного пребывания, %</w:t>
            </w:r>
          </w:p>
        </w:tc>
        <w:tc>
          <w:tcPr>
            <w:tcW w:w="1575" w:type="dxa"/>
          </w:tcPr>
          <w:p w:rsidR="00D71B73" w:rsidRPr="00BA7114" w:rsidRDefault="00D71B73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14">
              <w:rPr>
                <w:rFonts w:ascii="Times New Roman" w:hAnsi="Times New Roman" w:cs="Times New Roman"/>
                <w:sz w:val="24"/>
                <w:szCs w:val="24"/>
              </w:rPr>
              <w:t>не менее 75</w:t>
            </w:r>
          </w:p>
        </w:tc>
        <w:tc>
          <w:tcPr>
            <w:tcW w:w="1089" w:type="dxa"/>
          </w:tcPr>
          <w:p w:rsidR="00D71B73" w:rsidRPr="00897C97" w:rsidRDefault="00BA7114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89" w:type="dxa"/>
          </w:tcPr>
          <w:p w:rsidR="00D71B73" w:rsidRPr="00897C97" w:rsidRDefault="00BA7114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105,34</w:t>
            </w:r>
          </w:p>
        </w:tc>
        <w:tc>
          <w:tcPr>
            <w:tcW w:w="1209" w:type="dxa"/>
            <w:vMerge/>
          </w:tcPr>
          <w:p w:rsidR="00D71B73" w:rsidRPr="00897C97" w:rsidRDefault="00D71B73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Merge/>
          </w:tcPr>
          <w:p w:rsidR="00D71B73" w:rsidRPr="00897C97" w:rsidRDefault="00D71B73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B73" w:rsidRPr="00897C97" w:rsidTr="00897C97">
        <w:tc>
          <w:tcPr>
            <w:tcW w:w="993" w:type="dxa"/>
            <w:vMerge/>
          </w:tcPr>
          <w:p w:rsidR="00D71B73" w:rsidRPr="00897C97" w:rsidRDefault="00D71B73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71B73" w:rsidRPr="00897C97" w:rsidRDefault="00D71B73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71B73" w:rsidRPr="00897C97" w:rsidRDefault="00D71B73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71B73" w:rsidRPr="00897C97" w:rsidRDefault="00D71B73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71B73" w:rsidRPr="00897C97" w:rsidRDefault="00D71B73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71B73" w:rsidRPr="00897C97" w:rsidRDefault="00D71B73" w:rsidP="00E15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56" w:type="dxa"/>
            <w:gridSpan w:val="4"/>
          </w:tcPr>
          <w:p w:rsidR="00D71B73" w:rsidRPr="00BA7114" w:rsidRDefault="00D71B73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114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обеспечение образовательного процесса</w:t>
            </w:r>
          </w:p>
        </w:tc>
        <w:tc>
          <w:tcPr>
            <w:tcW w:w="1209" w:type="dxa"/>
            <w:vMerge/>
          </w:tcPr>
          <w:p w:rsidR="00D71B73" w:rsidRPr="00897C97" w:rsidRDefault="00D71B73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Merge/>
          </w:tcPr>
          <w:p w:rsidR="00D71B73" w:rsidRPr="00897C97" w:rsidRDefault="00D71B73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B73" w:rsidRPr="00897C97" w:rsidTr="00897C97">
        <w:tc>
          <w:tcPr>
            <w:tcW w:w="993" w:type="dxa"/>
            <w:vMerge/>
          </w:tcPr>
          <w:p w:rsidR="00D71B73" w:rsidRPr="00897C97" w:rsidRDefault="00D71B73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71B73" w:rsidRPr="00897C97" w:rsidRDefault="00D71B73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71B73" w:rsidRPr="00897C97" w:rsidRDefault="00D71B73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71B73" w:rsidRPr="00897C97" w:rsidRDefault="00D71B73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71B73" w:rsidRPr="00897C97" w:rsidRDefault="00D71B73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71B73" w:rsidRPr="00897C97" w:rsidRDefault="00D71B73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D71B73" w:rsidRPr="00897C97" w:rsidRDefault="00D71B73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Оснащенность  специализированным оборудованием и инвентарем для реализации программ отдыха и оздоровления, %</w:t>
            </w:r>
          </w:p>
        </w:tc>
        <w:tc>
          <w:tcPr>
            <w:tcW w:w="1575" w:type="dxa"/>
          </w:tcPr>
          <w:p w:rsidR="00D71B73" w:rsidRPr="00BA7114" w:rsidRDefault="00D71B73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7114">
              <w:rPr>
                <w:rFonts w:ascii="Times New Roman" w:hAnsi="Times New Roman"/>
                <w:sz w:val="24"/>
                <w:szCs w:val="24"/>
                <w:lang w:val="ru-RU"/>
              </w:rPr>
              <w:t>не менее 80</w:t>
            </w:r>
          </w:p>
        </w:tc>
        <w:tc>
          <w:tcPr>
            <w:tcW w:w="1089" w:type="dxa"/>
          </w:tcPr>
          <w:p w:rsidR="00D71B73" w:rsidRPr="00897C97" w:rsidRDefault="00BA7114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89" w:type="dxa"/>
          </w:tcPr>
          <w:p w:rsidR="00D71B73" w:rsidRPr="00897C97" w:rsidRDefault="00BA7114" w:rsidP="00E1502E">
            <w:pPr>
              <w:pStyle w:val="ConsPlusNonformat"/>
              <w:widowControl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106,25</w:t>
            </w:r>
          </w:p>
        </w:tc>
        <w:tc>
          <w:tcPr>
            <w:tcW w:w="1209" w:type="dxa"/>
            <w:vMerge/>
          </w:tcPr>
          <w:p w:rsidR="00D71B73" w:rsidRPr="00897C97" w:rsidRDefault="00D71B73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Merge/>
          </w:tcPr>
          <w:p w:rsidR="00D71B73" w:rsidRPr="00897C97" w:rsidRDefault="00D71B73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B73" w:rsidRPr="00897C97" w:rsidTr="00897C97">
        <w:tc>
          <w:tcPr>
            <w:tcW w:w="993" w:type="dxa"/>
            <w:vMerge/>
          </w:tcPr>
          <w:p w:rsidR="00D71B73" w:rsidRPr="00897C97" w:rsidRDefault="00D71B73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71B73" w:rsidRPr="00897C97" w:rsidRDefault="00D71B73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71B73" w:rsidRPr="00897C97" w:rsidRDefault="00D71B73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71B73" w:rsidRPr="00897C97" w:rsidRDefault="00D71B73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71B73" w:rsidRPr="00897C97" w:rsidRDefault="00D71B73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71B73" w:rsidRPr="00897C97" w:rsidRDefault="00D71B73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56" w:type="dxa"/>
            <w:gridSpan w:val="4"/>
          </w:tcPr>
          <w:p w:rsidR="00D71B73" w:rsidRPr="00897C97" w:rsidRDefault="00D71B73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 образования и качество обучения (результаты)</w:t>
            </w:r>
          </w:p>
        </w:tc>
        <w:tc>
          <w:tcPr>
            <w:tcW w:w="1209" w:type="dxa"/>
            <w:vMerge/>
          </w:tcPr>
          <w:p w:rsidR="00D71B73" w:rsidRPr="00897C97" w:rsidRDefault="00D71B73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Merge/>
          </w:tcPr>
          <w:p w:rsidR="00D71B73" w:rsidRPr="00897C97" w:rsidRDefault="00D71B73" w:rsidP="00E1502E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114" w:rsidRPr="00897C97" w:rsidTr="00897C97">
        <w:tc>
          <w:tcPr>
            <w:tcW w:w="993" w:type="dxa"/>
            <w:vMerge/>
          </w:tcPr>
          <w:p w:rsidR="00BA7114" w:rsidRPr="00897C97" w:rsidRDefault="00BA7114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A7114" w:rsidRPr="00897C97" w:rsidRDefault="00BA7114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A7114" w:rsidRPr="00897C97" w:rsidRDefault="00BA7114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A7114" w:rsidRPr="00897C97" w:rsidRDefault="00BA7114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A7114" w:rsidRPr="00897C97" w:rsidRDefault="00BA7114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A7114" w:rsidRPr="00897C97" w:rsidRDefault="00BA7114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BA7114" w:rsidRPr="00897C97" w:rsidRDefault="00BA7114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Доля детей, охваченных отдыхом и оздоровлением в каникулярное время, %</w:t>
            </w:r>
          </w:p>
        </w:tc>
        <w:tc>
          <w:tcPr>
            <w:tcW w:w="1575" w:type="dxa"/>
          </w:tcPr>
          <w:p w:rsidR="00BA7114" w:rsidRPr="003516F0" w:rsidRDefault="00BA7114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0">
              <w:rPr>
                <w:rFonts w:ascii="Times New Roman" w:hAnsi="Times New Roman" w:cs="Times New Roman"/>
                <w:sz w:val="24"/>
                <w:szCs w:val="24"/>
              </w:rPr>
              <w:t>не менее 40</w:t>
            </w:r>
          </w:p>
        </w:tc>
        <w:tc>
          <w:tcPr>
            <w:tcW w:w="1089" w:type="dxa"/>
          </w:tcPr>
          <w:p w:rsidR="00BA7114" w:rsidRPr="003516F0" w:rsidRDefault="00573BF1" w:rsidP="00A24454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86</w:t>
            </w:r>
          </w:p>
        </w:tc>
        <w:tc>
          <w:tcPr>
            <w:tcW w:w="1089" w:type="dxa"/>
          </w:tcPr>
          <w:p w:rsidR="00BA7114" w:rsidRPr="003516F0" w:rsidRDefault="00573BF1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215</w:t>
            </w:r>
          </w:p>
        </w:tc>
        <w:tc>
          <w:tcPr>
            <w:tcW w:w="1209" w:type="dxa"/>
            <w:vMerge/>
          </w:tcPr>
          <w:p w:rsidR="00BA7114" w:rsidRPr="00897C97" w:rsidRDefault="00BA7114" w:rsidP="00E1502E">
            <w:pPr>
              <w:pStyle w:val="a6"/>
              <w:ind w:right="14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  <w:vMerge/>
          </w:tcPr>
          <w:p w:rsidR="00BA7114" w:rsidRPr="00897C97" w:rsidRDefault="00BA7114" w:rsidP="00E1502E">
            <w:pPr>
              <w:pStyle w:val="a6"/>
              <w:ind w:right="1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114" w:rsidRPr="00897C97" w:rsidTr="00897C97">
        <w:tc>
          <w:tcPr>
            <w:tcW w:w="993" w:type="dxa"/>
            <w:vMerge/>
          </w:tcPr>
          <w:p w:rsidR="00BA7114" w:rsidRPr="00897C97" w:rsidRDefault="00BA7114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A7114" w:rsidRPr="00897C97" w:rsidRDefault="00BA7114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A7114" w:rsidRPr="00897C97" w:rsidRDefault="00BA7114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A7114" w:rsidRPr="00897C97" w:rsidRDefault="00BA7114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A7114" w:rsidRPr="00897C97" w:rsidRDefault="00BA7114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A7114" w:rsidRPr="00897C97" w:rsidRDefault="00BA7114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BA7114" w:rsidRPr="00897C97" w:rsidRDefault="00BA7114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Сохранность контингента воспитанников от первоначального комплектования (суммарно), %</w:t>
            </w:r>
          </w:p>
        </w:tc>
        <w:tc>
          <w:tcPr>
            <w:tcW w:w="1575" w:type="dxa"/>
          </w:tcPr>
          <w:p w:rsidR="00BA7114" w:rsidRPr="003516F0" w:rsidRDefault="00BA7114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0">
              <w:rPr>
                <w:rFonts w:ascii="Times New Roman" w:hAnsi="Times New Roman" w:cs="Times New Roman"/>
                <w:sz w:val="24"/>
                <w:szCs w:val="24"/>
              </w:rPr>
              <w:t>не менее 90</w:t>
            </w:r>
          </w:p>
        </w:tc>
        <w:tc>
          <w:tcPr>
            <w:tcW w:w="1089" w:type="dxa"/>
          </w:tcPr>
          <w:p w:rsidR="00BA7114" w:rsidRPr="003516F0" w:rsidRDefault="00BA7114" w:rsidP="00A24454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16F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606A94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089" w:type="dxa"/>
          </w:tcPr>
          <w:p w:rsidR="00BA7114" w:rsidRPr="003516F0" w:rsidRDefault="00606A94" w:rsidP="00135303">
            <w:pPr>
              <w:pStyle w:val="a6"/>
              <w:ind w:right="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111.11</w:t>
            </w:r>
          </w:p>
        </w:tc>
        <w:tc>
          <w:tcPr>
            <w:tcW w:w="1209" w:type="dxa"/>
            <w:vMerge/>
          </w:tcPr>
          <w:p w:rsidR="00BA7114" w:rsidRPr="00897C97" w:rsidRDefault="00BA7114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Merge/>
          </w:tcPr>
          <w:p w:rsidR="00BA7114" w:rsidRPr="00897C97" w:rsidRDefault="00BA7114" w:rsidP="00E1502E">
            <w:pPr>
              <w:pStyle w:val="a6"/>
              <w:ind w:right="14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A7114" w:rsidRPr="00897C97" w:rsidTr="00897C97">
        <w:tc>
          <w:tcPr>
            <w:tcW w:w="993" w:type="dxa"/>
            <w:vMerge/>
          </w:tcPr>
          <w:p w:rsidR="00BA7114" w:rsidRPr="00897C97" w:rsidRDefault="00BA7114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A7114" w:rsidRPr="00897C97" w:rsidRDefault="00BA7114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A7114" w:rsidRPr="00897C97" w:rsidRDefault="00BA7114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A7114" w:rsidRPr="00897C97" w:rsidRDefault="00BA7114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A7114" w:rsidRPr="00897C97" w:rsidRDefault="00BA7114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A7114" w:rsidRPr="00897C97" w:rsidRDefault="00BA7114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BA7114" w:rsidRPr="00897C97" w:rsidRDefault="00BA7114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Доля детей, находящихся в трудной жизненной ситуации, в общей численности охваченных отдыхом и оздоровлением в каникулярное время, %</w:t>
            </w:r>
          </w:p>
        </w:tc>
        <w:tc>
          <w:tcPr>
            <w:tcW w:w="1575" w:type="dxa"/>
          </w:tcPr>
          <w:p w:rsidR="00BA7114" w:rsidRPr="003516F0" w:rsidRDefault="00BA7114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0">
              <w:rPr>
                <w:rFonts w:ascii="Times New Roman" w:hAnsi="Times New Roman" w:cs="Times New Roman"/>
                <w:sz w:val="24"/>
                <w:szCs w:val="24"/>
              </w:rPr>
              <w:t>не менее 45</w:t>
            </w:r>
          </w:p>
        </w:tc>
        <w:tc>
          <w:tcPr>
            <w:tcW w:w="1089" w:type="dxa"/>
          </w:tcPr>
          <w:p w:rsidR="00BA7114" w:rsidRPr="003516F0" w:rsidRDefault="00573BF1" w:rsidP="00A24454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1089" w:type="dxa"/>
          </w:tcPr>
          <w:p w:rsidR="00BA7114" w:rsidRPr="003516F0" w:rsidRDefault="00135303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137,77</w:t>
            </w:r>
          </w:p>
        </w:tc>
        <w:tc>
          <w:tcPr>
            <w:tcW w:w="1209" w:type="dxa"/>
            <w:vMerge/>
          </w:tcPr>
          <w:p w:rsidR="00BA7114" w:rsidRPr="00897C97" w:rsidRDefault="00BA7114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Merge/>
          </w:tcPr>
          <w:p w:rsidR="00BA7114" w:rsidRPr="00897C97" w:rsidRDefault="00BA7114" w:rsidP="00E1502E">
            <w:pPr>
              <w:pStyle w:val="a6"/>
              <w:ind w:right="14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A7114" w:rsidRPr="00897C97" w:rsidTr="00897C97">
        <w:tc>
          <w:tcPr>
            <w:tcW w:w="993" w:type="dxa"/>
            <w:vMerge/>
          </w:tcPr>
          <w:p w:rsidR="00BA7114" w:rsidRPr="00897C97" w:rsidRDefault="00BA7114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A7114" w:rsidRPr="00897C97" w:rsidRDefault="00BA7114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A7114" w:rsidRPr="00897C97" w:rsidRDefault="00BA7114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A7114" w:rsidRPr="00897C97" w:rsidRDefault="00BA7114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A7114" w:rsidRPr="00897C97" w:rsidRDefault="00BA7114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A7114" w:rsidRPr="00897C97" w:rsidRDefault="00BA7114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BA7114" w:rsidRPr="00897C97" w:rsidRDefault="00BA7114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Нарушения, связанные с предоставлением питания, %</w:t>
            </w:r>
          </w:p>
        </w:tc>
        <w:tc>
          <w:tcPr>
            <w:tcW w:w="1575" w:type="dxa"/>
          </w:tcPr>
          <w:p w:rsidR="00BA7114" w:rsidRPr="003516F0" w:rsidRDefault="00BA7114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9" w:type="dxa"/>
          </w:tcPr>
          <w:p w:rsidR="00BA7114" w:rsidRPr="003516F0" w:rsidRDefault="00BA7114" w:rsidP="00A24454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16F0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9" w:type="dxa"/>
          </w:tcPr>
          <w:p w:rsidR="00BA7114" w:rsidRPr="003516F0" w:rsidRDefault="003516F0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16F0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09" w:type="dxa"/>
            <w:vMerge/>
          </w:tcPr>
          <w:p w:rsidR="00BA7114" w:rsidRPr="00897C97" w:rsidRDefault="00BA7114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Merge/>
          </w:tcPr>
          <w:p w:rsidR="00BA7114" w:rsidRPr="00897C97" w:rsidRDefault="00BA7114" w:rsidP="00E1502E">
            <w:pPr>
              <w:pStyle w:val="a6"/>
              <w:ind w:right="14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A7114" w:rsidRPr="00897C97" w:rsidTr="00897C97">
        <w:tc>
          <w:tcPr>
            <w:tcW w:w="993" w:type="dxa"/>
            <w:vMerge/>
          </w:tcPr>
          <w:p w:rsidR="00BA7114" w:rsidRPr="00897C97" w:rsidRDefault="00BA7114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A7114" w:rsidRPr="00897C97" w:rsidRDefault="00BA7114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A7114" w:rsidRPr="00897C97" w:rsidRDefault="00BA7114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A7114" w:rsidRPr="00897C97" w:rsidRDefault="00BA7114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A7114" w:rsidRPr="00897C97" w:rsidRDefault="00BA7114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A7114" w:rsidRPr="00897C97" w:rsidRDefault="00BA7114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BA7114" w:rsidRPr="00897C97" w:rsidRDefault="00BA7114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Случаи детского травматизма</w:t>
            </w:r>
          </w:p>
        </w:tc>
        <w:tc>
          <w:tcPr>
            <w:tcW w:w="1575" w:type="dxa"/>
          </w:tcPr>
          <w:p w:rsidR="00BA7114" w:rsidRPr="003516F0" w:rsidRDefault="00BA7114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9" w:type="dxa"/>
          </w:tcPr>
          <w:p w:rsidR="00BA7114" w:rsidRPr="003516F0" w:rsidRDefault="00BA7114" w:rsidP="00A24454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16F0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9" w:type="dxa"/>
          </w:tcPr>
          <w:p w:rsidR="00BA7114" w:rsidRPr="003516F0" w:rsidRDefault="003516F0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16F0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09" w:type="dxa"/>
            <w:vMerge/>
          </w:tcPr>
          <w:p w:rsidR="00BA7114" w:rsidRPr="00897C97" w:rsidRDefault="00BA7114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Merge/>
          </w:tcPr>
          <w:p w:rsidR="00BA7114" w:rsidRPr="00897C97" w:rsidRDefault="00BA7114" w:rsidP="00E1502E">
            <w:pPr>
              <w:pStyle w:val="a6"/>
              <w:ind w:right="14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A7114" w:rsidRPr="00897C97" w:rsidTr="00897C97">
        <w:tc>
          <w:tcPr>
            <w:tcW w:w="993" w:type="dxa"/>
            <w:vMerge/>
          </w:tcPr>
          <w:p w:rsidR="00BA7114" w:rsidRPr="00897C97" w:rsidRDefault="00BA7114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A7114" w:rsidRPr="00897C97" w:rsidRDefault="00BA7114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A7114" w:rsidRPr="00897C97" w:rsidRDefault="00BA7114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A7114" w:rsidRPr="00897C97" w:rsidRDefault="00BA7114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A7114" w:rsidRPr="00897C97" w:rsidRDefault="00BA7114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A7114" w:rsidRPr="00897C97" w:rsidRDefault="00BA7114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BA7114" w:rsidRPr="00897C97" w:rsidRDefault="00BA7114" w:rsidP="00E150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97"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Удовлетворенность родителей качеством образования</w:t>
            </w:r>
          </w:p>
        </w:tc>
        <w:tc>
          <w:tcPr>
            <w:tcW w:w="1575" w:type="dxa"/>
          </w:tcPr>
          <w:p w:rsidR="00BA7114" w:rsidRPr="003516F0" w:rsidRDefault="00BA7114" w:rsidP="00E1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0">
              <w:rPr>
                <w:rFonts w:ascii="Times New Roman" w:hAnsi="Times New Roman" w:cs="Times New Roman"/>
                <w:sz w:val="24"/>
                <w:szCs w:val="24"/>
              </w:rPr>
              <w:t>не менее 60</w:t>
            </w:r>
          </w:p>
        </w:tc>
        <w:tc>
          <w:tcPr>
            <w:tcW w:w="1089" w:type="dxa"/>
          </w:tcPr>
          <w:p w:rsidR="00BA7114" w:rsidRPr="003516F0" w:rsidRDefault="00BA7114" w:rsidP="00A24454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16F0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089" w:type="dxa"/>
          </w:tcPr>
          <w:p w:rsidR="00BA7114" w:rsidRPr="003516F0" w:rsidRDefault="00135303" w:rsidP="00E1502E">
            <w:pPr>
              <w:pStyle w:val="a6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166,66</w:t>
            </w:r>
          </w:p>
        </w:tc>
        <w:tc>
          <w:tcPr>
            <w:tcW w:w="1209" w:type="dxa"/>
            <w:vMerge/>
          </w:tcPr>
          <w:p w:rsidR="00BA7114" w:rsidRPr="00897C97" w:rsidRDefault="00BA7114" w:rsidP="00E1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Merge/>
          </w:tcPr>
          <w:p w:rsidR="00BA7114" w:rsidRPr="00897C97" w:rsidRDefault="00BA7114" w:rsidP="00E1502E">
            <w:pPr>
              <w:pStyle w:val="a6"/>
              <w:ind w:right="14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A0FA4" w:rsidRDefault="001A0FA4" w:rsidP="00897C97">
      <w:pPr>
        <w:rPr>
          <w:rFonts w:ascii="Times New Roman" w:hAnsi="Times New Roman" w:cs="Times New Roman"/>
          <w:sz w:val="24"/>
          <w:szCs w:val="24"/>
        </w:rPr>
      </w:pPr>
    </w:p>
    <w:p w:rsidR="001A0FA4" w:rsidRDefault="001A0FA4" w:rsidP="00897C97">
      <w:pPr>
        <w:rPr>
          <w:rFonts w:ascii="Times New Roman" w:hAnsi="Times New Roman" w:cs="Times New Roman"/>
          <w:sz w:val="24"/>
          <w:szCs w:val="24"/>
        </w:rPr>
      </w:pPr>
    </w:p>
    <w:p w:rsidR="00F360B5" w:rsidRPr="00897C97" w:rsidRDefault="001A0F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                                                                                                         Е.А. Хорьков</w:t>
      </w:r>
    </w:p>
    <w:sectPr w:rsidR="00F360B5" w:rsidRPr="00897C97" w:rsidSect="001A0FA4">
      <w:pgSz w:w="16837" w:h="11905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56795"/>
    <w:multiLevelType w:val="hybridMultilevel"/>
    <w:tmpl w:val="3DE4A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D2AF1"/>
    <w:multiLevelType w:val="hybridMultilevel"/>
    <w:tmpl w:val="D6003AEE"/>
    <w:lvl w:ilvl="0" w:tplc="4FD05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973E24"/>
    <w:multiLevelType w:val="hybridMultilevel"/>
    <w:tmpl w:val="48E28C6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6B73922"/>
    <w:multiLevelType w:val="hybridMultilevel"/>
    <w:tmpl w:val="25C8BEF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EBC70B2"/>
    <w:multiLevelType w:val="hybridMultilevel"/>
    <w:tmpl w:val="4EEACD8C"/>
    <w:lvl w:ilvl="0" w:tplc="B508ACF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CD6BAB"/>
    <w:multiLevelType w:val="hybridMultilevel"/>
    <w:tmpl w:val="78165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2F2429"/>
    <w:multiLevelType w:val="hybridMultilevel"/>
    <w:tmpl w:val="374A6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350F4D"/>
    <w:multiLevelType w:val="hybridMultilevel"/>
    <w:tmpl w:val="D6003AEE"/>
    <w:lvl w:ilvl="0" w:tplc="4FD05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7C97"/>
    <w:rsid w:val="000507F5"/>
    <w:rsid w:val="000A5E46"/>
    <w:rsid w:val="000B3581"/>
    <w:rsid w:val="000C19BA"/>
    <w:rsid w:val="000F4238"/>
    <w:rsid w:val="001022EE"/>
    <w:rsid w:val="00135303"/>
    <w:rsid w:val="001524CD"/>
    <w:rsid w:val="001A0FA4"/>
    <w:rsid w:val="001A22E8"/>
    <w:rsid w:val="001C6E14"/>
    <w:rsid w:val="001F1BF3"/>
    <w:rsid w:val="001F642F"/>
    <w:rsid w:val="0024782A"/>
    <w:rsid w:val="0025705E"/>
    <w:rsid w:val="002603BD"/>
    <w:rsid w:val="0029156B"/>
    <w:rsid w:val="0032162C"/>
    <w:rsid w:val="003516F0"/>
    <w:rsid w:val="0039506D"/>
    <w:rsid w:val="003C1376"/>
    <w:rsid w:val="003E7DA0"/>
    <w:rsid w:val="00463C79"/>
    <w:rsid w:val="004E2E27"/>
    <w:rsid w:val="00527267"/>
    <w:rsid w:val="0053684E"/>
    <w:rsid w:val="00542E08"/>
    <w:rsid w:val="00567DE2"/>
    <w:rsid w:val="00573BF1"/>
    <w:rsid w:val="005B3930"/>
    <w:rsid w:val="005D75BB"/>
    <w:rsid w:val="005E1359"/>
    <w:rsid w:val="005E189D"/>
    <w:rsid w:val="005F5FAB"/>
    <w:rsid w:val="00606A94"/>
    <w:rsid w:val="00607BFB"/>
    <w:rsid w:val="006543FD"/>
    <w:rsid w:val="00663C67"/>
    <w:rsid w:val="00690F75"/>
    <w:rsid w:val="006A57A9"/>
    <w:rsid w:val="0075569E"/>
    <w:rsid w:val="00762C7A"/>
    <w:rsid w:val="008311C3"/>
    <w:rsid w:val="0089092E"/>
    <w:rsid w:val="00897C97"/>
    <w:rsid w:val="008B28B4"/>
    <w:rsid w:val="008F4934"/>
    <w:rsid w:val="00910F96"/>
    <w:rsid w:val="0095318C"/>
    <w:rsid w:val="009933F7"/>
    <w:rsid w:val="009B4CDE"/>
    <w:rsid w:val="009D297E"/>
    <w:rsid w:val="009E4AB7"/>
    <w:rsid w:val="009F73E3"/>
    <w:rsid w:val="00A06E44"/>
    <w:rsid w:val="00A07F07"/>
    <w:rsid w:val="00A16B2C"/>
    <w:rsid w:val="00A24454"/>
    <w:rsid w:val="00AC1E2F"/>
    <w:rsid w:val="00B411B2"/>
    <w:rsid w:val="00B66AEC"/>
    <w:rsid w:val="00B86B71"/>
    <w:rsid w:val="00BA7114"/>
    <w:rsid w:val="00BB2111"/>
    <w:rsid w:val="00BF1A8A"/>
    <w:rsid w:val="00C33CFE"/>
    <w:rsid w:val="00C9600E"/>
    <w:rsid w:val="00CA2C52"/>
    <w:rsid w:val="00CF49E3"/>
    <w:rsid w:val="00D66D9D"/>
    <w:rsid w:val="00D71B73"/>
    <w:rsid w:val="00D7292C"/>
    <w:rsid w:val="00E1502E"/>
    <w:rsid w:val="00E33221"/>
    <w:rsid w:val="00E71D2E"/>
    <w:rsid w:val="00E82F12"/>
    <w:rsid w:val="00EB41FE"/>
    <w:rsid w:val="00EC675E"/>
    <w:rsid w:val="00EE303B"/>
    <w:rsid w:val="00F360B5"/>
    <w:rsid w:val="00F41B91"/>
    <w:rsid w:val="00F67E1F"/>
    <w:rsid w:val="00FE266D"/>
    <w:rsid w:val="00FE5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9D"/>
  </w:style>
  <w:style w:type="paragraph" w:styleId="4">
    <w:name w:val="heading 4"/>
    <w:basedOn w:val="a"/>
    <w:next w:val="a"/>
    <w:link w:val="40"/>
    <w:qFormat/>
    <w:rsid w:val="00897C97"/>
    <w:pPr>
      <w:keepNext/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97C97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styleId="a3">
    <w:name w:val="Strong"/>
    <w:basedOn w:val="a0"/>
    <w:qFormat/>
    <w:rsid w:val="00897C97"/>
    <w:rPr>
      <w:b/>
      <w:bCs/>
    </w:rPr>
  </w:style>
  <w:style w:type="paragraph" w:styleId="a4">
    <w:name w:val="Normal (Web)"/>
    <w:basedOn w:val="a"/>
    <w:rsid w:val="00897C9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897C9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897C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Название объекта1"/>
    <w:basedOn w:val="a"/>
    <w:rsid w:val="00897C97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b/>
      <w:sz w:val="36"/>
      <w:szCs w:val="20"/>
      <w:lang w:eastAsia="ar-SA"/>
    </w:rPr>
  </w:style>
  <w:style w:type="paragraph" w:customStyle="1" w:styleId="ConsPlusCell">
    <w:name w:val="ConsPlusCell"/>
    <w:rsid w:val="00897C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6">
    <w:name w:val="Знак"/>
    <w:basedOn w:val="a"/>
    <w:rsid w:val="00897C9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0">
    <w:name w:val="Замещающий текст1"/>
    <w:basedOn w:val="a0"/>
    <w:semiHidden/>
    <w:rsid w:val="00897C97"/>
    <w:rPr>
      <w:rFonts w:cs="Times New Roman"/>
      <w:color w:val="808080"/>
    </w:rPr>
  </w:style>
  <w:style w:type="paragraph" w:customStyle="1" w:styleId="consplusnonformat0">
    <w:name w:val="consplusnonformat"/>
    <w:basedOn w:val="a"/>
    <w:rsid w:val="00897C97"/>
    <w:pPr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897C9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8">
    <w:name w:val="Hyperlink"/>
    <w:rsid w:val="00897C97"/>
    <w:rPr>
      <w:color w:val="000080"/>
      <w:u w:val="single"/>
    </w:rPr>
  </w:style>
  <w:style w:type="paragraph" w:customStyle="1" w:styleId="11">
    <w:name w:val="Цитата1"/>
    <w:basedOn w:val="a"/>
    <w:rsid w:val="00897C97"/>
    <w:pPr>
      <w:suppressAutoHyphens/>
      <w:spacing w:after="283" w:line="240" w:lineRule="auto"/>
      <w:ind w:left="567" w:right="56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897C9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1z0">
    <w:name w:val="WW8Num1z0"/>
    <w:rsid w:val="00897C97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897C97"/>
  </w:style>
  <w:style w:type="character" w:customStyle="1" w:styleId="WW-Absatz-Standardschriftart">
    <w:name w:val="WW-Absatz-Standardschriftart"/>
    <w:rsid w:val="00897C97"/>
  </w:style>
  <w:style w:type="character" w:customStyle="1" w:styleId="WW-Absatz-Standardschriftart1">
    <w:name w:val="WW-Absatz-Standardschriftart1"/>
    <w:rsid w:val="00897C97"/>
  </w:style>
  <w:style w:type="character" w:customStyle="1" w:styleId="WW-Absatz-Standardschriftart11">
    <w:name w:val="WW-Absatz-Standardschriftart11"/>
    <w:rsid w:val="00897C97"/>
  </w:style>
  <w:style w:type="character" w:customStyle="1" w:styleId="WW-Absatz-Standardschriftart111">
    <w:name w:val="WW-Absatz-Standardschriftart111"/>
    <w:rsid w:val="00897C97"/>
  </w:style>
  <w:style w:type="character" w:customStyle="1" w:styleId="WW-Absatz-Standardschriftart1111">
    <w:name w:val="WW-Absatz-Standardschriftart1111"/>
    <w:rsid w:val="00897C97"/>
  </w:style>
  <w:style w:type="character" w:customStyle="1" w:styleId="WW-Absatz-Standardschriftart11111">
    <w:name w:val="WW-Absatz-Standardschriftart11111"/>
    <w:rsid w:val="00897C97"/>
  </w:style>
  <w:style w:type="character" w:customStyle="1" w:styleId="WW-Absatz-Standardschriftart111111">
    <w:name w:val="WW-Absatz-Standardschriftart111111"/>
    <w:rsid w:val="00897C97"/>
  </w:style>
  <w:style w:type="character" w:customStyle="1" w:styleId="12">
    <w:name w:val="Основной шрифт абзаца1"/>
    <w:rsid w:val="00897C97"/>
  </w:style>
  <w:style w:type="character" w:customStyle="1" w:styleId="a9">
    <w:name w:val="Символ нумерации"/>
    <w:rsid w:val="00897C97"/>
  </w:style>
  <w:style w:type="character" w:customStyle="1" w:styleId="aa">
    <w:name w:val="Маркеры списка"/>
    <w:rsid w:val="00897C97"/>
    <w:rPr>
      <w:rFonts w:ascii="StarSymbol" w:eastAsia="StarSymbol" w:hAnsi="StarSymbol" w:cs="StarSymbol"/>
      <w:sz w:val="18"/>
      <w:szCs w:val="18"/>
    </w:rPr>
  </w:style>
  <w:style w:type="character" w:customStyle="1" w:styleId="WW8Num5z0">
    <w:name w:val="WW8Num5z0"/>
    <w:rsid w:val="00897C97"/>
    <w:rPr>
      <w:rFonts w:ascii="Symbol" w:hAnsi="Symbol" w:cs="StarSymbol"/>
      <w:sz w:val="18"/>
      <w:szCs w:val="18"/>
    </w:rPr>
  </w:style>
  <w:style w:type="character" w:styleId="ab">
    <w:name w:val="FollowedHyperlink"/>
    <w:rsid w:val="00897C97"/>
    <w:rPr>
      <w:color w:val="800000"/>
      <w:u w:val="single"/>
    </w:rPr>
  </w:style>
  <w:style w:type="paragraph" w:customStyle="1" w:styleId="ac">
    <w:name w:val="Заголовок"/>
    <w:basedOn w:val="a"/>
    <w:next w:val="ad"/>
    <w:rsid w:val="00897C9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d">
    <w:name w:val="Body Text"/>
    <w:basedOn w:val="a"/>
    <w:link w:val="ae"/>
    <w:rsid w:val="00897C9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897C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List"/>
    <w:basedOn w:val="ad"/>
    <w:rsid w:val="00897C97"/>
    <w:rPr>
      <w:rFonts w:cs="Tahoma"/>
    </w:rPr>
  </w:style>
  <w:style w:type="paragraph" w:customStyle="1" w:styleId="13">
    <w:name w:val="Название1"/>
    <w:basedOn w:val="a"/>
    <w:rsid w:val="00897C9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897C9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0">
    <w:name w:val="Заголовок таблицы"/>
    <w:basedOn w:val="a5"/>
    <w:rsid w:val="00897C97"/>
    <w:pPr>
      <w:jc w:val="center"/>
    </w:pPr>
    <w:rPr>
      <w:b/>
      <w:bCs/>
    </w:rPr>
  </w:style>
  <w:style w:type="table" w:styleId="af1">
    <w:name w:val="Table Grid"/>
    <w:basedOn w:val="a1"/>
    <w:rsid w:val="00897C9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97C9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61682-4835-4215-ABBC-588F5B990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18</Pages>
  <Words>3382</Words>
  <Characters>19282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33</cp:revision>
  <cp:lastPrinted>2015-04-15T08:41:00Z</cp:lastPrinted>
  <dcterms:created xsi:type="dcterms:W3CDTF">2014-07-31T03:13:00Z</dcterms:created>
  <dcterms:modified xsi:type="dcterms:W3CDTF">2015-04-15T08:43:00Z</dcterms:modified>
</cp:coreProperties>
</file>