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285" w:rsidRDefault="006D0285" w:rsidP="0056309B">
      <w:pPr>
        <w:rPr>
          <w:b/>
          <w:lang w:eastAsia="ru-RU"/>
        </w:rPr>
      </w:pPr>
    </w:p>
    <w:p w:rsidR="006D0285" w:rsidRDefault="006D0285" w:rsidP="0056309B">
      <w:pPr>
        <w:rPr>
          <w:b/>
          <w:lang w:eastAsia="ru-RU"/>
        </w:rPr>
      </w:pPr>
    </w:p>
    <w:p w:rsidR="006D0285" w:rsidRDefault="006D0285" w:rsidP="0056309B">
      <w:pPr>
        <w:rPr>
          <w:b/>
          <w:lang w:eastAsia="ru-RU"/>
        </w:rPr>
      </w:pPr>
    </w:p>
    <w:p w:rsidR="006D0285" w:rsidRDefault="006D0285" w:rsidP="0056309B">
      <w:pPr>
        <w:rPr>
          <w:b/>
          <w:lang w:eastAsia="ru-RU"/>
        </w:rPr>
      </w:pPr>
    </w:p>
    <w:p w:rsidR="006D0285" w:rsidRDefault="006D0285" w:rsidP="0056309B">
      <w:pPr>
        <w:rPr>
          <w:b/>
          <w:lang w:eastAsia="ru-RU"/>
        </w:rPr>
      </w:pPr>
    </w:p>
    <w:p w:rsidR="006D0285" w:rsidRDefault="006D0285" w:rsidP="0056309B">
      <w:pPr>
        <w:rPr>
          <w:b/>
          <w:lang w:eastAsia="ru-RU"/>
        </w:rPr>
      </w:pPr>
    </w:p>
    <w:p w:rsidR="00083D3D" w:rsidRDefault="00083D3D" w:rsidP="006D0285">
      <w:pPr>
        <w:jc w:val="center"/>
        <w:rPr>
          <w:b/>
          <w:sz w:val="44"/>
          <w:szCs w:val="44"/>
          <w:lang w:eastAsia="ru-RU"/>
        </w:rPr>
      </w:pPr>
    </w:p>
    <w:p w:rsidR="00083D3D" w:rsidRDefault="00083D3D" w:rsidP="006D0285">
      <w:pPr>
        <w:jc w:val="center"/>
        <w:rPr>
          <w:b/>
          <w:sz w:val="44"/>
          <w:szCs w:val="44"/>
          <w:lang w:eastAsia="ru-RU"/>
        </w:rPr>
      </w:pPr>
    </w:p>
    <w:p w:rsidR="00083D3D" w:rsidRDefault="00083D3D" w:rsidP="006D0285">
      <w:pPr>
        <w:jc w:val="center"/>
        <w:rPr>
          <w:b/>
          <w:sz w:val="44"/>
          <w:szCs w:val="44"/>
          <w:lang w:eastAsia="ru-RU"/>
        </w:rPr>
      </w:pPr>
    </w:p>
    <w:p w:rsidR="006D0285" w:rsidRPr="00703816" w:rsidRDefault="00AB47CE" w:rsidP="006D0285">
      <w:pPr>
        <w:jc w:val="center"/>
        <w:rPr>
          <w:b/>
          <w:sz w:val="44"/>
          <w:szCs w:val="44"/>
          <w:lang w:eastAsia="ru-RU"/>
        </w:rPr>
      </w:pPr>
      <w:r>
        <w:rPr>
          <w:b/>
          <w:sz w:val="44"/>
          <w:szCs w:val="44"/>
          <w:lang w:eastAsia="ru-RU"/>
        </w:rPr>
        <w:t>О</w:t>
      </w:r>
      <w:r w:rsidR="006D0285" w:rsidRPr="00703816">
        <w:rPr>
          <w:b/>
          <w:sz w:val="44"/>
          <w:szCs w:val="44"/>
          <w:lang w:eastAsia="ru-RU"/>
        </w:rPr>
        <w:t>тчет о</w:t>
      </w:r>
      <w:r w:rsidR="0004270F" w:rsidRPr="00703816">
        <w:rPr>
          <w:b/>
          <w:sz w:val="44"/>
          <w:szCs w:val="44"/>
          <w:lang w:eastAsia="ru-RU"/>
        </w:rPr>
        <w:t xml:space="preserve"> реализации</w:t>
      </w:r>
      <w:r w:rsidR="006D0285" w:rsidRPr="00703816">
        <w:rPr>
          <w:b/>
          <w:sz w:val="44"/>
          <w:szCs w:val="44"/>
          <w:lang w:eastAsia="ru-RU"/>
        </w:rPr>
        <w:t xml:space="preserve"> муниципальной программы </w:t>
      </w:r>
    </w:p>
    <w:p w:rsidR="00925AF3" w:rsidRPr="00703816" w:rsidRDefault="006D0285" w:rsidP="006D0285">
      <w:pPr>
        <w:jc w:val="center"/>
        <w:rPr>
          <w:b/>
          <w:sz w:val="44"/>
          <w:szCs w:val="44"/>
          <w:lang w:eastAsia="ru-RU"/>
        </w:rPr>
      </w:pPr>
      <w:r w:rsidRPr="00703816">
        <w:rPr>
          <w:b/>
          <w:sz w:val="44"/>
          <w:szCs w:val="44"/>
          <w:lang w:eastAsia="ru-RU"/>
        </w:rPr>
        <w:t>«Безопасно</w:t>
      </w:r>
      <w:r w:rsidR="00CD58E2" w:rsidRPr="00703816">
        <w:rPr>
          <w:b/>
          <w:sz w:val="44"/>
          <w:szCs w:val="44"/>
          <w:lang w:eastAsia="ru-RU"/>
        </w:rPr>
        <w:t>сть муниципального образования</w:t>
      </w:r>
      <w:r w:rsidRPr="00703816">
        <w:rPr>
          <w:b/>
          <w:sz w:val="44"/>
          <w:szCs w:val="44"/>
          <w:lang w:eastAsia="ru-RU"/>
        </w:rPr>
        <w:t xml:space="preserve"> «Город Кедровый»</w:t>
      </w:r>
    </w:p>
    <w:p w:rsidR="006D0285" w:rsidRPr="00703816" w:rsidRDefault="00D37DD4" w:rsidP="006D0285">
      <w:pPr>
        <w:jc w:val="center"/>
        <w:rPr>
          <w:b/>
          <w:sz w:val="44"/>
          <w:szCs w:val="44"/>
          <w:lang w:eastAsia="ru-RU"/>
        </w:rPr>
      </w:pPr>
      <w:r w:rsidRPr="00703816">
        <w:rPr>
          <w:b/>
          <w:sz w:val="44"/>
          <w:szCs w:val="44"/>
          <w:lang w:eastAsia="ru-RU"/>
        </w:rPr>
        <w:t xml:space="preserve">(по состоянию </w:t>
      </w:r>
      <w:r w:rsidR="006D0285" w:rsidRPr="00703816">
        <w:rPr>
          <w:b/>
          <w:sz w:val="44"/>
          <w:szCs w:val="44"/>
          <w:lang w:eastAsia="ru-RU"/>
        </w:rPr>
        <w:t xml:space="preserve">на </w:t>
      </w:r>
      <w:r w:rsidR="00A23847">
        <w:rPr>
          <w:b/>
          <w:sz w:val="44"/>
          <w:szCs w:val="44"/>
          <w:lang w:eastAsia="ru-RU"/>
        </w:rPr>
        <w:t>01</w:t>
      </w:r>
      <w:r w:rsidR="001E5356">
        <w:rPr>
          <w:b/>
          <w:sz w:val="44"/>
          <w:szCs w:val="44"/>
          <w:lang w:eastAsia="ru-RU"/>
        </w:rPr>
        <w:t>.</w:t>
      </w:r>
      <w:r w:rsidR="00A23847">
        <w:rPr>
          <w:b/>
          <w:sz w:val="44"/>
          <w:szCs w:val="44"/>
          <w:lang w:eastAsia="ru-RU"/>
        </w:rPr>
        <w:t>04.2020</w:t>
      </w:r>
      <w:r w:rsidRPr="00703816">
        <w:rPr>
          <w:b/>
          <w:sz w:val="44"/>
          <w:szCs w:val="44"/>
          <w:lang w:eastAsia="ru-RU"/>
        </w:rPr>
        <w:t>)</w:t>
      </w:r>
    </w:p>
    <w:p w:rsidR="006D0285" w:rsidRDefault="006D0285" w:rsidP="0056309B">
      <w:pPr>
        <w:rPr>
          <w:b/>
          <w:lang w:eastAsia="ru-RU"/>
        </w:rPr>
      </w:pPr>
    </w:p>
    <w:p w:rsidR="006D0285" w:rsidRDefault="006D0285" w:rsidP="0056309B">
      <w:pPr>
        <w:rPr>
          <w:b/>
          <w:lang w:eastAsia="ru-RU"/>
        </w:rPr>
      </w:pPr>
    </w:p>
    <w:p w:rsidR="006D0285" w:rsidRDefault="006D0285" w:rsidP="0056309B">
      <w:pPr>
        <w:rPr>
          <w:b/>
          <w:lang w:eastAsia="ru-RU"/>
        </w:rPr>
      </w:pPr>
    </w:p>
    <w:p w:rsidR="006D0285" w:rsidRDefault="006D0285" w:rsidP="0056309B">
      <w:pPr>
        <w:rPr>
          <w:b/>
          <w:lang w:eastAsia="ru-RU"/>
        </w:rPr>
      </w:pPr>
    </w:p>
    <w:p w:rsidR="006D0285" w:rsidRDefault="006D0285" w:rsidP="0056309B">
      <w:pPr>
        <w:rPr>
          <w:b/>
          <w:lang w:eastAsia="ru-RU"/>
        </w:rPr>
      </w:pPr>
    </w:p>
    <w:p w:rsidR="006D0285" w:rsidRDefault="006D0285" w:rsidP="0056309B">
      <w:pPr>
        <w:rPr>
          <w:b/>
          <w:lang w:eastAsia="ru-RU"/>
        </w:rPr>
      </w:pPr>
    </w:p>
    <w:p w:rsidR="006D0285" w:rsidRDefault="006D0285" w:rsidP="0056309B">
      <w:pPr>
        <w:rPr>
          <w:b/>
          <w:lang w:eastAsia="ru-RU"/>
        </w:rPr>
      </w:pPr>
    </w:p>
    <w:p w:rsidR="006D0285" w:rsidRDefault="006D0285" w:rsidP="0056309B">
      <w:pPr>
        <w:rPr>
          <w:b/>
          <w:lang w:eastAsia="ru-RU"/>
        </w:rPr>
      </w:pPr>
    </w:p>
    <w:p w:rsidR="006D0285" w:rsidRDefault="006D0285" w:rsidP="0056309B">
      <w:pPr>
        <w:rPr>
          <w:b/>
          <w:lang w:eastAsia="ru-RU"/>
        </w:rPr>
      </w:pPr>
    </w:p>
    <w:p w:rsidR="006D0285" w:rsidRDefault="006D0285" w:rsidP="0056309B">
      <w:pPr>
        <w:rPr>
          <w:b/>
          <w:lang w:eastAsia="ru-RU"/>
        </w:rPr>
      </w:pPr>
    </w:p>
    <w:p w:rsidR="006D0285" w:rsidRDefault="006D0285" w:rsidP="0056309B">
      <w:pPr>
        <w:rPr>
          <w:b/>
          <w:lang w:eastAsia="ru-RU"/>
        </w:rPr>
      </w:pPr>
    </w:p>
    <w:p w:rsidR="006D0285" w:rsidRDefault="006D0285" w:rsidP="0056309B">
      <w:pPr>
        <w:rPr>
          <w:b/>
          <w:lang w:eastAsia="ru-RU"/>
        </w:rPr>
      </w:pPr>
    </w:p>
    <w:p w:rsidR="006D0285" w:rsidRDefault="006D0285" w:rsidP="0056309B">
      <w:pPr>
        <w:rPr>
          <w:b/>
          <w:lang w:eastAsia="ru-RU"/>
        </w:rPr>
      </w:pPr>
    </w:p>
    <w:p w:rsidR="006D0285" w:rsidRDefault="006D0285" w:rsidP="0056309B">
      <w:pPr>
        <w:rPr>
          <w:b/>
          <w:lang w:eastAsia="ru-RU"/>
        </w:rPr>
      </w:pPr>
    </w:p>
    <w:p w:rsidR="006D0285" w:rsidRDefault="006D0285" w:rsidP="0056309B">
      <w:pPr>
        <w:rPr>
          <w:b/>
          <w:lang w:eastAsia="ru-RU"/>
        </w:rPr>
      </w:pPr>
    </w:p>
    <w:p w:rsidR="006D0285" w:rsidRDefault="006D0285" w:rsidP="0056309B">
      <w:pPr>
        <w:rPr>
          <w:b/>
          <w:lang w:eastAsia="ru-RU"/>
        </w:rPr>
      </w:pPr>
    </w:p>
    <w:p w:rsidR="006D0285" w:rsidRDefault="006D0285" w:rsidP="0056309B">
      <w:pPr>
        <w:rPr>
          <w:b/>
          <w:lang w:eastAsia="ru-RU"/>
        </w:rPr>
      </w:pPr>
    </w:p>
    <w:p w:rsidR="006D0285" w:rsidRDefault="006D0285" w:rsidP="0056309B">
      <w:pPr>
        <w:rPr>
          <w:b/>
          <w:lang w:eastAsia="ru-RU"/>
        </w:rPr>
      </w:pPr>
    </w:p>
    <w:p w:rsidR="006D0285" w:rsidRDefault="006D0285" w:rsidP="0056309B">
      <w:pPr>
        <w:rPr>
          <w:b/>
          <w:lang w:eastAsia="ru-RU"/>
        </w:rPr>
      </w:pPr>
    </w:p>
    <w:p w:rsidR="006D0285" w:rsidRPr="006E4ED9" w:rsidRDefault="006D0285" w:rsidP="00A4326A">
      <w:pPr>
        <w:ind w:left="9639"/>
        <w:rPr>
          <w:lang w:eastAsia="ru-RU"/>
        </w:rPr>
      </w:pPr>
      <w:r w:rsidRPr="006E4ED9">
        <w:rPr>
          <w:lang w:eastAsia="ru-RU"/>
        </w:rPr>
        <w:lastRenderedPageBreak/>
        <w:t>Приложение 3</w:t>
      </w:r>
    </w:p>
    <w:p w:rsidR="006D0285" w:rsidRPr="006E4ED9" w:rsidRDefault="006D0285" w:rsidP="00A4326A">
      <w:pPr>
        <w:tabs>
          <w:tab w:val="left" w:pos="12600"/>
          <w:tab w:val="left" w:pos="13860"/>
          <w:tab w:val="left" w:pos="14580"/>
        </w:tabs>
        <w:autoSpaceDE w:val="0"/>
        <w:autoSpaceDN w:val="0"/>
        <w:adjustRightInd w:val="0"/>
        <w:ind w:left="9639" w:right="197"/>
        <w:jc w:val="both"/>
        <w:rPr>
          <w:lang w:eastAsia="ru-RU"/>
        </w:rPr>
      </w:pPr>
      <w:r w:rsidRPr="006E4ED9">
        <w:rPr>
          <w:lang w:eastAsia="ru-RU"/>
        </w:rPr>
        <w:t xml:space="preserve">к Порядку разработки, реализации и оценки эффективности </w:t>
      </w:r>
      <w:r>
        <w:rPr>
          <w:lang w:eastAsia="ru-RU"/>
        </w:rPr>
        <w:t>м</w:t>
      </w:r>
      <w:r w:rsidRPr="006E4ED9">
        <w:rPr>
          <w:lang w:eastAsia="ru-RU"/>
        </w:rPr>
        <w:t xml:space="preserve">униципальных программ </w:t>
      </w:r>
      <w:r>
        <w:t>на те</w:t>
      </w:r>
      <w:r w:rsidR="00175CED">
        <w:t xml:space="preserve">рритории </w:t>
      </w:r>
      <w:r>
        <w:t>муниципального образования «Город Кедровый»</w:t>
      </w:r>
    </w:p>
    <w:p w:rsidR="006D0285" w:rsidRDefault="006D0285" w:rsidP="0056309B">
      <w:pPr>
        <w:rPr>
          <w:b/>
          <w:lang w:eastAsia="ru-RU"/>
        </w:rPr>
      </w:pPr>
    </w:p>
    <w:p w:rsidR="006D0285" w:rsidRDefault="006D0285" w:rsidP="0056309B">
      <w:pPr>
        <w:rPr>
          <w:b/>
          <w:lang w:eastAsia="ru-RU"/>
        </w:rPr>
      </w:pPr>
    </w:p>
    <w:p w:rsidR="006D0285" w:rsidRDefault="006D0285" w:rsidP="006D0285">
      <w:pPr>
        <w:rPr>
          <w:lang w:eastAsia="ru-RU"/>
        </w:rPr>
      </w:pPr>
      <w:r w:rsidRPr="006E4ED9">
        <w:rPr>
          <w:b/>
          <w:lang w:eastAsia="ru-RU"/>
        </w:rPr>
        <w:t xml:space="preserve">Форма </w:t>
      </w:r>
      <w:r>
        <w:rPr>
          <w:b/>
          <w:lang w:eastAsia="ru-RU"/>
        </w:rPr>
        <w:t>1</w:t>
      </w:r>
      <w:r w:rsidRPr="006E4ED9">
        <w:rPr>
          <w:b/>
          <w:lang w:eastAsia="ru-RU"/>
        </w:rPr>
        <w:t xml:space="preserve">. </w:t>
      </w:r>
      <w:hyperlink r:id="rId8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8"/>
        <w:gridCol w:w="553"/>
        <w:gridCol w:w="311"/>
        <w:gridCol w:w="3123"/>
        <w:gridCol w:w="568"/>
        <w:gridCol w:w="850"/>
        <w:gridCol w:w="992"/>
        <w:gridCol w:w="992"/>
        <w:gridCol w:w="995"/>
        <w:gridCol w:w="1134"/>
        <w:gridCol w:w="1001"/>
        <w:gridCol w:w="4060"/>
      </w:tblGrid>
      <w:tr w:rsidR="005327A2" w:rsidRPr="005327A2" w:rsidTr="005327A2">
        <w:trPr>
          <w:trHeight w:val="1965"/>
        </w:trPr>
        <w:tc>
          <w:tcPr>
            <w:tcW w:w="361" w:type="pct"/>
            <w:gridSpan w:val="2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27A2">
              <w:rPr>
                <w:color w:val="000000"/>
                <w:sz w:val="20"/>
                <w:szCs w:val="20"/>
                <w:lang w:eastAsia="ru-RU"/>
              </w:rPr>
              <w:t>Коды аналитической программной классификации+A4:L24</w:t>
            </w:r>
          </w:p>
        </w:tc>
        <w:tc>
          <w:tcPr>
            <w:tcW w:w="103" w:type="pct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27A2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33" w:type="pct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27A2">
              <w:rPr>
                <w:color w:val="000000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88" w:type="pct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27A2">
              <w:rPr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37" w:type="pct"/>
            <w:gridSpan w:val="3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27A2">
              <w:rPr>
                <w:color w:val="000000"/>
                <w:sz w:val="20"/>
                <w:szCs w:val="20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329" w:type="pct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27A2">
              <w:rPr>
                <w:color w:val="000000"/>
                <w:sz w:val="20"/>
                <w:szCs w:val="20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375" w:type="pct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27A2">
              <w:rPr>
                <w:color w:val="000000"/>
                <w:sz w:val="20"/>
                <w:szCs w:val="20"/>
                <w:lang w:eastAsia="ru-RU"/>
              </w:rPr>
              <w:t xml:space="preserve">Относительное отклонение факта от плана, % </w:t>
            </w:r>
          </w:p>
        </w:tc>
        <w:tc>
          <w:tcPr>
            <w:tcW w:w="331" w:type="pct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27A2">
              <w:rPr>
                <w:color w:val="000000"/>
                <w:sz w:val="20"/>
                <w:szCs w:val="20"/>
                <w:lang w:eastAsia="ru-RU"/>
              </w:rPr>
              <w:t xml:space="preserve">Темп роста к уровню прошлого года, % </w:t>
            </w:r>
          </w:p>
        </w:tc>
        <w:tc>
          <w:tcPr>
            <w:tcW w:w="1343" w:type="pct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27A2">
              <w:rPr>
                <w:color w:val="000000"/>
                <w:sz w:val="20"/>
                <w:szCs w:val="20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5327A2" w:rsidRPr="005327A2" w:rsidTr="005327A2">
        <w:trPr>
          <w:trHeight w:val="1470"/>
        </w:trPr>
        <w:tc>
          <w:tcPr>
            <w:tcW w:w="361" w:type="pct"/>
            <w:gridSpan w:val="2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327A2" w:rsidRPr="005327A2" w:rsidRDefault="005327A2" w:rsidP="005327A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327A2" w:rsidRPr="005327A2" w:rsidRDefault="005327A2" w:rsidP="005327A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327A2" w:rsidRPr="005327A2" w:rsidRDefault="005327A2" w:rsidP="005327A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327A2" w:rsidRPr="005327A2" w:rsidRDefault="005327A2" w:rsidP="005327A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27A2">
              <w:rPr>
                <w:color w:val="000000"/>
                <w:sz w:val="20"/>
                <w:szCs w:val="20"/>
                <w:lang w:eastAsia="ru-RU"/>
              </w:rPr>
              <w:t>факт на начало отчетного периода (за 2019 год)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27A2">
              <w:rPr>
                <w:color w:val="000000"/>
                <w:sz w:val="20"/>
                <w:szCs w:val="20"/>
                <w:lang w:eastAsia="ru-RU"/>
              </w:rPr>
              <w:t>план на конец отчетного (текущего) 2020 года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27A2">
              <w:rPr>
                <w:color w:val="000000"/>
                <w:sz w:val="20"/>
                <w:szCs w:val="20"/>
                <w:lang w:eastAsia="ru-RU"/>
              </w:rPr>
              <w:t>факт на конец отчетного периода</w:t>
            </w:r>
          </w:p>
        </w:tc>
        <w:tc>
          <w:tcPr>
            <w:tcW w:w="329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327A2" w:rsidRPr="005327A2" w:rsidRDefault="005327A2" w:rsidP="005327A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327A2" w:rsidRPr="005327A2" w:rsidRDefault="005327A2" w:rsidP="005327A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327A2" w:rsidRPr="005327A2" w:rsidRDefault="005327A2" w:rsidP="005327A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327A2" w:rsidRPr="005327A2" w:rsidRDefault="005327A2" w:rsidP="005327A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327A2" w:rsidRPr="005327A2" w:rsidTr="005327A2">
        <w:trPr>
          <w:trHeight w:val="315"/>
        </w:trPr>
        <w:tc>
          <w:tcPr>
            <w:tcW w:w="178" w:type="pc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27A2">
              <w:rPr>
                <w:color w:val="000000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27A2">
              <w:rPr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103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327A2" w:rsidRPr="005327A2" w:rsidRDefault="005327A2" w:rsidP="005327A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327A2" w:rsidRPr="005327A2" w:rsidRDefault="005327A2" w:rsidP="005327A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327A2" w:rsidRPr="005327A2" w:rsidRDefault="005327A2" w:rsidP="005327A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327A2" w:rsidRPr="005327A2" w:rsidRDefault="005327A2" w:rsidP="005327A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327A2" w:rsidRPr="005327A2" w:rsidRDefault="005327A2" w:rsidP="005327A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327A2" w:rsidRPr="005327A2" w:rsidRDefault="005327A2" w:rsidP="005327A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327A2" w:rsidRPr="005327A2" w:rsidRDefault="005327A2" w:rsidP="005327A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327A2" w:rsidRPr="005327A2" w:rsidRDefault="005327A2" w:rsidP="005327A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327A2" w:rsidRPr="005327A2" w:rsidRDefault="005327A2" w:rsidP="005327A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3" w:type="pct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327A2" w:rsidRPr="005327A2" w:rsidRDefault="005327A2" w:rsidP="005327A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327A2" w:rsidRPr="005327A2" w:rsidTr="005327A2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27A2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27A2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27A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pct"/>
            <w:gridSpan w:val="9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7A2">
              <w:rPr>
                <w:b/>
                <w:bCs/>
                <w:color w:val="000000"/>
                <w:sz w:val="20"/>
                <w:szCs w:val="20"/>
                <w:lang w:eastAsia="ru-RU"/>
              </w:rPr>
              <w:t>Подпрограмма 1 «Гражданская оборона и защита населения и территории от чрезвычайных ситуаций»</w:t>
            </w:r>
          </w:p>
        </w:tc>
      </w:tr>
      <w:tr w:rsidR="005327A2" w:rsidRPr="005327A2" w:rsidTr="005327A2">
        <w:trPr>
          <w:trHeight w:val="4650"/>
        </w:trPr>
        <w:tc>
          <w:tcPr>
            <w:tcW w:w="17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327A2" w:rsidRPr="005327A2" w:rsidRDefault="005327A2" w:rsidP="005327A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327A2" w:rsidRPr="005327A2" w:rsidRDefault="005327A2" w:rsidP="005327A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27A2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Количество пожаров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-18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43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327A2" w:rsidRPr="005327A2" w:rsidRDefault="005327A2" w:rsidP="005327A2">
            <w:pPr>
              <w:suppressAutoHyphens w:val="0"/>
              <w:spacing w:after="240"/>
              <w:jc w:val="both"/>
              <w:rPr>
                <w:color w:val="FF0000"/>
                <w:sz w:val="20"/>
                <w:szCs w:val="20"/>
                <w:lang w:eastAsia="ru-RU"/>
              </w:rPr>
            </w:pPr>
            <w:r w:rsidRPr="005327A2">
              <w:rPr>
                <w:color w:val="000000"/>
                <w:sz w:val="20"/>
                <w:szCs w:val="20"/>
                <w:lang w:eastAsia="ru-RU"/>
              </w:rPr>
              <w:t>отклонений нет.   1 пожар в г. Кедровом надворная постройка.</w:t>
            </w:r>
            <w:r w:rsidRPr="005327A2">
              <w:rPr>
                <w:color w:val="000000"/>
                <w:sz w:val="20"/>
                <w:szCs w:val="20"/>
                <w:lang w:eastAsia="ru-RU"/>
              </w:rPr>
              <w:br/>
              <w:t xml:space="preserve">   </w:t>
            </w:r>
            <w:r w:rsidRPr="005327A2">
              <w:rPr>
                <w:color w:val="FF0000"/>
                <w:sz w:val="20"/>
                <w:szCs w:val="20"/>
                <w:lang w:eastAsia="ru-RU"/>
              </w:rPr>
              <w:br/>
            </w:r>
          </w:p>
        </w:tc>
      </w:tr>
      <w:tr w:rsidR="005327A2" w:rsidRPr="005327A2" w:rsidTr="005327A2">
        <w:trPr>
          <w:trHeight w:val="1065"/>
        </w:trPr>
        <w:tc>
          <w:tcPr>
            <w:tcW w:w="17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327A2" w:rsidRPr="005327A2" w:rsidRDefault="005327A2" w:rsidP="005327A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327A2" w:rsidRPr="005327A2" w:rsidRDefault="005327A2" w:rsidP="005327A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3" w:type="pct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Количество погибших людей при пожарах</w:t>
            </w:r>
          </w:p>
        </w:tc>
        <w:tc>
          <w:tcPr>
            <w:tcW w:w="188" w:type="pct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81" w:type="pct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331" w:type="pct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43" w:type="pct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327A2" w:rsidRPr="005327A2" w:rsidRDefault="005327A2" w:rsidP="005327A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5327A2">
              <w:rPr>
                <w:color w:val="000000"/>
                <w:sz w:val="20"/>
                <w:szCs w:val="20"/>
                <w:lang w:eastAsia="ru-RU"/>
              </w:rPr>
              <w:t>Отклонений нет</w:t>
            </w:r>
          </w:p>
        </w:tc>
      </w:tr>
      <w:tr w:rsidR="005327A2" w:rsidRPr="005327A2" w:rsidTr="005327A2">
        <w:trPr>
          <w:trHeight w:val="1189"/>
        </w:trPr>
        <w:tc>
          <w:tcPr>
            <w:tcW w:w="17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327A2" w:rsidRPr="005327A2" w:rsidRDefault="005327A2" w:rsidP="005327A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327A2" w:rsidRPr="005327A2" w:rsidRDefault="005327A2" w:rsidP="005327A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Размер общего материального ущерба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-300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327A2">
              <w:rPr>
                <w:color w:val="000000"/>
                <w:sz w:val="20"/>
                <w:szCs w:val="20"/>
                <w:lang w:eastAsia="ru-RU"/>
              </w:rPr>
              <w:t>Оценивается по итогам года.</w:t>
            </w:r>
          </w:p>
        </w:tc>
      </w:tr>
      <w:tr w:rsidR="005327A2" w:rsidRPr="005327A2" w:rsidTr="005327A2">
        <w:trPr>
          <w:trHeight w:val="1995"/>
        </w:trPr>
        <w:tc>
          <w:tcPr>
            <w:tcW w:w="17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327A2" w:rsidRPr="005327A2" w:rsidRDefault="005327A2" w:rsidP="005327A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327A2" w:rsidRPr="005327A2" w:rsidRDefault="005327A2" w:rsidP="005327A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Количество проведенных объектовых тренировок по эвакуации людей из зданий в местах массового пребывания людей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375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331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327A2">
              <w:rPr>
                <w:color w:val="000000"/>
                <w:sz w:val="20"/>
                <w:szCs w:val="20"/>
                <w:lang w:eastAsia="ru-RU"/>
              </w:rPr>
              <w:t>Тренировки по эвакуации людей перенесены, в связи с действующим режимом самоизоляции на территории Томской области</w:t>
            </w:r>
          </w:p>
        </w:tc>
      </w:tr>
      <w:tr w:rsidR="005327A2" w:rsidRPr="005327A2" w:rsidTr="005327A2">
        <w:trPr>
          <w:trHeight w:val="1343"/>
        </w:trPr>
        <w:tc>
          <w:tcPr>
            <w:tcW w:w="17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327A2" w:rsidRPr="005327A2" w:rsidRDefault="005327A2" w:rsidP="005327A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327A2" w:rsidRPr="005327A2" w:rsidRDefault="005327A2" w:rsidP="005327A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Публикации в СМИ о мерах пожарной безопасности, в сфере гражданской обороны и защиты населения от чрезвычайных ситуаций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375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37,50%</w:t>
            </w:r>
          </w:p>
        </w:tc>
        <w:tc>
          <w:tcPr>
            <w:tcW w:w="331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27,27%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327A2">
              <w:rPr>
                <w:color w:val="000000"/>
                <w:sz w:val="20"/>
                <w:szCs w:val="20"/>
                <w:lang w:eastAsia="ru-RU"/>
              </w:rPr>
              <w:t>отклоненией нет</w:t>
            </w:r>
          </w:p>
        </w:tc>
      </w:tr>
      <w:tr w:rsidR="005327A2" w:rsidRPr="005327A2" w:rsidTr="005327A2">
        <w:trPr>
          <w:trHeight w:val="998"/>
        </w:trPr>
        <w:tc>
          <w:tcPr>
            <w:tcW w:w="17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327A2" w:rsidRPr="005327A2" w:rsidRDefault="005327A2" w:rsidP="005327A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327A2" w:rsidRPr="005327A2" w:rsidRDefault="005327A2" w:rsidP="005327A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27A2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Обеспечение работников муниципальных учреждений  средствами индивидуальной защиты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375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331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327A2">
              <w:rPr>
                <w:color w:val="000000"/>
                <w:sz w:val="20"/>
                <w:szCs w:val="20"/>
                <w:lang w:eastAsia="ru-RU"/>
              </w:rPr>
              <w:t>Отклонение произошло в связи с отсутствием финансирования</w:t>
            </w:r>
          </w:p>
        </w:tc>
      </w:tr>
      <w:tr w:rsidR="005327A2" w:rsidRPr="005327A2" w:rsidTr="005327A2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27A2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27A2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27A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pct"/>
            <w:gridSpan w:val="9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327A2">
              <w:rPr>
                <w:b/>
                <w:bCs/>
                <w:sz w:val="20"/>
                <w:szCs w:val="20"/>
                <w:lang w:eastAsia="ru-RU"/>
              </w:rPr>
              <w:t>Подпрограмма 2 «Повышение безопасности дорожного движения и авиаперевозок»</w:t>
            </w:r>
          </w:p>
        </w:tc>
      </w:tr>
      <w:tr w:rsidR="005327A2" w:rsidRPr="005327A2" w:rsidTr="005327A2">
        <w:trPr>
          <w:trHeight w:val="855"/>
        </w:trPr>
        <w:tc>
          <w:tcPr>
            <w:tcW w:w="17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327A2" w:rsidRPr="005327A2" w:rsidRDefault="005327A2" w:rsidP="005327A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327A2" w:rsidRPr="005327A2" w:rsidRDefault="005327A2" w:rsidP="005327A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27A2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327A2" w:rsidRPr="005327A2" w:rsidRDefault="005327A2" w:rsidP="005327A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Количество лиц, пострадавших и погибших в результате дорожно-транспортных происшествий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327A2" w:rsidRPr="005327A2" w:rsidRDefault="005327A2" w:rsidP="005327A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Отклонений нет.</w:t>
            </w:r>
          </w:p>
        </w:tc>
      </w:tr>
      <w:tr w:rsidR="005327A2" w:rsidRPr="005327A2" w:rsidTr="005327A2">
        <w:trPr>
          <w:trHeight w:val="855"/>
        </w:trPr>
        <w:tc>
          <w:tcPr>
            <w:tcW w:w="17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327A2" w:rsidRPr="005327A2" w:rsidRDefault="005327A2" w:rsidP="005327A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327A2" w:rsidRPr="005327A2" w:rsidRDefault="005327A2" w:rsidP="005327A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327A2" w:rsidRPr="005327A2" w:rsidRDefault="005327A2" w:rsidP="005327A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Количество дорожно-транспортных происшествий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9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375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30,00%</w:t>
            </w:r>
          </w:p>
        </w:tc>
        <w:tc>
          <w:tcPr>
            <w:tcW w:w="331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33,33%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327A2" w:rsidRPr="005327A2" w:rsidRDefault="005327A2" w:rsidP="005327A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Отклонений нет.</w:t>
            </w:r>
          </w:p>
        </w:tc>
      </w:tr>
      <w:tr w:rsidR="005327A2" w:rsidRPr="005327A2" w:rsidTr="005327A2">
        <w:trPr>
          <w:trHeight w:val="855"/>
        </w:trPr>
        <w:tc>
          <w:tcPr>
            <w:tcW w:w="17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327A2" w:rsidRPr="005327A2" w:rsidRDefault="005327A2" w:rsidP="005327A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327A2" w:rsidRPr="005327A2" w:rsidRDefault="005327A2" w:rsidP="005327A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27A2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327A2" w:rsidRPr="005327A2" w:rsidRDefault="005327A2" w:rsidP="005327A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Количество детей, пострадавших и погибших в дорожно-транспортных происшествиях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327A2" w:rsidRPr="005327A2" w:rsidRDefault="005327A2" w:rsidP="005327A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Показатель не подвергается мониторингу</w:t>
            </w:r>
          </w:p>
        </w:tc>
      </w:tr>
      <w:tr w:rsidR="005327A2" w:rsidRPr="005327A2" w:rsidTr="005327A2">
        <w:trPr>
          <w:trHeight w:val="1065"/>
        </w:trPr>
        <w:tc>
          <w:tcPr>
            <w:tcW w:w="17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327A2" w:rsidRPr="005327A2" w:rsidRDefault="005327A2" w:rsidP="005327A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327A2" w:rsidRPr="005327A2" w:rsidRDefault="005327A2" w:rsidP="005327A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27A2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327A2" w:rsidRPr="005327A2" w:rsidRDefault="005327A2" w:rsidP="005327A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Публикации в СМИ по профилактике дорожно-транспортного травматизма, изменениям в законодательстве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327A2" w:rsidRPr="005327A2" w:rsidRDefault="005327A2" w:rsidP="005327A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Показатель не подвергается мониторингу</w:t>
            </w:r>
          </w:p>
        </w:tc>
      </w:tr>
      <w:tr w:rsidR="005327A2" w:rsidRPr="005327A2" w:rsidTr="005327A2">
        <w:trPr>
          <w:trHeight w:val="1005"/>
        </w:trPr>
        <w:tc>
          <w:tcPr>
            <w:tcW w:w="17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327A2" w:rsidRPr="005327A2" w:rsidRDefault="005327A2" w:rsidP="005327A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327A2" w:rsidRPr="005327A2" w:rsidRDefault="005327A2" w:rsidP="005327A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327A2" w:rsidRPr="005327A2" w:rsidRDefault="005327A2" w:rsidP="005327A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Количество проведенных мероприятий, направленных на профилактику детского дорожно-транспортного травматизма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327A2" w:rsidRPr="005327A2" w:rsidRDefault="005327A2" w:rsidP="005327A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Показатель не подвергается мониторингу</w:t>
            </w:r>
          </w:p>
        </w:tc>
      </w:tr>
      <w:tr w:rsidR="005327A2" w:rsidRPr="005327A2" w:rsidTr="005327A2">
        <w:trPr>
          <w:trHeight w:val="1050"/>
        </w:trPr>
        <w:tc>
          <w:tcPr>
            <w:tcW w:w="17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327A2" w:rsidRPr="005327A2" w:rsidRDefault="005327A2" w:rsidP="005327A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327A2" w:rsidRPr="005327A2" w:rsidRDefault="005327A2" w:rsidP="005327A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7A2" w:rsidRPr="005327A2" w:rsidRDefault="005327A2" w:rsidP="005327A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Отсутствие аварийных ситуаций, связанных с выходом животных и посторонних лиц на взлетно-посадочную полосу</w:t>
            </w:r>
          </w:p>
        </w:tc>
        <w:tc>
          <w:tcPr>
            <w:tcW w:w="188" w:type="pc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кол.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331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327A2" w:rsidRPr="005327A2" w:rsidRDefault="005327A2" w:rsidP="005327A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Отклонений нет</w:t>
            </w:r>
          </w:p>
        </w:tc>
      </w:tr>
      <w:tr w:rsidR="005327A2" w:rsidRPr="005327A2" w:rsidTr="005327A2">
        <w:trPr>
          <w:trHeight w:val="480"/>
        </w:trPr>
        <w:tc>
          <w:tcPr>
            <w:tcW w:w="178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27A2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27A2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27A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pct"/>
            <w:gridSpan w:val="9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327A2">
              <w:rPr>
                <w:b/>
                <w:bCs/>
                <w:sz w:val="20"/>
                <w:szCs w:val="20"/>
                <w:lang w:eastAsia="ru-RU"/>
              </w:rPr>
              <w:t>Подпрограмма 3 «Профилактика террористической и экстремистской деятельности»</w:t>
            </w:r>
          </w:p>
        </w:tc>
      </w:tr>
      <w:tr w:rsidR="005327A2" w:rsidRPr="005327A2" w:rsidTr="005327A2">
        <w:trPr>
          <w:trHeight w:val="1920"/>
        </w:trPr>
        <w:tc>
          <w:tcPr>
            <w:tcW w:w="17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327A2" w:rsidRPr="005327A2" w:rsidRDefault="005327A2" w:rsidP="005327A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327A2" w:rsidRPr="005327A2" w:rsidRDefault="005327A2" w:rsidP="005327A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327A2" w:rsidRPr="005327A2" w:rsidRDefault="005327A2" w:rsidP="005327A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Количество объектов социальной сферы, объектов жизнеобеспечения, объектов с массовым пребыванием людей, оборудованных системами видеонаблюдения, тревожными кнопками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83,33%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Запланировано выполнение во 2 квартале</w:t>
            </w:r>
          </w:p>
        </w:tc>
      </w:tr>
      <w:tr w:rsidR="005327A2" w:rsidRPr="005327A2" w:rsidTr="005327A2">
        <w:trPr>
          <w:trHeight w:val="1125"/>
        </w:trPr>
        <w:tc>
          <w:tcPr>
            <w:tcW w:w="17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327A2" w:rsidRPr="005327A2" w:rsidRDefault="005327A2" w:rsidP="005327A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327A2" w:rsidRPr="005327A2" w:rsidRDefault="005327A2" w:rsidP="005327A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327A2" w:rsidRPr="005327A2" w:rsidRDefault="005327A2" w:rsidP="005327A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Количество совершенных (попыток совершения) террористических актов на территории МО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331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Отклонений нет</w:t>
            </w:r>
          </w:p>
        </w:tc>
      </w:tr>
      <w:tr w:rsidR="005327A2" w:rsidRPr="005327A2" w:rsidTr="005327A2">
        <w:trPr>
          <w:trHeight w:val="1035"/>
        </w:trPr>
        <w:tc>
          <w:tcPr>
            <w:tcW w:w="17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327A2" w:rsidRPr="005327A2" w:rsidRDefault="005327A2" w:rsidP="005327A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327A2" w:rsidRPr="005327A2" w:rsidRDefault="005327A2" w:rsidP="005327A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327A2" w:rsidRPr="005327A2" w:rsidRDefault="005327A2" w:rsidP="005327A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Количество совершенных (попыток совершения) актов  экстремистской направленности на территории МО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331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Отклонений нет</w:t>
            </w:r>
          </w:p>
        </w:tc>
      </w:tr>
      <w:tr w:rsidR="005327A2" w:rsidRPr="005327A2" w:rsidTr="005327A2">
        <w:trPr>
          <w:trHeight w:val="555"/>
        </w:trPr>
        <w:tc>
          <w:tcPr>
            <w:tcW w:w="178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27A2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27A2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27A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pct"/>
            <w:gridSpan w:val="9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327A2">
              <w:rPr>
                <w:b/>
                <w:bCs/>
                <w:sz w:val="20"/>
                <w:szCs w:val="20"/>
                <w:lang w:eastAsia="ru-RU"/>
              </w:rPr>
              <w:t>Подпрограмма 4 «Профилактика правонарушений и наркомании»</w:t>
            </w:r>
          </w:p>
        </w:tc>
      </w:tr>
      <w:tr w:rsidR="005327A2" w:rsidRPr="005327A2" w:rsidTr="005327A2">
        <w:trPr>
          <w:trHeight w:val="1500"/>
        </w:trPr>
        <w:tc>
          <w:tcPr>
            <w:tcW w:w="17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327A2" w:rsidRPr="005327A2" w:rsidRDefault="005327A2" w:rsidP="005327A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327A2" w:rsidRPr="005327A2" w:rsidRDefault="005327A2" w:rsidP="005327A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Количество лиц с наркологической патологией, состоящих под наблюдением нарколога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27A2">
              <w:rPr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27A2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27A2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27A2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27A2">
              <w:rPr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27A2">
              <w:rPr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27A2">
              <w:rPr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327A2">
              <w:rPr>
                <w:color w:val="000000"/>
                <w:sz w:val="20"/>
                <w:szCs w:val="20"/>
                <w:lang w:eastAsia="ru-RU"/>
              </w:rPr>
              <w:t>отклонений нет</w:t>
            </w:r>
          </w:p>
        </w:tc>
      </w:tr>
      <w:tr w:rsidR="005327A2" w:rsidRPr="005327A2" w:rsidTr="005327A2">
        <w:trPr>
          <w:trHeight w:val="2055"/>
        </w:trPr>
        <w:tc>
          <w:tcPr>
            <w:tcW w:w="17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327A2" w:rsidRPr="005327A2" w:rsidRDefault="005327A2" w:rsidP="005327A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327A2" w:rsidRPr="005327A2" w:rsidRDefault="005327A2" w:rsidP="005327A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Количество преступлений, совершенных в состоянии алкогольного опьянения или под действием наркотиков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27A2">
              <w:rPr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27A2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27A2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27A2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9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27A2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5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27A2">
              <w:rPr>
                <w:color w:val="000000"/>
                <w:sz w:val="20"/>
                <w:szCs w:val="20"/>
                <w:lang w:eastAsia="ru-RU"/>
              </w:rPr>
              <w:t>275,00%</w:t>
            </w:r>
          </w:p>
        </w:tc>
        <w:tc>
          <w:tcPr>
            <w:tcW w:w="331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27A2">
              <w:rPr>
                <w:color w:val="000000"/>
                <w:sz w:val="20"/>
                <w:szCs w:val="20"/>
                <w:lang w:eastAsia="ru-RU"/>
              </w:rPr>
              <w:t>73,33%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327A2">
              <w:rPr>
                <w:color w:val="000000"/>
                <w:sz w:val="20"/>
                <w:szCs w:val="20"/>
                <w:lang w:eastAsia="ru-RU"/>
              </w:rPr>
              <w:t xml:space="preserve"> Причина роста преступлений: неадекватное поведение населения после проведения массовых мероприятий в состоянии алкогольного опьянения и в связи с отсутствием на территории муниципального образования реабилитацио</w:t>
            </w:r>
            <w:r>
              <w:rPr>
                <w:color w:val="000000"/>
                <w:sz w:val="20"/>
                <w:szCs w:val="20"/>
                <w:lang w:eastAsia="ru-RU"/>
              </w:rPr>
              <w:t>нных центров для лечения лиц с а</w:t>
            </w:r>
            <w:r w:rsidRPr="005327A2">
              <w:rPr>
                <w:color w:val="000000"/>
                <w:sz w:val="20"/>
                <w:szCs w:val="20"/>
                <w:lang w:eastAsia="ru-RU"/>
              </w:rPr>
              <w:t>лкагольной зависимостью</w:t>
            </w:r>
          </w:p>
        </w:tc>
      </w:tr>
      <w:tr w:rsidR="005327A2" w:rsidRPr="005327A2" w:rsidTr="005327A2">
        <w:trPr>
          <w:trHeight w:val="510"/>
        </w:trPr>
        <w:tc>
          <w:tcPr>
            <w:tcW w:w="178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27A2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27A2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327A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pct"/>
            <w:gridSpan w:val="9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327A2">
              <w:rPr>
                <w:b/>
                <w:bCs/>
                <w:sz w:val="20"/>
                <w:szCs w:val="20"/>
                <w:lang w:eastAsia="ru-RU"/>
              </w:rPr>
              <w:t>Подпрограмма 5 «Улучшение условий и охраны труда и снижение уровней профессионального риска»</w:t>
            </w:r>
          </w:p>
        </w:tc>
      </w:tr>
      <w:tr w:rsidR="005327A2" w:rsidRPr="005327A2" w:rsidTr="005327A2">
        <w:trPr>
          <w:trHeight w:val="1110"/>
        </w:trPr>
        <w:tc>
          <w:tcPr>
            <w:tcW w:w="17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327A2" w:rsidRPr="005327A2" w:rsidRDefault="005327A2" w:rsidP="005327A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327A2" w:rsidRPr="005327A2" w:rsidRDefault="005327A2" w:rsidP="005327A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Количество случаев производственного травматизма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Отклонений нет</w:t>
            </w:r>
          </w:p>
        </w:tc>
      </w:tr>
      <w:tr w:rsidR="005327A2" w:rsidRPr="005327A2" w:rsidTr="005327A2">
        <w:trPr>
          <w:trHeight w:val="1770"/>
        </w:trPr>
        <w:tc>
          <w:tcPr>
            <w:tcW w:w="17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327A2" w:rsidRPr="005327A2" w:rsidRDefault="005327A2" w:rsidP="005327A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327A2" w:rsidRPr="005327A2" w:rsidRDefault="005327A2" w:rsidP="005327A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Доля рабочих мест в муниципальных учреждениях, не отвечающих санитарно-гигиеническим нормам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331" w:type="pct"/>
            <w:tcBorders>
              <w:top w:val="single" w:sz="8" w:space="0" w:color="595959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Отсутствуют рабочие места, не отвечающие санитарно-гигиеническим нормам</w:t>
            </w:r>
          </w:p>
        </w:tc>
      </w:tr>
      <w:tr w:rsidR="005327A2" w:rsidRPr="005327A2" w:rsidTr="005327A2">
        <w:trPr>
          <w:trHeight w:val="2055"/>
        </w:trPr>
        <w:tc>
          <w:tcPr>
            <w:tcW w:w="178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327A2" w:rsidRPr="005327A2" w:rsidRDefault="005327A2" w:rsidP="005327A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:rsidR="005327A2" w:rsidRPr="005327A2" w:rsidRDefault="005327A2" w:rsidP="005327A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Доля рабочих мест в муниципальных учреждениях, на которых не проведена специальная оценка условий труда от общего количества рабочих мест, на которых проведение специальной оценки условий труда урегулировано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18,66</w:t>
            </w:r>
          </w:p>
        </w:tc>
        <w:tc>
          <w:tcPr>
            <w:tcW w:w="329" w:type="pct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18,66</w:t>
            </w:r>
          </w:p>
        </w:tc>
        <w:tc>
          <w:tcPr>
            <w:tcW w:w="375" w:type="pct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331" w:type="pct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327A2">
              <w:rPr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:rsidR="005327A2" w:rsidRPr="005327A2" w:rsidRDefault="005327A2" w:rsidP="005327A2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5327A2">
              <w:rPr>
                <w:color w:val="000000"/>
                <w:sz w:val="20"/>
                <w:szCs w:val="20"/>
                <w:lang w:eastAsia="ru-RU"/>
              </w:rPr>
              <w:t>Не проведена специальная оценка труда в Администрации города Кедрового,Отделе образования,МУ "Централизованная бухгалтерия", МКОУ СОШ №1 г.Кедрового, МАОУ Пудинская СОШ, МДОУ д/с №1 "Родничок" , МУ "Культура",  МБОУ ДО "ДШИ" г.Кедрового , т.к. запланирована на  период 2-4 кварталов 2020 года.</w:t>
            </w:r>
          </w:p>
        </w:tc>
      </w:tr>
    </w:tbl>
    <w:p w:rsidR="00F318B4" w:rsidRPr="006E4ED9" w:rsidRDefault="00F318B4" w:rsidP="006D0285">
      <w:pPr>
        <w:rPr>
          <w:lang w:eastAsia="ru-RU"/>
        </w:rPr>
      </w:pPr>
    </w:p>
    <w:p w:rsidR="006D0285" w:rsidRPr="006E4ED9" w:rsidRDefault="006D0285" w:rsidP="006D0285">
      <w:pPr>
        <w:rPr>
          <w:lang w:eastAsia="ru-RU"/>
        </w:rPr>
      </w:pPr>
    </w:p>
    <w:p w:rsidR="0038529E" w:rsidRDefault="0038529E" w:rsidP="009274FB">
      <w:pPr>
        <w:rPr>
          <w:b/>
          <w:lang w:eastAsia="ru-RU"/>
        </w:rPr>
      </w:pPr>
    </w:p>
    <w:p w:rsidR="009274FB" w:rsidRDefault="009274FB" w:rsidP="009274FB">
      <w:pPr>
        <w:rPr>
          <w:lang w:eastAsia="ru-RU"/>
        </w:rPr>
      </w:pPr>
      <w:r>
        <w:rPr>
          <w:b/>
          <w:lang w:eastAsia="ru-RU"/>
        </w:rPr>
        <w:t>Форма 2</w:t>
      </w:r>
      <w:r w:rsidRPr="006E4ED9">
        <w:rPr>
          <w:b/>
          <w:lang w:eastAsia="ru-RU"/>
        </w:rPr>
        <w:t xml:space="preserve">. </w:t>
      </w:r>
      <w:hyperlink r:id="rId9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выполнении основных мероприятий муниципальной программы </w:t>
      </w:r>
    </w:p>
    <w:p w:rsidR="00036420" w:rsidRDefault="00036420" w:rsidP="009274FB">
      <w:pPr>
        <w:rPr>
          <w:lang w:eastAsia="ru-RU"/>
        </w:rPr>
      </w:pPr>
    </w:p>
    <w:tbl>
      <w:tblPr>
        <w:tblpPr w:leftFromText="180" w:rightFromText="180" w:vertAnchor="text" w:tblpY="1"/>
        <w:tblOverlap w:val="never"/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2"/>
        <w:gridCol w:w="567"/>
        <w:gridCol w:w="444"/>
        <w:gridCol w:w="2674"/>
        <w:gridCol w:w="1971"/>
        <w:gridCol w:w="1258"/>
        <w:gridCol w:w="1435"/>
        <w:gridCol w:w="1701"/>
        <w:gridCol w:w="1715"/>
        <w:gridCol w:w="2409"/>
      </w:tblGrid>
      <w:tr w:rsidR="008116FB" w:rsidRPr="00BE4286" w:rsidTr="009819D0">
        <w:trPr>
          <w:trHeight w:val="20"/>
          <w:tblHeader/>
        </w:trPr>
        <w:tc>
          <w:tcPr>
            <w:tcW w:w="1970" w:type="dxa"/>
            <w:gridSpan w:val="4"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Код аналитической программной классификации</w:t>
            </w:r>
          </w:p>
        </w:tc>
        <w:tc>
          <w:tcPr>
            <w:tcW w:w="2674" w:type="dxa"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971" w:type="dxa"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258" w:type="dxa"/>
          </w:tcPr>
          <w:p w:rsidR="008116FB" w:rsidRPr="00BE4286" w:rsidRDefault="008116FB" w:rsidP="00FE64AB">
            <w:pPr>
              <w:ind w:left="-126" w:right="-108"/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Срок выполнения</w:t>
            </w:r>
          </w:p>
          <w:p w:rsidR="008116FB" w:rsidRPr="00BE4286" w:rsidRDefault="008116FB" w:rsidP="00FE64AB">
            <w:pPr>
              <w:ind w:left="-126" w:right="-108"/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 xml:space="preserve"> плановый</w:t>
            </w:r>
          </w:p>
        </w:tc>
        <w:tc>
          <w:tcPr>
            <w:tcW w:w="1435" w:type="dxa"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Срок выполнения фактический</w:t>
            </w:r>
          </w:p>
        </w:tc>
        <w:tc>
          <w:tcPr>
            <w:tcW w:w="1701" w:type="dxa"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1715" w:type="dxa"/>
          </w:tcPr>
          <w:p w:rsidR="008116FB" w:rsidRPr="00BE4286" w:rsidRDefault="008116FB" w:rsidP="00FE64AB">
            <w:pPr>
              <w:ind w:left="-108" w:right="-131"/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Достигнутый результат</w:t>
            </w:r>
          </w:p>
        </w:tc>
        <w:tc>
          <w:tcPr>
            <w:tcW w:w="2409" w:type="dxa"/>
          </w:tcPr>
          <w:p w:rsidR="008116FB" w:rsidRPr="00BE4286" w:rsidRDefault="008116FB" w:rsidP="00FE64AB">
            <w:pPr>
              <w:ind w:left="-108" w:right="-131"/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Проблемы, возникшие в ходе реализации мероприятия</w:t>
            </w:r>
          </w:p>
        </w:tc>
      </w:tr>
      <w:tr w:rsidR="008116FB" w:rsidRPr="00BE4286" w:rsidTr="009819D0">
        <w:trPr>
          <w:trHeight w:val="20"/>
          <w:tblHeader/>
        </w:trPr>
        <w:tc>
          <w:tcPr>
            <w:tcW w:w="567" w:type="dxa"/>
          </w:tcPr>
          <w:p w:rsidR="008116FB" w:rsidRPr="00BE4286" w:rsidRDefault="008116FB" w:rsidP="00FE64AB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МП</w:t>
            </w:r>
          </w:p>
        </w:tc>
        <w:tc>
          <w:tcPr>
            <w:tcW w:w="392" w:type="dxa"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Пп</w:t>
            </w:r>
          </w:p>
        </w:tc>
        <w:tc>
          <w:tcPr>
            <w:tcW w:w="567" w:type="dxa"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ОМ</w:t>
            </w:r>
          </w:p>
        </w:tc>
        <w:tc>
          <w:tcPr>
            <w:tcW w:w="444" w:type="dxa"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М</w:t>
            </w:r>
          </w:p>
        </w:tc>
        <w:tc>
          <w:tcPr>
            <w:tcW w:w="2674" w:type="dxa"/>
          </w:tcPr>
          <w:p w:rsidR="008116FB" w:rsidRPr="00BE4286" w:rsidRDefault="008116FB" w:rsidP="00FE64AB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</w:tcPr>
          <w:p w:rsidR="008116FB" w:rsidRPr="00BE4286" w:rsidRDefault="008116FB" w:rsidP="00FE64AB">
            <w:pPr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8116FB" w:rsidRPr="00BE4286" w:rsidRDefault="008116FB" w:rsidP="00FE64A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116FB" w:rsidRPr="00BE4286" w:rsidRDefault="008116FB" w:rsidP="00FE64AB">
            <w:pPr>
              <w:rPr>
                <w:sz w:val="22"/>
                <w:szCs w:val="22"/>
              </w:rPr>
            </w:pPr>
          </w:p>
        </w:tc>
        <w:tc>
          <w:tcPr>
            <w:tcW w:w="1715" w:type="dxa"/>
          </w:tcPr>
          <w:p w:rsidR="008116FB" w:rsidRPr="00BE4286" w:rsidRDefault="008116FB" w:rsidP="00FE64AB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8116FB" w:rsidRPr="00BE4286" w:rsidRDefault="008116FB" w:rsidP="00FE64AB">
            <w:pPr>
              <w:rPr>
                <w:sz w:val="22"/>
                <w:szCs w:val="22"/>
              </w:rPr>
            </w:pPr>
          </w:p>
        </w:tc>
      </w:tr>
      <w:tr w:rsidR="00FF35DA" w:rsidRPr="00BE4286" w:rsidTr="009819D0">
        <w:trPr>
          <w:trHeight w:val="20"/>
        </w:trPr>
        <w:tc>
          <w:tcPr>
            <w:tcW w:w="567" w:type="dxa"/>
            <w:noWrap/>
          </w:tcPr>
          <w:p w:rsidR="00FF35DA" w:rsidRPr="00BE4286" w:rsidRDefault="00FF35DA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FF35DA" w:rsidRPr="00BE4286" w:rsidRDefault="00FF35DA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FF35DA" w:rsidRPr="00BE4286" w:rsidRDefault="00FF35DA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noWrap/>
          </w:tcPr>
          <w:p w:rsidR="00FF35DA" w:rsidRPr="00BE4286" w:rsidRDefault="00FF35DA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3" w:type="dxa"/>
            <w:gridSpan w:val="7"/>
          </w:tcPr>
          <w:p w:rsidR="00FF35DA" w:rsidRPr="00BE4286" w:rsidRDefault="00FF35DA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b/>
                <w:bCs/>
                <w:sz w:val="22"/>
                <w:szCs w:val="22"/>
              </w:rPr>
              <w:t>Подпрограмма 1 «</w:t>
            </w:r>
            <w:r w:rsidRPr="00BE4286">
              <w:rPr>
                <w:b/>
                <w:sz w:val="22"/>
                <w:szCs w:val="22"/>
              </w:rPr>
              <w:t>Гражданская оборона и защита населения и территории от чрезвычайных ситуаций</w:t>
            </w:r>
            <w:r w:rsidRPr="00BE4286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8116FB" w:rsidRPr="00BE4286" w:rsidTr="009819D0">
        <w:trPr>
          <w:trHeight w:val="2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01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b/>
                <w:bCs/>
                <w:sz w:val="22"/>
                <w:szCs w:val="22"/>
              </w:rPr>
            </w:pPr>
            <w:r w:rsidRPr="00B97973">
              <w:rPr>
                <w:bCs/>
                <w:sz w:val="22"/>
                <w:szCs w:val="22"/>
              </w:rPr>
              <w:t xml:space="preserve">Устройство и содержание защитных полос 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B97973" w:rsidRDefault="008116FB" w:rsidP="00FE64AB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bCs/>
                <w:sz w:val="22"/>
                <w:szCs w:val="22"/>
              </w:rPr>
              <w:t>Защитные полосы между населенным пунктом и лесным массивом</w:t>
            </w:r>
          </w:p>
        </w:tc>
        <w:tc>
          <w:tcPr>
            <w:tcW w:w="1715" w:type="dxa"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BE4286" w:rsidTr="009819D0">
        <w:trPr>
          <w:trHeight w:val="2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01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bCs/>
                <w:sz w:val="22"/>
                <w:szCs w:val="22"/>
              </w:rPr>
            </w:pPr>
            <w:r w:rsidRPr="00B97973">
              <w:rPr>
                <w:bCs/>
                <w:sz w:val="22"/>
                <w:szCs w:val="22"/>
              </w:rPr>
              <w:t xml:space="preserve">Устройство и содержание противопожарных защитных полос между </w:t>
            </w:r>
            <w:r w:rsidRPr="00B97973">
              <w:rPr>
                <w:bCs/>
                <w:sz w:val="22"/>
                <w:szCs w:val="22"/>
              </w:rPr>
              <w:lastRenderedPageBreak/>
              <w:t>населенным пунктом и лесным массивом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lastRenderedPageBreak/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B97973" w:rsidRDefault="00D563F0" w:rsidP="003C6F9C">
            <w:pPr>
              <w:jc w:val="both"/>
              <w:rPr>
                <w:bCs/>
                <w:sz w:val="22"/>
                <w:szCs w:val="22"/>
              </w:rPr>
            </w:pPr>
            <w:r w:rsidRPr="00B97973">
              <w:rPr>
                <w:bCs/>
                <w:sz w:val="22"/>
                <w:szCs w:val="22"/>
              </w:rPr>
              <w:t>Август 20</w:t>
            </w:r>
            <w:r w:rsidR="003C6F9C" w:rsidRPr="00B97973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bCs/>
                <w:sz w:val="22"/>
                <w:szCs w:val="22"/>
              </w:rPr>
            </w:pPr>
            <w:r w:rsidRPr="00B97973">
              <w:rPr>
                <w:bCs/>
                <w:sz w:val="22"/>
                <w:szCs w:val="22"/>
              </w:rPr>
              <w:t xml:space="preserve">Защитные полосы между населенным пунктом и </w:t>
            </w:r>
            <w:r w:rsidRPr="00B97973">
              <w:rPr>
                <w:bCs/>
                <w:sz w:val="22"/>
                <w:szCs w:val="22"/>
              </w:rPr>
              <w:lastRenderedPageBreak/>
              <w:t>лесным массивом</w:t>
            </w:r>
          </w:p>
        </w:tc>
        <w:tc>
          <w:tcPr>
            <w:tcW w:w="1715" w:type="dxa"/>
          </w:tcPr>
          <w:p w:rsidR="008116FB" w:rsidRPr="00B97973" w:rsidRDefault="003C6F9C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lastRenderedPageBreak/>
              <w:t>Выполнение запланировано в 3 квартале 2020года</w:t>
            </w:r>
            <w:r w:rsidR="00496765" w:rsidRPr="00B9797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09" w:type="dxa"/>
          </w:tcPr>
          <w:p w:rsidR="008116FB" w:rsidRPr="00B97973" w:rsidRDefault="008116FB" w:rsidP="003C6F9C">
            <w:pPr>
              <w:jc w:val="both"/>
              <w:rPr>
                <w:sz w:val="22"/>
                <w:szCs w:val="22"/>
              </w:rPr>
            </w:pPr>
          </w:p>
        </w:tc>
      </w:tr>
      <w:tr w:rsidR="008116FB" w:rsidRPr="00BE4286" w:rsidTr="009819D0">
        <w:trPr>
          <w:trHeight w:val="1266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01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bCs/>
                <w:sz w:val="22"/>
                <w:szCs w:val="22"/>
              </w:rPr>
            </w:pPr>
            <w:r w:rsidRPr="00B97973">
              <w:rPr>
                <w:bCs/>
                <w:sz w:val="22"/>
                <w:szCs w:val="22"/>
              </w:rPr>
              <w:t>Снос лесных насаждений в месте расположения многоквартирных жилых домов</w:t>
            </w:r>
            <w:r w:rsidR="007C6215" w:rsidRPr="00B97973">
              <w:rPr>
                <w:bCs/>
                <w:sz w:val="22"/>
                <w:szCs w:val="22"/>
              </w:rPr>
              <w:t>, объектов социальной сферы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Администрация города Кедрового</w:t>
            </w:r>
            <w:r w:rsidR="00273A2A" w:rsidRPr="00B97973">
              <w:rPr>
                <w:sz w:val="22"/>
                <w:szCs w:val="22"/>
              </w:rPr>
              <w:t>, Отдел образования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2017</w:t>
            </w:r>
            <w:r w:rsidR="007C6215" w:rsidRPr="00B97973">
              <w:rPr>
                <w:sz w:val="22"/>
                <w:szCs w:val="22"/>
              </w:rPr>
              <w:t>, 2019</w:t>
            </w:r>
            <w:r w:rsidRPr="00B9797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35" w:type="dxa"/>
          </w:tcPr>
          <w:p w:rsidR="008116FB" w:rsidRPr="00B97973" w:rsidRDefault="00ED6518" w:rsidP="00FE64AB">
            <w:pPr>
              <w:jc w:val="both"/>
              <w:rPr>
                <w:bCs/>
                <w:sz w:val="22"/>
                <w:szCs w:val="22"/>
              </w:rPr>
            </w:pPr>
            <w:r w:rsidRPr="00B97973">
              <w:rPr>
                <w:bCs/>
                <w:sz w:val="22"/>
                <w:szCs w:val="22"/>
              </w:rPr>
              <w:t>А</w:t>
            </w:r>
            <w:r w:rsidR="00D563F0" w:rsidRPr="00B97973">
              <w:rPr>
                <w:bCs/>
                <w:sz w:val="22"/>
                <w:szCs w:val="22"/>
              </w:rPr>
              <w:t>вгуст 2019 год</w:t>
            </w: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bCs/>
                <w:sz w:val="22"/>
                <w:szCs w:val="22"/>
              </w:rPr>
            </w:pPr>
            <w:r w:rsidRPr="00B97973">
              <w:rPr>
                <w:bCs/>
                <w:sz w:val="22"/>
                <w:szCs w:val="22"/>
              </w:rPr>
              <w:t>Отсутствие угрозы переброса огня с лесных насаждений на многоквартирные жилые дома</w:t>
            </w:r>
            <w:r w:rsidR="007C6215" w:rsidRPr="00B97973">
              <w:rPr>
                <w:bCs/>
                <w:sz w:val="22"/>
                <w:szCs w:val="22"/>
              </w:rPr>
              <w:t>, объекты социальной сферы</w:t>
            </w:r>
          </w:p>
        </w:tc>
        <w:tc>
          <w:tcPr>
            <w:tcW w:w="1715" w:type="dxa"/>
          </w:tcPr>
          <w:p w:rsidR="008116FB" w:rsidRPr="00B97973" w:rsidRDefault="00D563F0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Выполнено в полном объеме</w:t>
            </w:r>
            <w:r w:rsidR="00496765" w:rsidRPr="00B97973">
              <w:rPr>
                <w:sz w:val="22"/>
                <w:szCs w:val="22"/>
              </w:rPr>
              <w:t xml:space="preserve"> </w:t>
            </w:r>
            <w:r w:rsidR="00496765" w:rsidRPr="00B97973">
              <w:rPr>
                <w:sz w:val="22"/>
                <w:szCs w:val="22"/>
                <w:highlight w:val="yellow"/>
              </w:rPr>
              <w:t xml:space="preserve"> </w:t>
            </w:r>
            <w:r w:rsidR="00496765" w:rsidRPr="00B97973">
              <w:rPr>
                <w:sz w:val="22"/>
                <w:szCs w:val="22"/>
              </w:rPr>
              <w:t>заключен и исполне</w:t>
            </w:r>
            <w:r w:rsidR="00ED6518" w:rsidRPr="00B97973">
              <w:rPr>
                <w:sz w:val="22"/>
                <w:szCs w:val="22"/>
              </w:rPr>
              <w:t>н 1 мун.конракт на общую сумму 55 тыс.</w:t>
            </w:r>
            <w:r w:rsidR="00496765" w:rsidRPr="00B97973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2409" w:type="dxa"/>
          </w:tcPr>
          <w:p w:rsidR="008116FB" w:rsidRPr="00B97973" w:rsidRDefault="0065623B" w:rsidP="0065623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Произведена очистка лесного участка № 88, от древесной поросли, прилегающего к территории МБОУ СОШ № 1 г. Кедрового</w:t>
            </w:r>
          </w:p>
        </w:tc>
      </w:tr>
      <w:tr w:rsidR="008116FB" w:rsidRPr="00BE4286" w:rsidTr="009819D0">
        <w:trPr>
          <w:trHeight w:val="6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bCs/>
                <w:sz w:val="22"/>
                <w:szCs w:val="22"/>
              </w:rPr>
              <w:t>Оборудование источников противопожарного водоснабжения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Администрация города Кедрового,  Отдел образования</w:t>
            </w:r>
          </w:p>
        </w:tc>
        <w:tc>
          <w:tcPr>
            <w:tcW w:w="1258" w:type="dxa"/>
            <w:noWrap/>
          </w:tcPr>
          <w:p w:rsidR="008116FB" w:rsidRPr="00B97973" w:rsidRDefault="00A23847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2015-2020</w:t>
            </w:r>
            <w:r w:rsidR="008116FB" w:rsidRPr="00B97973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35" w:type="dxa"/>
          </w:tcPr>
          <w:p w:rsidR="008116FB" w:rsidRPr="00B97973" w:rsidRDefault="00ED6518" w:rsidP="003C6F9C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</w:t>
            </w:r>
            <w:r w:rsidR="003C6F9C" w:rsidRPr="00B97973">
              <w:rPr>
                <w:sz w:val="22"/>
                <w:szCs w:val="22"/>
              </w:rPr>
              <w:t>20</w:t>
            </w:r>
            <w:r w:rsidRPr="00B9797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Исправное состояние источников противопожарного водоснабжения</w:t>
            </w:r>
          </w:p>
        </w:tc>
        <w:tc>
          <w:tcPr>
            <w:tcW w:w="1715" w:type="dxa"/>
          </w:tcPr>
          <w:p w:rsidR="008116FB" w:rsidRPr="00B97973" w:rsidRDefault="003C6F9C" w:rsidP="003C6F9C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Выполнение запланировано во 2 квартале 2020года.</w:t>
            </w:r>
          </w:p>
        </w:tc>
        <w:tc>
          <w:tcPr>
            <w:tcW w:w="2409" w:type="dxa"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BE4286" w:rsidTr="009819D0">
        <w:trPr>
          <w:trHeight w:val="6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2674" w:type="dxa"/>
            <w:shd w:val="clear" w:color="auto" w:fill="auto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Ремонт и укомплектование водонапорной башни с.Пудино  необходимым оборудованием в целях обеспечения бесперебойной подачи воды для заправки пожарных автомашин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Администрация города Кедрового,  Отдел образования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2015 год</w:t>
            </w:r>
          </w:p>
        </w:tc>
        <w:tc>
          <w:tcPr>
            <w:tcW w:w="1435" w:type="dxa"/>
          </w:tcPr>
          <w:p w:rsidR="008116FB" w:rsidRPr="00B97973" w:rsidRDefault="00415418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2015 год</w:t>
            </w: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Бесперебойная работа по закачке воды в противопожарную емкость</w:t>
            </w:r>
          </w:p>
        </w:tc>
        <w:tc>
          <w:tcPr>
            <w:tcW w:w="1715" w:type="dxa"/>
          </w:tcPr>
          <w:p w:rsidR="008116FB" w:rsidRPr="00B97973" w:rsidRDefault="00415418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409" w:type="dxa"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BE4286" w:rsidTr="009819D0">
        <w:trPr>
          <w:trHeight w:val="6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iCs/>
                <w:sz w:val="22"/>
                <w:szCs w:val="22"/>
              </w:rPr>
              <w:t>Дополнительное утепление пожарного водоема (10м</w:t>
            </w:r>
            <w:r w:rsidRPr="00B97973">
              <w:rPr>
                <w:iCs/>
                <w:sz w:val="22"/>
                <w:szCs w:val="22"/>
                <w:vertAlign w:val="superscript"/>
              </w:rPr>
              <w:t>3</w:t>
            </w:r>
            <w:r w:rsidRPr="00B97973">
              <w:rPr>
                <w:iCs/>
                <w:sz w:val="22"/>
                <w:szCs w:val="22"/>
              </w:rPr>
              <w:t xml:space="preserve">) </w:t>
            </w:r>
            <w:r w:rsidRPr="00B97973">
              <w:rPr>
                <w:sz w:val="22"/>
                <w:szCs w:val="22"/>
              </w:rPr>
              <w:t>с. Пудино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2015 год</w:t>
            </w:r>
          </w:p>
        </w:tc>
        <w:tc>
          <w:tcPr>
            <w:tcW w:w="1435" w:type="dxa"/>
          </w:tcPr>
          <w:p w:rsidR="008116FB" w:rsidRPr="00B97973" w:rsidRDefault="002C06EE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2015 год</w:t>
            </w: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Утепление пожарного водоема в с. Пудино для предотвращения  замерзания</w:t>
            </w:r>
          </w:p>
        </w:tc>
        <w:tc>
          <w:tcPr>
            <w:tcW w:w="1715" w:type="dxa"/>
          </w:tcPr>
          <w:p w:rsidR="008116FB" w:rsidRPr="00B97973" w:rsidRDefault="002C06EE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409" w:type="dxa"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BE4286" w:rsidTr="009819D0">
        <w:trPr>
          <w:trHeight w:val="926"/>
        </w:trPr>
        <w:tc>
          <w:tcPr>
            <w:tcW w:w="567" w:type="dxa"/>
            <w:shd w:val="clear" w:color="auto" w:fill="auto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shd w:val="clear" w:color="auto" w:fill="auto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3</w:t>
            </w:r>
          </w:p>
        </w:tc>
        <w:tc>
          <w:tcPr>
            <w:tcW w:w="2674" w:type="dxa"/>
            <w:shd w:val="clear" w:color="auto" w:fill="auto"/>
            <w:noWrap/>
          </w:tcPr>
          <w:p w:rsidR="008116FB" w:rsidRPr="00B97973" w:rsidRDefault="008116FB" w:rsidP="00FE64AB">
            <w:pPr>
              <w:jc w:val="both"/>
              <w:rPr>
                <w:iCs/>
                <w:sz w:val="22"/>
                <w:szCs w:val="22"/>
              </w:rPr>
            </w:pPr>
            <w:r w:rsidRPr="00B97973">
              <w:rPr>
                <w:iCs/>
                <w:sz w:val="22"/>
                <w:szCs w:val="22"/>
              </w:rPr>
              <w:t>Приобретение и установка противопожарных  емкостей в населенные пункты МО «Город Кедровый»</w:t>
            </w:r>
          </w:p>
        </w:tc>
        <w:tc>
          <w:tcPr>
            <w:tcW w:w="1971" w:type="dxa"/>
            <w:shd w:val="clear" w:color="auto" w:fill="auto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shd w:val="clear" w:color="auto" w:fill="auto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2016 год</w:t>
            </w:r>
          </w:p>
        </w:tc>
        <w:tc>
          <w:tcPr>
            <w:tcW w:w="1435" w:type="dxa"/>
          </w:tcPr>
          <w:p w:rsidR="008116FB" w:rsidRPr="00B97973" w:rsidRDefault="00494701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2016 год</w:t>
            </w:r>
          </w:p>
        </w:tc>
        <w:tc>
          <w:tcPr>
            <w:tcW w:w="1701" w:type="dxa"/>
            <w:shd w:val="clear" w:color="auto" w:fill="auto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 xml:space="preserve">Функционирование работы </w:t>
            </w:r>
            <w:r w:rsidRPr="00B97973">
              <w:rPr>
                <w:iCs/>
                <w:sz w:val="22"/>
                <w:szCs w:val="22"/>
              </w:rPr>
              <w:t xml:space="preserve">добровольных пожарных дружин для предотвращения и тушения </w:t>
            </w:r>
            <w:r w:rsidRPr="00B97973">
              <w:rPr>
                <w:iCs/>
                <w:sz w:val="22"/>
                <w:szCs w:val="22"/>
              </w:rPr>
              <w:lastRenderedPageBreak/>
              <w:t>пожаров в удаленных населенных пунктах</w:t>
            </w:r>
          </w:p>
        </w:tc>
        <w:tc>
          <w:tcPr>
            <w:tcW w:w="1715" w:type="dxa"/>
          </w:tcPr>
          <w:p w:rsidR="008116FB" w:rsidRPr="00B97973" w:rsidRDefault="00494701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lastRenderedPageBreak/>
              <w:t>Выполнено в полном объеме</w:t>
            </w:r>
          </w:p>
        </w:tc>
        <w:tc>
          <w:tcPr>
            <w:tcW w:w="2409" w:type="dxa"/>
            <w:shd w:val="clear" w:color="auto" w:fill="auto"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BE4286" w:rsidTr="009819D0">
        <w:trPr>
          <w:trHeight w:val="926"/>
        </w:trPr>
        <w:tc>
          <w:tcPr>
            <w:tcW w:w="567" w:type="dxa"/>
            <w:shd w:val="clear" w:color="auto" w:fill="auto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shd w:val="clear" w:color="auto" w:fill="auto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4</w:t>
            </w:r>
          </w:p>
        </w:tc>
        <w:tc>
          <w:tcPr>
            <w:tcW w:w="2674" w:type="dxa"/>
            <w:shd w:val="clear" w:color="auto" w:fill="auto"/>
            <w:noWrap/>
          </w:tcPr>
          <w:p w:rsidR="008116FB" w:rsidRPr="00B97973" w:rsidRDefault="008116FB" w:rsidP="00FE64AB">
            <w:pPr>
              <w:jc w:val="both"/>
              <w:rPr>
                <w:iCs/>
                <w:sz w:val="22"/>
                <w:szCs w:val="22"/>
              </w:rPr>
            </w:pPr>
            <w:r w:rsidRPr="00B97973">
              <w:rPr>
                <w:iCs/>
                <w:sz w:val="22"/>
                <w:szCs w:val="22"/>
              </w:rPr>
              <w:t>Оборудование</w:t>
            </w:r>
            <w:r w:rsidRPr="00B97973">
              <w:rPr>
                <w:sz w:val="22"/>
                <w:szCs w:val="22"/>
              </w:rPr>
              <w:t xml:space="preserve"> </w:t>
            </w:r>
            <w:r w:rsidRPr="00B97973">
              <w:rPr>
                <w:iCs/>
                <w:sz w:val="22"/>
                <w:szCs w:val="22"/>
              </w:rPr>
              <w:t xml:space="preserve">водонапорной башни п. Останино площадкой </w:t>
            </w:r>
            <w:r w:rsidRPr="00B97973">
              <w:rPr>
                <w:sz w:val="22"/>
                <w:szCs w:val="22"/>
              </w:rPr>
              <w:t xml:space="preserve"> </w:t>
            </w:r>
            <w:r w:rsidRPr="00B97973">
              <w:rPr>
                <w:iCs/>
                <w:sz w:val="22"/>
                <w:szCs w:val="22"/>
              </w:rPr>
              <w:t xml:space="preserve">с твердым покрытием размером 12*12 м. </w:t>
            </w:r>
            <w:r w:rsidRPr="00B97973">
              <w:rPr>
                <w:sz w:val="22"/>
                <w:szCs w:val="22"/>
              </w:rPr>
              <w:t xml:space="preserve"> </w:t>
            </w:r>
            <w:r w:rsidRPr="00B97973">
              <w:rPr>
                <w:iCs/>
                <w:sz w:val="22"/>
                <w:szCs w:val="22"/>
              </w:rPr>
              <w:t>для установки пожарных автомобилей в любое время года</w:t>
            </w:r>
          </w:p>
        </w:tc>
        <w:tc>
          <w:tcPr>
            <w:tcW w:w="1971" w:type="dxa"/>
            <w:shd w:val="clear" w:color="auto" w:fill="auto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shd w:val="clear" w:color="auto" w:fill="auto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2017 год</w:t>
            </w:r>
          </w:p>
        </w:tc>
        <w:tc>
          <w:tcPr>
            <w:tcW w:w="1435" w:type="dxa"/>
          </w:tcPr>
          <w:p w:rsidR="008116FB" w:rsidRPr="00B97973" w:rsidRDefault="00494701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Июнь, 2017 года</w:t>
            </w:r>
          </w:p>
        </w:tc>
        <w:tc>
          <w:tcPr>
            <w:tcW w:w="1701" w:type="dxa"/>
            <w:shd w:val="clear" w:color="auto" w:fill="auto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Обеспечение водонапорной башни п.Останино подъездом с площадкой с твердым покрытием размерами не менее 12*12 м для установки пожарных автомобилей в любое время года</w:t>
            </w:r>
          </w:p>
        </w:tc>
        <w:tc>
          <w:tcPr>
            <w:tcW w:w="1715" w:type="dxa"/>
          </w:tcPr>
          <w:p w:rsidR="008116FB" w:rsidRPr="00B97973" w:rsidRDefault="00494701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Водонапорная башня п.</w:t>
            </w:r>
            <w:r w:rsidR="00217202" w:rsidRPr="00B97973">
              <w:rPr>
                <w:sz w:val="22"/>
                <w:szCs w:val="22"/>
              </w:rPr>
              <w:t xml:space="preserve"> </w:t>
            </w:r>
            <w:r w:rsidRPr="00B97973">
              <w:rPr>
                <w:sz w:val="22"/>
                <w:szCs w:val="22"/>
              </w:rPr>
              <w:t>Останино оборудована площадкой с твердым покрытием.</w:t>
            </w:r>
          </w:p>
        </w:tc>
        <w:tc>
          <w:tcPr>
            <w:tcW w:w="2409" w:type="dxa"/>
            <w:shd w:val="clear" w:color="auto" w:fill="auto"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F77F32" w:rsidRPr="00BE4286" w:rsidTr="009819D0">
        <w:trPr>
          <w:trHeight w:val="926"/>
        </w:trPr>
        <w:tc>
          <w:tcPr>
            <w:tcW w:w="567" w:type="dxa"/>
            <w:shd w:val="clear" w:color="auto" w:fill="auto"/>
            <w:noWrap/>
          </w:tcPr>
          <w:p w:rsidR="00F77F32" w:rsidRPr="00B97973" w:rsidRDefault="00F77F32" w:rsidP="00FE64AB">
            <w:pPr>
              <w:jc w:val="center"/>
              <w:rPr>
                <w:sz w:val="22"/>
                <w:szCs w:val="22"/>
                <w:lang w:val="en-US"/>
              </w:rPr>
            </w:pPr>
            <w:r w:rsidRPr="00B97973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392" w:type="dxa"/>
            <w:shd w:val="clear" w:color="auto" w:fill="auto"/>
            <w:noWrap/>
          </w:tcPr>
          <w:p w:rsidR="00F77F32" w:rsidRPr="00B97973" w:rsidRDefault="00F77F32" w:rsidP="00FE64AB">
            <w:pPr>
              <w:jc w:val="center"/>
              <w:rPr>
                <w:sz w:val="22"/>
                <w:szCs w:val="22"/>
                <w:lang w:val="en-US"/>
              </w:rPr>
            </w:pPr>
            <w:r w:rsidRPr="00B9797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F77F32" w:rsidRPr="00B97973" w:rsidRDefault="00F77F32" w:rsidP="00FE64AB">
            <w:pPr>
              <w:jc w:val="center"/>
              <w:rPr>
                <w:sz w:val="22"/>
                <w:szCs w:val="22"/>
                <w:lang w:val="en-US"/>
              </w:rPr>
            </w:pPr>
            <w:r w:rsidRPr="00B97973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F77F32" w:rsidRPr="00B97973" w:rsidRDefault="00F77F32" w:rsidP="00FE64AB">
            <w:pPr>
              <w:jc w:val="center"/>
              <w:rPr>
                <w:sz w:val="22"/>
                <w:szCs w:val="22"/>
                <w:lang w:val="en-US"/>
              </w:rPr>
            </w:pPr>
            <w:r w:rsidRPr="00B9797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674" w:type="dxa"/>
            <w:shd w:val="clear" w:color="auto" w:fill="auto"/>
            <w:noWrap/>
          </w:tcPr>
          <w:p w:rsidR="00F77F32" w:rsidRPr="00B97973" w:rsidRDefault="00F77F32" w:rsidP="00FE64AB">
            <w:pPr>
              <w:jc w:val="both"/>
              <w:rPr>
                <w:iCs/>
                <w:sz w:val="22"/>
                <w:szCs w:val="22"/>
              </w:rPr>
            </w:pPr>
            <w:r w:rsidRPr="00B97973">
              <w:rPr>
                <w:iCs/>
                <w:sz w:val="22"/>
                <w:szCs w:val="22"/>
              </w:rPr>
              <w:t>Устройство подъездов к источникам наружного противопожарного водоснабжения</w:t>
            </w:r>
          </w:p>
        </w:tc>
        <w:tc>
          <w:tcPr>
            <w:tcW w:w="1971" w:type="dxa"/>
            <w:shd w:val="clear" w:color="auto" w:fill="auto"/>
            <w:noWrap/>
          </w:tcPr>
          <w:p w:rsidR="00F77F32" w:rsidRPr="00B97973" w:rsidRDefault="00F77F32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shd w:val="clear" w:color="auto" w:fill="auto"/>
            <w:noWrap/>
          </w:tcPr>
          <w:p w:rsidR="00F77F32" w:rsidRPr="00B97973" w:rsidRDefault="00F77F32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2018 год</w:t>
            </w:r>
          </w:p>
        </w:tc>
        <w:tc>
          <w:tcPr>
            <w:tcW w:w="1435" w:type="dxa"/>
          </w:tcPr>
          <w:p w:rsidR="00F77F32" w:rsidRPr="00B97973" w:rsidRDefault="00ED6611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2018 год</w:t>
            </w:r>
          </w:p>
        </w:tc>
        <w:tc>
          <w:tcPr>
            <w:tcW w:w="1701" w:type="dxa"/>
            <w:shd w:val="clear" w:color="auto" w:fill="auto"/>
            <w:noWrap/>
          </w:tcPr>
          <w:p w:rsidR="00F77F32" w:rsidRPr="00B97973" w:rsidRDefault="00F77F32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Обеспечение подъезда в любое время года пожарной техники к   источникам наружного противопожарного водоснабжения для забора воды в целях пожаротушения</w:t>
            </w:r>
          </w:p>
        </w:tc>
        <w:tc>
          <w:tcPr>
            <w:tcW w:w="1715" w:type="dxa"/>
          </w:tcPr>
          <w:p w:rsidR="00F77F32" w:rsidRPr="00B97973" w:rsidRDefault="00925AF3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Оборудован подъезд к водонапорной башне в п. Останино</w:t>
            </w:r>
          </w:p>
        </w:tc>
        <w:tc>
          <w:tcPr>
            <w:tcW w:w="2409" w:type="dxa"/>
            <w:shd w:val="clear" w:color="auto" w:fill="auto"/>
          </w:tcPr>
          <w:p w:rsidR="00F77F32" w:rsidRPr="00B97973" w:rsidRDefault="00F77F32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70176B" w:rsidRPr="00BE4286" w:rsidTr="009819D0">
        <w:trPr>
          <w:trHeight w:val="926"/>
        </w:trPr>
        <w:tc>
          <w:tcPr>
            <w:tcW w:w="567" w:type="dxa"/>
            <w:shd w:val="clear" w:color="auto" w:fill="auto"/>
            <w:noWrap/>
          </w:tcPr>
          <w:p w:rsidR="0070176B" w:rsidRPr="00B97973" w:rsidRDefault="0070176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shd w:val="clear" w:color="auto" w:fill="auto"/>
            <w:noWrap/>
          </w:tcPr>
          <w:p w:rsidR="0070176B" w:rsidRPr="00B97973" w:rsidRDefault="0070176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70176B" w:rsidRPr="00B97973" w:rsidRDefault="0070176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shd w:val="clear" w:color="auto" w:fill="auto"/>
            <w:noWrap/>
          </w:tcPr>
          <w:p w:rsidR="0070176B" w:rsidRPr="00B97973" w:rsidRDefault="0070176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6</w:t>
            </w:r>
          </w:p>
        </w:tc>
        <w:tc>
          <w:tcPr>
            <w:tcW w:w="2674" w:type="dxa"/>
            <w:shd w:val="clear" w:color="auto" w:fill="auto"/>
            <w:noWrap/>
          </w:tcPr>
          <w:p w:rsidR="0070176B" w:rsidRPr="00B97973" w:rsidRDefault="0070176B" w:rsidP="00FE64AB">
            <w:pPr>
              <w:jc w:val="both"/>
              <w:rPr>
                <w:iCs/>
                <w:sz w:val="22"/>
                <w:szCs w:val="22"/>
              </w:rPr>
            </w:pPr>
            <w:r w:rsidRPr="00B97973">
              <w:rPr>
                <w:iCs/>
                <w:sz w:val="22"/>
                <w:szCs w:val="22"/>
              </w:rPr>
              <w:t>Установка и содержание источников наружного противопожарного водоснабжения</w:t>
            </w:r>
          </w:p>
        </w:tc>
        <w:tc>
          <w:tcPr>
            <w:tcW w:w="1971" w:type="dxa"/>
            <w:shd w:val="clear" w:color="auto" w:fill="auto"/>
            <w:noWrap/>
          </w:tcPr>
          <w:p w:rsidR="0070176B" w:rsidRPr="00B97973" w:rsidRDefault="0070176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shd w:val="clear" w:color="auto" w:fill="auto"/>
            <w:noWrap/>
          </w:tcPr>
          <w:p w:rsidR="0070176B" w:rsidRPr="00B97973" w:rsidRDefault="0070176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2019</w:t>
            </w:r>
            <w:r w:rsidR="00A23847" w:rsidRPr="00B97973">
              <w:rPr>
                <w:sz w:val="22"/>
                <w:szCs w:val="22"/>
              </w:rPr>
              <w:t>-2020</w:t>
            </w:r>
            <w:r w:rsidRPr="00B97973">
              <w:rPr>
                <w:sz w:val="22"/>
                <w:szCs w:val="22"/>
              </w:rPr>
              <w:t xml:space="preserve"> год</w:t>
            </w:r>
            <w:r w:rsidR="00A23847" w:rsidRPr="00B97973">
              <w:rPr>
                <w:sz w:val="22"/>
                <w:szCs w:val="22"/>
              </w:rPr>
              <w:t>ы</w:t>
            </w:r>
          </w:p>
        </w:tc>
        <w:tc>
          <w:tcPr>
            <w:tcW w:w="1435" w:type="dxa"/>
          </w:tcPr>
          <w:p w:rsidR="0070176B" w:rsidRPr="00B97973" w:rsidRDefault="003C6F9C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Июнь 2020</w:t>
            </w:r>
          </w:p>
        </w:tc>
        <w:tc>
          <w:tcPr>
            <w:tcW w:w="1701" w:type="dxa"/>
            <w:shd w:val="clear" w:color="auto" w:fill="auto"/>
            <w:noWrap/>
          </w:tcPr>
          <w:p w:rsidR="0070176B" w:rsidRPr="00B97973" w:rsidRDefault="0070176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 xml:space="preserve">Исправное состояние </w:t>
            </w:r>
            <w:r w:rsidRPr="00B97973">
              <w:rPr>
                <w:iCs/>
                <w:sz w:val="22"/>
                <w:szCs w:val="22"/>
              </w:rPr>
              <w:t>источников наружного противопожарного водоснабжения</w:t>
            </w:r>
          </w:p>
        </w:tc>
        <w:tc>
          <w:tcPr>
            <w:tcW w:w="1715" w:type="dxa"/>
          </w:tcPr>
          <w:p w:rsidR="0070176B" w:rsidRPr="00B97973" w:rsidRDefault="003C6F9C" w:rsidP="00AA4093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Выполнение запланировано во 2 квартале 2020 года</w:t>
            </w:r>
          </w:p>
        </w:tc>
        <w:tc>
          <w:tcPr>
            <w:tcW w:w="2409" w:type="dxa"/>
            <w:shd w:val="clear" w:color="auto" w:fill="auto"/>
          </w:tcPr>
          <w:p w:rsidR="0070176B" w:rsidRPr="00B97973" w:rsidRDefault="0070176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BE4286" w:rsidTr="009819D0">
        <w:trPr>
          <w:trHeight w:val="678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bCs/>
                <w:sz w:val="22"/>
                <w:szCs w:val="22"/>
              </w:rPr>
              <w:t>Совершенствование системы обеспечения пожарной безопасности</w:t>
            </w:r>
            <w:r w:rsidRPr="00B97973">
              <w:rPr>
                <w:sz w:val="22"/>
                <w:szCs w:val="22"/>
              </w:rPr>
              <w:t> 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Администрация города Кедрового,</w:t>
            </w:r>
          </w:p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Отдел образования,</w:t>
            </w:r>
          </w:p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муниципальные учреждения</w:t>
            </w:r>
          </w:p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B97973" w:rsidRDefault="003C6F9C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2020</w:t>
            </w: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Поддержание функционирования системы пожарной безопасности, исправность электропроводки в  муниципальных жилых домах сельских населенных пунктов,  антисептическая огнезащитная обработка огнеопасных конструкций зданий и сооружений,  обеспечение средствами противопожарной защиты, пожарным инвентарем и знаками пожарной безопасности, установка АДПИ</w:t>
            </w:r>
          </w:p>
        </w:tc>
        <w:tc>
          <w:tcPr>
            <w:tcW w:w="1715" w:type="dxa"/>
          </w:tcPr>
          <w:p w:rsidR="008116FB" w:rsidRPr="00B97973" w:rsidRDefault="003C6F9C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 xml:space="preserve">Выполнение в течении 2020 года </w:t>
            </w:r>
          </w:p>
        </w:tc>
        <w:tc>
          <w:tcPr>
            <w:tcW w:w="2409" w:type="dxa"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494701" w:rsidRPr="00BE4286" w:rsidTr="009819D0">
        <w:trPr>
          <w:trHeight w:val="1073"/>
        </w:trPr>
        <w:tc>
          <w:tcPr>
            <w:tcW w:w="567" w:type="dxa"/>
            <w:noWrap/>
          </w:tcPr>
          <w:p w:rsidR="00494701" w:rsidRPr="00B97973" w:rsidRDefault="00494701" w:rsidP="00494701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494701" w:rsidRPr="00B97973" w:rsidRDefault="00494701" w:rsidP="00494701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494701" w:rsidRPr="00B97973" w:rsidRDefault="00494701" w:rsidP="00494701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494701" w:rsidRPr="00B97973" w:rsidRDefault="00494701" w:rsidP="00494701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2674" w:type="dxa"/>
            <w:noWrap/>
          </w:tcPr>
          <w:p w:rsidR="00494701" w:rsidRPr="00B97973" w:rsidRDefault="00494701" w:rsidP="00494701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Установка системы пожарной сигнализации на пульт пожарной охраны для школы г. Кедровый и детский сад г. Кедровый</w:t>
            </w:r>
          </w:p>
        </w:tc>
        <w:tc>
          <w:tcPr>
            <w:tcW w:w="1971" w:type="dxa"/>
            <w:noWrap/>
          </w:tcPr>
          <w:p w:rsidR="00494701" w:rsidRPr="00B97973" w:rsidRDefault="00494701" w:rsidP="00494701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58" w:type="dxa"/>
            <w:noWrap/>
          </w:tcPr>
          <w:p w:rsidR="00494701" w:rsidRPr="00B97973" w:rsidRDefault="00494701" w:rsidP="00494701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2016 год</w:t>
            </w:r>
          </w:p>
        </w:tc>
        <w:tc>
          <w:tcPr>
            <w:tcW w:w="1435" w:type="dxa"/>
          </w:tcPr>
          <w:p w:rsidR="00494701" w:rsidRPr="00B97973" w:rsidRDefault="00494701" w:rsidP="00494701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2016 год</w:t>
            </w:r>
          </w:p>
        </w:tc>
        <w:tc>
          <w:tcPr>
            <w:tcW w:w="1701" w:type="dxa"/>
            <w:noWrap/>
          </w:tcPr>
          <w:p w:rsidR="00494701" w:rsidRPr="00B97973" w:rsidRDefault="00494701" w:rsidP="00494701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 xml:space="preserve">Функционирование системы пожарной сигнализации на пульт пожарной охраны в школе г. Кедровый и </w:t>
            </w:r>
            <w:r w:rsidRPr="00B97973">
              <w:rPr>
                <w:sz w:val="22"/>
                <w:szCs w:val="22"/>
              </w:rPr>
              <w:lastRenderedPageBreak/>
              <w:t>детском саду г. Кедрового</w:t>
            </w:r>
          </w:p>
        </w:tc>
        <w:tc>
          <w:tcPr>
            <w:tcW w:w="1715" w:type="dxa"/>
          </w:tcPr>
          <w:p w:rsidR="00494701" w:rsidRPr="00B97973" w:rsidRDefault="00494701" w:rsidP="00494701">
            <w:pPr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lastRenderedPageBreak/>
              <w:t>Выполнено в полном объеме</w:t>
            </w:r>
          </w:p>
        </w:tc>
        <w:tc>
          <w:tcPr>
            <w:tcW w:w="2409" w:type="dxa"/>
          </w:tcPr>
          <w:p w:rsidR="00494701" w:rsidRPr="00B97973" w:rsidRDefault="00494701" w:rsidP="00494701">
            <w:pPr>
              <w:jc w:val="center"/>
              <w:rPr>
                <w:sz w:val="22"/>
                <w:szCs w:val="22"/>
              </w:rPr>
            </w:pPr>
          </w:p>
        </w:tc>
      </w:tr>
      <w:tr w:rsidR="00494701" w:rsidRPr="00BE4286" w:rsidTr="009819D0">
        <w:trPr>
          <w:trHeight w:val="20"/>
        </w:trPr>
        <w:tc>
          <w:tcPr>
            <w:tcW w:w="567" w:type="dxa"/>
            <w:noWrap/>
          </w:tcPr>
          <w:p w:rsidR="00494701" w:rsidRPr="00B97973" w:rsidRDefault="00494701" w:rsidP="00494701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494701" w:rsidRPr="00B97973" w:rsidRDefault="00494701" w:rsidP="00494701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494701" w:rsidRPr="00B97973" w:rsidRDefault="00494701" w:rsidP="00494701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494701" w:rsidRPr="00B97973" w:rsidRDefault="00494701" w:rsidP="00494701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</w:t>
            </w:r>
          </w:p>
        </w:tc>
        <w:tc>
          <w:tcPr>
            <w:tcW w:w="2674" w:type="dxa"/>
            <w:noWrap/>
          </w:tcPr>
          <w:p w:rsidR="00494701" w:rsidRPr="00B97973" w:rsidRDefault="00494701" w:rsidP="00494701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Замена ввода электропроводки в муниципальные жилые дома сельских населенных пунктов</w:t>
            </w:r>
          </w:p>
        </w:tc>
        <w:tc>
          <w:tcPr>
            <w:tcW w:w="1971" w:type="dxa"/>
            <w:noWrap/>
          </w:tcPr>
          <w:p w:rsidR="00494701" w:rsidRPr="00B97973" w:rsidRDefault="00494701" w:rsidP="00494701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494701" w:rsidRPr="00B97973" w:rsidRDefault="00494701" w:rsidP="00494701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2015 год</w:t>
            </w:r>
          </w:p>
        </w:tc>
        <w:tc>
          <w:tcPr>
            <w:tcW w:w="1435" w:type="dxa"/>
          </w:tcPr>
          <w:p w:rsidR="00494701" w:rsidRPr="00B97973" w:rsidRDefault="00494701" w:rsidP="00494701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2015 год</w:t>
            </w:r>
          </w:p>
        </w:tc>
        <w:tc>
          <w:tcPr>
            <w:tcW w:w="1701" w:type="dxa"/>
            <w:noWrap/>
          </w:tcPr>
          <w:p w:rsidR="00494701" w:rsidRPr="00B97973" w:rsidRDefault="00494701" w:rsidP="00494701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Исправная электропроводка в муниципальных жилых домах сельских населенных пунктов</w:t>
            </w:r>
          </w:p>
        </w:tc>
        <w:tc>
          <w:tcPr>
            <w:tcW w:w="1715" w:type="dxa"/>
          </w:tcPr>
          <w:p w:rsidR="00494701" w:rsidRPr="00B97973" w:rsidRDefault="00494701" w:rsidP="00494701">
            <w:pPr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409" w:type="dxa"/>
          </w:tcPr>
          <w:p w:rsidR="00494701" w:rsidRPr="00B97973" w:rsidRDefault="00494701" w:rsidP="00494701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BE4286" w:rsidTr="009819D0">
        <w:trPr>
          <w:trHeight w:val="6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3</w:t>
            </w:r>
          </w:p>
        </w:tc>
        <w:tc>
          <w:tcPr>
            <w:tcW w:w="2674" w:type="dxa"/>
            <w:noWrap/>
          </w:tcPr>
          <w:p w:rsidR="008116FB" w:rsidRPr="00B97973" w:rsidRDefault="003F555C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Огнезащитная обработка и проверка качества огнезащитной обработки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Отдел образования,</w:t>
            </w:r>
          </w:p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МУ «Культура»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B97973" w:rsidRDefault="003C6F9C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2-3 квартал 2020 года</w:t>
            </w: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 xml:space="preserve">Проведение антисептической огнезащитной обработки  огнеопасных конструкций зданий и сооружений на основании полученного заключения по результатам лабораторных анализов образцов </w:t>
            </w:r>
          </w:p>
        </w:tc>
        <w:tc>
          <w:tcPr>
            <w:tcW w:w="1715" w:type="dxa"/>
          </w:tcPr>
          <w:p w:rsidR="008116FB" w:rsidRPr="00B97973" w:rsidRDefault="003C6F9C" w:rsidP="00217202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Выполнение запланировано во 2-3 квартале 2020года.</w:t>
            </w:r>
          </w:p>
        </w:tc>
        <w:tc>
          <w:tcPr>
            <w:tcW w:w="2409" w:type="dxa"/>
          </w:tcPr>
          <w:p w:rsidR="008116FB" w:rsidRPr="00B97973" w:rsidRDefault="008116FB" w:rsidP="001D1813">
            <w:pPr>
              <w:jc w:val="both"/>
              <w:rPr>
                <w:sz w:val="22"/>
                <w:szCs w:val="22"/>
              </w:rPr>
            </w:pPr>
          </w:p>
        </w:tc>
      </w:tr>
      <w:tr w:rsidR="008116FB" w:rsidRPr="00BE4286" w:rsidTr="009819D0">
        <w:trPr>
          <w:trHeight w:val="2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4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  <w:lang w:eastAsia="ru-RU"/>
              </w:rPr>
              <w:t>Приобретение, заправка и техническое обслуживание огнетушителей, приобретение знаков пожарной безопасности и пожарного инвентаря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Администрация города Кедрового,</w:t>
            </w:r>
          </w:p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муниципальные учреждения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B97973" w:rsidRDefault="00D556A0" w:rsidP="00870767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2, 3</w:t>
            </w:r>
            <w:r w:rsidR="00100CB4" w:rsidRPr="00B97973">
              <w:rPr>
                <w:sz w:val="22"/>
                <w:szCs w:val="22"/>
              </w:rPr>
              <w:t xml:space="preserve"> </w:t>
            </w:r>
            <w:r w:rsidRPr="00B97973">
              <w:rPr>
                <w:sz w:val="22"/>
                <w:szCs w:val="22"/>
              </w:rPr>
              <w:t xml:space="preserve">квартал </w:t>
            </w:r>
            <w:r w:rsidR="00100CB4" w:rsidRPr="00B97973">
              <w:rPr>
                <w:sz w:val="22"/>
                <w:szCs w:val="22"/>
              </w:rPr>
              <w:t>20</w:t>
            </w:r>
            <w:r w:rsidR="00870767" w:rsidRPr="00B97973">
              <w:rPr>
                <w:sz w:val="22"/>
                <w:szCs w:val="22"/>
              </w:rPr>
              <w:t>20</w:t>
            </w:r>
            <w:r w:rsidR="00100CB4" w:rsidRPr="00B9797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 xml:space="preserve">Обеспечение администрации города Кедрового, муниципальных учреждений средствами противопожарной защиты, пожарным инвентарем и </w:t>
            </w:r>
            <w:r w:rsidRPr="00B97973">
              <w:rPr>
                <w:sz w:val="22"/>
                <w:szCs w:val="22"/>
              </w:rPr>
              <w:lastRenderedPageBreak/>
              <w:t>знаками пожарной безопасности</w:t>
            </w:r>
          </w:p>
        </w:tc>
        <w:tc>
          <w:tcPr>
            <w:tcW w:w="1715" w:type="dxa"/>
          </w:tcPr>
          <w:p w:rsidR="008461E1" w:rsidRPr="00B97973" w:rsidRDefault="00870767" w:rsidP="007B6A1F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lastRenderedPageBreak/>
              <w:t>Выполнение запланировано во 2-3 квартале 2020года.</w:t>
            </w:r>
          </w:p>
        </w:tc>
        <w:tc>
          <w:tcPr>
            <w:tcW w:w="2409" w:type="dxa"/>
          </w:tcPr>
          <w:p w:rsidR="008116FB" w:rsidRPr="00B97973" w:rsidRDefault="008116FB" w:rsidP="008461E1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BE4286" w:rsidTr="009819D0">
        <w:trPr>
          <w:trHeight w:val="6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5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Приобретение, монтаж и обслуживание пожарной сигнализации, охранно-пожарной сигнализации, системы оповещения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Администрация города Кедрового,</w:t>
            </w:r>
          </w:p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муниципальные учреждения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B97973" w:rsidRDefault="00870767" w:rsidP="00870767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 xml:space="preserve">2020 </w:t>
            </w:r>
            <w:r w:rsidR="007B6A1F" w:rsidRPr="00B97973">
              <w:rPr>
                <w:sz w:val="22"/>
                <w:szCs w:val="22"/>
              </w:rPr>
              <w:t>год</w:t>
            </w: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Бесперебойное функционирование пожарной сигнализации, системы оповещения</w:t>
            </w:r>
          </w:p>
        </w:tc>
        <w:tc>
          <w:tcPr>
            <w:tcW w:w="1715" w:type="dxa"/>
          </w:tcPr>
          <w:p w:rsidR="008116FB" w:rsidRPr="00B97973" w:rsidRDefault="00870767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Выполнение в течениии 2020 года</w:t>
            </w:r>
          </w:p>
        </w:tc>
        <w:tc>
          <w:tcPr>
            <w:tcW w:w="2409" w:type="dxa"/>
          </w:tcPr>
          <w:p w:rsidR="008116FB" w:rsidRPr="00B97973" w:rsidRDefault="009C6CB6" w:rsidP="009C6CB6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контракты/договоры на обслуживание пожарной сигнализации заключены, исполняются в плановом порядке.</w:t>
            </w:r>
          </w:p>
        </w:tc>
      </w:tr>
      <w:tr w:rsidR="008116FB" w:rsidRPr="00BE4286" w:rsidTr="00496765">
        <w:trPr>
          <w:trHeight w:val="85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6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  <w:lang w:eastAsia="ru-RU"/>
              </w:rPr>
              <w:t>Прочие меры обеспечения пожарной безопасности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Администрация города Кедрового, Отдел образования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B97973" w:rsidRDefault="00870767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Устройство противопожарной таблички (схема эвакуации при пожаре) для работы пожарных в случае задымления помещения, проведение замеров  электросопротивления,  лабораторные анализы образцов огнеопасных конструкций зданий и сооружений</w:t>
            </w:r>
          </w:p>
        </w:tc>
        <w:tc>
          <w:tcPr>
            <w:tcW w:w="1715" w:type="dxa"/>
          </w:tcPr>
          <w:p w:rsidR="008116FB" w:rsidRPr="00B97973" w:rsidRDefault="00870767" w:rsidP="008D015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7973">
              <w:rPr>
                <w:rFonts w:ascii="Times New Roman" w:hAnsi="Times New Roman" w:cs="Times New Roman"/>
                <w:sz w:val="22"/>
                <w:szCs w:val="22"/>
              </w:rPr>
              <w:t>Выполнение запланировано во 2-3 квартале 2020года.</w:t>
            </w:r>
          </w:p>
        </w:tc>
        <w:tc>
          <w:tcPr>
            <w:tcW w:w="2409" w:type="dxa"/>
          </w:tcPr>
          <w:p w:rsidR="00A639C1" w:rsidRPr="00B97973" w:rsidRDefault="00F73625" w:rsidP="00870767">
            <w:pPr>
              <w:rPr>
                <w:sz w:val="22"/>
                <w:szCs w:val="22"/>
                <w:lang w:eastAsia="ru-RU"/>
              </w:rPr>
            </w:pPr>
            <w:r w:rsidRPr="00B97973">
              <w:rPr>
                <w:sz w:val="22"/>
                <w:szCs w:val="22"/>
                <w:lang w:eastAsia="ru-RU"/>
              </w:rPr>
              <w:t>МАОУ Пудинская СОШ</w:t>
            </w:r>
            <w:r w:rsidR="00870767" w:rsidRPr="00B97973">
              <w:rPr>
                <w:sz w:val="22"/>
                <w:szCs w:val="22"/>
                <w:lang w:eastAsia="ru-RU"/>
              </w:rPr>
              <w:t xml:space="preserve"> </w:t>
            </w:r>
            <w:r w:rsidRPr="00B97973">
              <w:rPr>
                <w:sz w:val="22"/>
                <w:szCs w:val="22"/>
              </w:rPr>
              <w:t>проведены замеры  электросопротивления</w:t>
            </w:r>
          </w:p>
        </w:tc>
      </w:tr>
      <w:tr w:rsidR="008116FB" w:rsidRPr="00BE4286" w:rsidTr="009819D0">
        <w:trPr>
          <w:trHeight w:val="2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7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  <w:lang w:eastAsia="ru-RU"/>
              </w:rPr>
            </w:pPr>
            <w:r w:rsidRPr="00B97973">
              <w:rPr>
                <w:sz w:val="22"/>
                <w:szCs w:val="22"/>
              </w:rPr>
              <w:t xml:space="preserve">Приобретение и установка автономных дымовых пожарных извещателей (АДПИ) в местах проживания социально неблагополучных категорий граждан, </w:t>
            </w:r>
            <w:r w:rsidRPr="00B97973">
              <w:rPr>
                <w:sz w:val="22"/>
                <w:szCs w:val="22"/>
              </w:rPr>
              <w:lastRenderedPageBreak/>
              <w:t>многодетных и малообеспеченных семей муниципального образования «Город Кедровый»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lastRenderedPageBreak/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B97973" w:rsidRDefault="00A23847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2017-2019</w:t>
            </w:r>
            <w:r w:rsidR="008116FB" w:rsidRPr="00B97973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35" w:type="dxa"/>
          </w:tcPr>
          <w:p w:rsidR="008116FB" w:rsidRPr="00B97973" w:rsidRDefault="00AA4093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2019 год</w:t>
            </w: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Сокращение времени сообщения о пожаре, сокращение числа человеческих жертв</w:t>
            </w:r>
          </w:p>
        </w:tc>
        <w:tc>
          <w:tcPr>
            <w:tcW w:w="1715" w:type="dxa"/>
          </w:tcPr>
          <w:p w:rsidR="008116FB" w:rsidRPr="00B97973" w:rsidRDefault="00D56A1D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409" w:type="dxa"/>
          </w:tcPr>
          <w:p w:rsidR="00672E6A" w:rsidRPr="00B97973" w:rsidRDefault="00B127B5" w:rsidP="009C6CB6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 xml:space="preserve">Установка АДПИ произведена в </w:t>
            </w:r>
            <w:r w:rsidR="009C6CB6" w:rsidRPr="00B97973">
              <w:rPr>
                <w:sz w:val="22"/>
                <w:szCs w:val="22"/>
              </w:rPr>
              <w:t xml:space="preserve">4 квартале </w:t>
            </w:r>
            <w:r w:rsidR="0097687E" w:rsidRPr="00B97973">
              <w:rPr>
                <w:sz w:val="22"/>
                <w:szCs w:val="22"/>
              </w:rPr>
              <w:t>2019 года</w:t>
            </w:r>
            <w:r w:rsidRPr="00B97973">
              <w:rPr>
                <w:sz w:val="22"/>
                <w:szCs w:val="22"/>
              </w:rPr>
              <w:t xml:space="preserve"> </w:t>
            </w:r>
            <w:r w:rsidR="00AA4093" w:rsidRPr="00B97973">
              <w:rPr>
                <w:sz w:val="22"/>
                <w:szCs w:val="22"/>
              </w:rPr>
              <w:t>в количестве 5 штук</w:t>
            </w:r>
          </w:p>
        </w:tc>
      </w:tr>
      <w:tr w:rsidR="008116FB" w:rsidRPr="00BE4286" w:rsidTr="009819D0">
        <w:trPr>
          <w:trHeight w:val="416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04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Создание и обеспечение деятельности добровольной пожарной дружины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B97973" w:rsidRDefault="00945D6A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Участие общественности в профилактических мероприятиях по предупреждению пожаров и гибели людей, локализация и ликвидация пожаров в короткие сроки без наступления тяжких последствий с помощью добровольных пожарных дружин (ДПД)</w:t>
            </w:r>
          </w:p>
        </w:tc>
        <w:tc>
          <w:tcPr>
            <w:tcW w:w="1715" w:type="dxa"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BE4286" w:rsidTr="009819D0">
        <w:trPr>
          <w:trHeight w:val="2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04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Обеспечение ДПД пожарными рукавами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2015 год</w:t>
            </w:r>
          </w:p>
        </w:tc>
        <w:tc>
          <w:tcPr>
            <w:tcW w:w="1435" w:type="dxa"/>
          </w:tcPr>
          <w:p w:rsidR="008116FB" w:rsidRPr="00B97973" w:rsidRDefault="00FC3C9F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2015 год</w:t>
            </w: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Приобретенные мотопомпы, пожарные рукава</w:t>
            </w:r>
          </w:p>
        </w:tc>
        <w:tc>
          <w:tcPr>
            <w:tcW w:w="1715" w:type="dxa"/>
          </w:tcPr>
          <w:p w:rsidR="008116FB" w:rsidRPr="00B97973" w:rsidRDefault="00FC3C9F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409" w:type="dxa"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BE4286" w:rsidTr="009819D0">
        <w:trPr>
          <w:trHeight w:val="2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04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bCs/>
                <w:sz w:val="22"/>
                <w:szCs w:val="22"/>
              </w:rPr>
            </w:pPr>
            <w:r w:rsidRPr="00B97973">
              <w:rPr>
                <w:bCs/>
                <w:sz w:val="22"/>
                <w:szCs w:val="22"/>
              </w:rPr>
              <w:t>Обеспечение патрульно-маневренных, маневренных групп ранцевыми огнетушителями (РЛО)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2015 год</w:t>
            </w:r>
          </w:p>
        </w:tc>
        <w:tc>
          <w:tcPr>
            <w:tcW w:w="1435" w:type="dxa"/>
          </w:tcPr>
          <w:p w:rsidR="008116FB" w:rsidRPr="00B97973" w:rsidRDefault="00FC3C9F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2015 год</w:t>
            </w: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 xml:space="preserve">Эффективность работы ДПД по локализации и ликвидации выявленных природных загораний, принятии мер для ликвидации </w:t>
            </w:r>
            <w:r w:rsidRPr="00B97973">
              <w:rPr>
                <w:sz w:val="22"/>
                <w:szCs w:val="22"/>
              </w:rPr>
              <w:lastRenderedPageBreak/>
              <w:t>отдельных очагов природных пожаров, создающих угрозу населенным пунктам и лесному фонду с использованием р</w:t>
            </w:r>
            <w:r w:rsidRPr="00B97973">
              <w:rPr>
                <w:bCs/>
                <w:sz w:val="22"/>
                <w:szCs w:val="22"/>
              </w:rPr>
              <w:t>анцевых огнетушителей (РЛО)</w:t>
            </w:r>
          </w:p>
        </w:tc>
        <w:tc>
          <w:tcPr>
            <w:tcW w:w="1715" w:type="dxa"/>
          </w:tcPr>
          <w:p w:rsidR="008116FB" w:rsidRPr="00B97973" w:rsidRDefault="00FC3C9F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lastRenderedPageBreak/>
              <w:t>Выполнено в полном объеме</w:t>
            </w:r>
          </w:p>
        </w:tc>
        <w:tc>
          <w:tcPr>
            <w:tcW w:w="2409" w:type="dxa"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BE4286" w:rsidTr="009819D0">
        <w:trPr>
          <w:trHeight w:val="2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04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3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bCs/>
                <w:sz w:val="22"/>
                <w:szCs w:val="22"/>
              </w:rPr>
            </w:pPr>
            <w:r w:rsidRPr="00B97973">
              <w:rPr>
                <w:bCs/>
                <w:sz w:val="22"/>
                <w:szCs w:val="22"/>
              </w:rPr>
              <w:t>Обеспечение деятельности добровольной пожарной дружины  при тушении пожаров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B97973" w:rsidRDefault="00945D6A" w:rsidP="00FE64AB">
            <w:pPr>
              <w:jc w:val="both"/>
              <w:rPr>
                <w:bCs/>
                <w:sz w:val="22"/>
                <w:szCs w:val="22"/>
              </w:rPr>
            </w:pPr>
            <w:r w:rsidRPr="00B97973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bCs/>
                <w:sz w:val="22"/>
                <w:szCs w:val="22"/>
              </w:rPr>
              <w:t>Обеспечение деятельности добровольной пожарной дружины  при тушении пожаров средствами индивидуальной защиты, сухим пайком и другими материальными запасами</w:t>
            </w:r>
          </w:p>
        </w:tc>
        <w:tc>
          <w:tcPr>
            <w:tcW w:w="1715" w:type="dxa"/>
          </w:tcPr>
          <w:p w:rsidR="008116FB" w:rsidRPr="00B97973" w:rsidRDefault="00945D6A" w:rsidP="00945D6A">
            <w:pPr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Выполнение мероприятия запланироввано в случае привлечения ДПД</w:t>
            </w:r>
          </w:p>
        </w:tc>
        <w:tc>
          <w:tcPr>
            <w:tcW w:w="2409" w:type="dxa"/>
          </w:tcPr>
          <w:p w:rsidR="008116FB" w:rsidRPr="00B97973" w:rsidRDefault="008116FB" w:rsidP="007465F4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BE4286" w:rsidTr="009819D0">
        <w:trPr>
          <w:trHeight w:val="2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05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bCs/>
                <w:sz w:val="22"/>
                <w:szCs w:val="22"/>
              </w:rPr>
            </w:pPr>
            <w:r w:rsidRPr="00B97973">
              <w:rPr>
                <w:bCs/>
                <w:sz w:val="22"/>
                <w:szCs w:val="22"/>
              </w:rPr>
              <w:t xml:space="preserve">Организация  патрулирования территории муниципального  образования в пожароопасный период 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B97973" w:rsidRDefault="00323448" w:rsidP="00870767">
            <w:pPr>
              <w:jc w:val="both"/>
              <w:rPr>
                <w:bCs/>
                <w:sz w:val="22"/>
                <w:szCs w:val="22"/>
              </w:rPr>
            </w:pPr>
            <w:r w:rsidRPr="00B97973">
              <w:rPr>
                <w:bCs/>
                <w:sz w:val="22"/>
                <w:szCs w:val="22"/>
              </w:rPr>
              <w:t>2</w:t>
            </w:r>
            <w:r w:rsidR="00D556A0" w:rsidRPr="00B97973">
              <w:rPr>
                <w:bCs/>
                <w:sz w:val="22"/>
                <w:szCs w:val="22"/>
              </w:rPr>
              <w:t>,3</w:t>
            </w:r>
            <w:r w:rsidRPr="00B97973">
              <w:rPr>
                <w:bCs/>
                <w:sz w:val="22"/>
                <w:szCs w:val="22"/>
              </w:rPr>
              <w:t xml:space="preserve"> квартал 20</w:t>
            </w:r>
            <w:r w:rsidR="00870767" w:rsidRPr="00B97973">
              <w:rPr>
                <w:bCs/>
                <w:sz w:val="22"/>
                <w:szCs w:val="22"/>
              </w:rPr>
              <w:t>20</w:t>
            </w:r>
            <w:r w:rsidRPr="00B97973">
              <w:rPr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bCs/>
                <w:sz w:val="22"/>
                <w:szCs w:val="22"/>
              </w:rPr>
            </w:pPr>
            <w:r w:rsidRPr="00B97973">
              <w:rPr>
                <w:bCs/>
                <w:sz w:val="22"/>
                <w:szCs w:val="22"/>
              </w:rPr>
              <w:t>Патрулирование территории муниципального образования в пожароопасный период</w:t>
            </w:r>
          </w:p>
        </w:tc>
        <w:tc>
          <w:tcPr>
            <w:tcW w:w="1715" w:type="dxa"/>
          </w:tcPr>
          <w:p w:rsidR="008116FB" w:rsidRPr="00B97973" w:rsidRDefault="00E57B99" w:rsidP="00870767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Пров</w:t>
            </w:r>
            <w:r w:rsidR="00870767" w:rsidRPr="00B97973">
              <w:rPr>
                <w:sz w:val="22"/>
                <w:szCs w:val="22"/>
              </w:rPr>
              <w:t>едение</w:t>
            </w:r>
            <w:r w:rsidR="005033E8" w:rsidRPr="00B97973">
              <w:rPr>
                <w:sz w:val="22"/>
                <w:szCs w:val="22"/>
              </w:rPr>
              <w:t xml:space="preserve"> </w:t>
            </w:r>
            <w:r w:rsidRPr="00B97973">
              <w:rPr>
                <w:sz w:val="22"/>
                <w:szCs w:val="22"/>
              </w:rPr>
              <w:t xml:space="preserve">наземное патрулирование с целью </w:t>
            </w:r>
            <w:r w:rsidR="005033E8" w:rsidRPr="00B97973">
              <w:rPr>
                <w:sz w:val="22"/>
                <w:szCs w:val="22"/>
              </w:rPr>
              <w:t>обнаружения возгораний</w:t>
            </w:r>
            <w:r w:rsidR="00870767" w:rsidRPr="00B97973">
              <w:rPr>
                <w:sz w:val="22"/>
                <w:szCs w:val="22"/>
              </w:rPr>
              <w:t xml:space="preserve"> запланировано 2-3 кватрал 2020 года</w:t>
            </w:r>
          </w:p>
        </w:tc>
        <w:tc>
          <w:tcPr>
            <w:tcW w:w="2409" w:type="dxa"/>
          </w:tcPr>
          <w:p w:rsidR="008116FB" w:rsidRPr="00B97973" w:rsidRDefault="008116FB" w:rsidP="00870767">
            <w:pPr>
              <w:jc w:val="both"/>
              <w:rPr>
                <w:sz w:val="22"/>
                <w:szCs w:val="22"/>
              </w:rPr>
            </w:pPr>
          </w:p>
        </w:tc>
      </w:tr>
      <w:tr w:rsidR="008116FB" w:rsidRPr="00BE4286" w:rsidTr="009819D0">
        <w:trPr>
          <w:trHeight w:val="2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bCs/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Обеспечение оп</w:t>
            </w:r>
            <w:r w:rsidRPr="00B97973">
              <w:rPr>
                <w:bCs/>
                <w:sz w:val="22"/>
                <w:szCs w:val="22"/>
              </w:rPr>
              <w:t>овещения населения и</w:t>
            </w:r>
            <w:r w:rsidRPr="00B97973">
              <w:rPr>
                <w:sz w:val="22"/>
                <w:szCs w:val="22"/>
              </w:rPr>
              <w:t xml:space="preserve"> о</w:t>
            </w:r>
            <w:r w:rsidRPr="00B97973">
              <w:rPr>
                <w:bCs/>
                <w:sz w:val="22"/>
                <w:szCs w:val="22"/>
              </w:rPr>
              <w:t xml:space="preserve">снащение оборудованием единой </w:t>
            </w:r>
            <w:r w:rsidRPr="00B97973">
              <w:rPr>
                <w:bCs/>
                <w:sz w:val="22"/>
                <w:szCs w:val="22"/>
              </w:rPr>
              <w:lastRenderedPageBreak/>
              <w:t xml:space="preserve">дежурно - диспетчерской службы  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lastRenderedPageBreak/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2015-2017 годы</w:t>
            </w:r>
          </w:p>
        </w:tc>
        <w:tc>
          <w:tcPr>
            <w:tcW w:w="1435" w:type="dxa"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 xml:space="preserve">Сокращение сроков доведения до </w:t>
            </w:r>
            <w:r w:rsidRPr="00B97973">
              <w:rPr>
                <w:sz w:val="22"/>
                <w:szCs w:val="22"/>
              </w:rPr>
              <w:lastRenderedPageBreak/>
              <w:t>населения необходимой информации и сигналов оповещения до органов управления, сил и средств гражданской обороны, РСЧС, сокращение количества пострадавших от ЧС,  уменьшение  затрат на ликвидацию чрезвычайных ситуаций</w:t>
            </w:r>
          </w:p>
        </w:tc>
        <w:tc>
          <w:tcPr>
            <w:tcW w:w="1715" w:type="dxa"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BE4286" w:rsidTr="009819D0">
        <w:trPr>
          <w:trHeight w:val="2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bCs/>
                <w:sz w:val="22"/>
                <w:szCs w:val="22"/>
              </w:rPr>
            </w:pPr>
            <w:r w:rsidRPr="00B97973">
              <w:rPr>
                <w:bCs/>
                <w:sz w:val="22"/>
                <w:szCs w:val="22"/>
              </w:rPr>
              <w:t xml:space="preserve">Усиление и усовершенствование средств звуковой (речевой) сигнализации и средств экстренной связи в населенных пунктах муниципального образования 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2017 год</w:t>
            </w:r>
          </w:p>
        </w:tc>
        <w:tc>
          <w:tcPr>
            <w:tcW w:w="1435" w:type="dxa"/>
          </w:tcPr>
          <w:p w:rsidR="008116FB" w:rsidRPr="00B97973" w:rsidRDefault="0024652C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Август, октябрь 2017 г.</w:t>
            </w: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Установка механической системы оповещения в случае ЧС</w:t>
            </w:r>
          </w:p>
        </w:tc>
        <w:tc>
          <w:tcPr>
            <w:tcW w:w="1715" w:type="dxa"/>
          </w:tcPr>
          <w:p w:rsidR="0024652C" w:rsidRPr="00B97973" w:rsidRDefault="0024652C" w:rsidP="0024652C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В августе 2017 г. осуществлена поставка и, установка и подключение комплекса средств УКВ радиосвязи для оснащения ЕДДС.</w:t>
            </w:r>
          </w:p>
          <w:p w:rsidR="008116FB" w:rsidRPr="00B97973" w:rsidRDefault="0024652C" w:rsidP="0024652C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 xml:space="preserve"> В октябре 2017 г. установлен П-166 ИТК ОС (</w:t>
            </w:r>
            <w:r w:rsidR="00217202" w:rsidRPr="00B97973">
              <w:rPr>
                <w:sz w:val="22"/>
                <w:szCs w:val="22"/>
              </w:rPr>
              <w:t>мероприятие финансируется</w:t>
            </w:r>
            <w:r w:rsidRPr="00B97973">
              <w:rPr>
                <w:sz w:val="22"/>
                <w:szCs w:val="22"/>
              </w:rPr>
              <w:t xml:space="preserve"> из средств областного бюджета</w:t>
            </w:r>
            <w:r w:rsidR="00217202" w:rsidRPr="00B97973">
              <w:rPr>
                <w:sz w:val="22"/>
                <w:szCs w:val="22"/>
              </w:rPr>
              <w:t xml:space="preserve">). </w:t>
            </w:r>
          </w:p>
        </w:tc>
        <w:tc>
          <w:tcPr>
            <w:tcW w:w="2409" w:type="dxa"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BE4286" w:rsidTr="009819D0">
        <w:trPr>
          <w:trHeight w:val="2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bCs/>
                <w:sz w:val="22"/>
                <w:szCs w:val="22"/>
              </w:rPr>
            </w:pPr>
            <w:r w:rsidRPr="00B97973">
              <w:rPr>
                <w:bCs/>
                <w:sz w:val="22"/>
                <w:szCs w:val="22"/>
              </w:rPr>
              <w:t>Совершенствование системы речевого оповещения в детских дошкольных и общеобразовательных учреждениях муниципального образования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2015 год</w:t>
            </w:r>
          </w:p>
        </w:tc>
        <w:tc>
          <w:tcPr>
            <w:tcW w:w="1435" w:type="dxa"/>
          </w:tcPr>
          <w:p w:rsidR="008116FB" w:rsidRPr="00B97973" w:rsidRDefault="009C6296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2015 год</w:t>
            </w: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Установка громкоговорителей в образовательных учреждениях</w:t>
            </w:r>
          </w:p>
        </w:tc>
        <w:tc>
          <w:tcPr>
            <w:tcW w:w="1715" w:type="dxa"/>
          </w:tcPr>
          <w:p w:rsidR="008116FB" w:rsidRPr="00B97973" w:rsidRDefault="009C6296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409" w:type="dxa"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BE4286" w:rsidTr="009819D0">
        <w:trPr>
          <w:trHeight w:val="2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3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bCs/>
                <w:sz w:val="22"/>
                <w:szCs w:val="22"/>
              </w:rPr>
            </w:pPr>
            <w:r w:rsidRPr="00B97973">
              <w:rPr>
                <w:bCs/>
                <w:sz w:val="22"/>
                <w:szCs w:val="22"/>
              </w:rPr>
              <w:t>Совершенствование системы оповещения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2016 год</w:t>
            </w:r>
          </w:p>
        </w:tc>
        <w:tc>
          <w:tcPr>
            <w:tcW w:w="1435" w:type="dxa"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 xml:space="preserve">Сокращение сроков доведения до населения необходимой информации и сигналов оповещения до органов управления, сил и средств гражданской обороны, РСЧС и населения об опасностях, возникающих при ведении военных действий или вследствие этих действий, а также угрозе возникновения или возникновении чрезвычайных ситуаций природного и техногенного характера, уменьшение  затрат на </w:t>
            </w:r>
            <w:r w:rsidRPr="00B97973">
              <w:rPr>
                <w:sz w:val="22"/>
                <w:szCs w:val="22"/>
              </w:rPr>
              <w:lastRenderedPageBreak/>
              <w:t>ликвидацию чрезвычайных ситуаций</w:t>
            </w:r>
          </w:p>
        </w:tc>
        <w:tc>
          <w:tcPr>
            <w:tcW w:w="1715" w:type="dxa"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1B5777" w:rsidRPr="00B97973" w:rsidRDefault="001B5777" w:rsidP="001B5777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В 2016 году бюджету муниципального образования «Город Кедровый» из областного бюджета предоставлены субсидии: на оснащение оборудованием ЕДДС в размере 237, 00 тыс.руб., на</w:t>
            </w:r>
          </w:p>
          <w:p w:rsidR="008116FB" w:rsidRPr="00B97973" w:rsidRDefault="001B5777" w:rsidP="001B5777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совершенствование системы оповещения в размере 1 300,00 тыс.руб. По причине поступления уведомлений по расчетам между бюджетами в Администрацию города Кедрового 21 декабря 2016 года конкурсные процедуры не были проведены, субсидии возвращены в областной бюджет.</w:t>
            </w:r>
          </w:p>
        </w:tc>
      </w:tr>
      <w:tr w:rsidR="008116FB" w:rsidRPr="00BE4286" w:rsidTr="009819D0">
        <w:trPr>
          <w:trHeight w:val="2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4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bCs/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Оснащение оборудованием единых дежурно - диспетчерских служб муниципальных образований Томской области (ЕДДС)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2016 год</w:t>
            </w:r>
          </w:p>
        </w:tc>
        <w:tc>
          <w:tcPr>
            <w:tcW w:w="1435" w:type="dxa"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Оснащение органа повседневного управления (ЕДДС) в соответствии с требованиями действующего законодательства и методическими рекомендациями МЧС России</w:t>
            </w:r>
          </w:p>
        </w:tc>
        <w:tc>
          <w:tcPr>
            <w:tcW w:w="1715" w:type="dxa"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1B5777" w:rsidRPr="00B97973" w:rsidRDefault="001B5777" w:rsidP="001B5777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В 2016 году бюджету муниципального образования «Город Кедровый» из областного бюджета предоставлены субсидии: на оснащение оборудованием ЕДДС в размере 237, 00 тыс.руб., на</w:t>
            </w:r>
          </w:p>
          <w:p w:rsidR="008116FB" w:rsidRPr="00B97973" w:rsidRDefault="001B5777" w:rsidP="001B5777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совершенствование системы оповещения в размере 1 300,00 тыс.руб. По причине поступления уведомлений по расчетам между бюджетами в Администрацию города Кедрового 21 декабря 2016 года конкурсные процедуры не были проведены, субсидии возвращены в областной бюджет.</w:t>
            </w:r>
          </w:p>
        </w:tc>
      </w:tr>
      <w:tr w:rsidR="008116FB" w:rsidRPr="00BE4286" w:rsidTr="009819D0">
        <w:trPr>
          <w:trHeight w:val="2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5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bCs/>
                <w:sz w:val="22"/>
                <w:szCs w:val="22"/>
              </w:rPr>
            </w:pPr>
            <w:r w:rsidRPr="00B97973">
              <w:rPr>
                <w:bCs/>
                <w:sz w:val="22"/>
                <w:szCs w:val="22"/>
              </w:rPr>
              <w:t>Оснащение оборудованием единой дежурно - диспетчерской службы муниципального образования «Город Кедровый» (ЕДДС)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2016 год</w:t>
            </w:r>
          </w:p>
        </w:tc>
        <w:tc>
          <w:tcPr>
            <w:tcW w:w="1435" w:type="dxa"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 xml:space="preserve">Оснащение органа повседневного управления (ЕДДС) в соответствии с требованиями действующего законодательства и </w:t>
            </w:r>
            <w:r w:rsidRPr="00B97973">
              <w:rPr>
                <w:sz w:val="22"/>
                <w:szCs w:val="22"/>
              </w:rPr>
              <w:lastRenderedPageBreak/>
              <w:t>методическими рекомендациями МЧС России</w:t>
            </w:r>
          </w:p>
        </w:tc>
        <w:tc>
          <w:tcPr>
            <w:tcW w:w="1715" w:type="dxa"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1B5777" w:rsidRPr="00B97973" w:rsidRDefault="001B5777" w:rsidP="001B5777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 xml:space="preserve">В 2016 году бюджету муниципального образования «Город Кедровый» из областного бюджета предоставлены субсидии: на оснащение оборудованием ЕДДС </w:t>
            </w:r>
            <w:r w:rsidRPr="00B97973">
              <w:rPr>
                <w:sz w:val="22"/>
                <w:szCs w:val="22"/>
              </w:rPr>
              <w:lastRenderedPageBreak/>
              <w:t>в размере 237, 00 тыс.руб., на</w:t>
            </w:r>
          </w:p>
          <w:p w:rsidR="008116FB" w:rsidRPr="00B97973" w:rsidRDefault="001B5777" w:rsidP="001B5777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совершенствование системы оповещения в размере 1 300,00 тыс.руб. По причине поступления уведомлений по расчетам между бюджетами в Администрацию города Кедрового 21 декабря 2016 года конкурсные процедуры не были проведены, субсидии возвращены в областной бюджет.</w:t>
            </w:r>
          </w:p>
        </w:tc>
      </w:tr>
      <w:tr w:rsidR="008116FB" w:rsidRPr="00BE4286" w:rsidTr="009819D0">
        <w:trPr>
          <w:trHeight w:val="2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6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bCs/>
                <w:sz w:val="22"/>
                <w:szCs w:val="22"/>
              </w:rPr>
            </w:pPr>
            <w:r w:rsidRPr="00B97973">
              <w:rPr>
                <w:bCs/>
                <w:sz w:val="22"/>
                <w:szCs w:val="22"/>
              </w:rPr>
              <w:t>Совершенствование системы оповещения в муниципальном образовании «Город Кедровый»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2016 год</w:t>
            </w:r>
          </w:p>
        </w:tc>
        <w:tc>
          <w:tcPr>
            <w:tcW w:w="1435" w:type="dxa"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 xml:space="preserve">Сокращение сроков доведения до населения необходимой информации и сигналов оповещения до органов управления, сил и средств гражданской обороны, РСЧС и населения об опасностях, возникающих при ведении военных действий или вследствие этих действий, а также угрозе </w:t>
            </w:r>
            <w:r w:rsidRPr="00B97973">
              <w:rPr>
                <w:sz w:val="22"/>
                <w:szCs w:val="22"/>
              </w:rPr>
              <w:lastRenderedPageBreak/>
              <w:t>возникновения или возникновении чрезвычайных ситуаций природного и техногенного характера, уменьшение  затрат на ликвидацию чрезвычайных ситуаций</w:t>
            </w:r>
          </w:p>
        </w:tc>
        <w:tc>
          <w:tcPr>
            <w:tcW w:w="1715" w:type="dxa"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1B5777" w:rsidRPr="00B97973" w:rsidRDefault="001B5777" w:rsidP="001B5777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В 2016 году бюджету муниципального образования «Город Кедровый» из областного бюджета предоставлены субсидии: на оснащение оборудованием ЕДДС в размере 237, 00 тыс.руб., на</w:t>
            </w:r>
          </w:p>
          <w:p w:rsidR="008116FB" w:rsidRPr="00B97973" w:rsidRDefault="001B5777" w:rsidP="001B5777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 xml:space="preserve">совершенствование системы оповещения в размере 1 300,00 тыс.руб. По причине поступления уведомлений по расчетам между бюджетами в Администрацию города Кедрового 21 декабря 2016 года </w:t>
            </w:r>
            <w:r w:rsidRPr="00B97973">
              <w:rPr>
                <w:sz w:val="22"/>
                <w:szCs w:val="22"/>
              </w:rPr>
              <w:lastRenderedPageBreak/>
              <w:t>конкурсные процедуры не были проведены, субсидии возвращены в областной бюджет.</w:t>
            </w:r>
          </w:p>
        </w:tc>
      </w:tr>
      <w:tr w:rsidR="008116FB" w:rsidRPr="00BE4286" w:rsidTr="009819D0">
        <w:trPr>
          <w:trHeight w:val="2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07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bCs/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Проведение  профилактических мероприятий в области гражданской обороны, подготовки населения к действиям в чрезвычайных ситуациях пригодного и техногенного характера,  безопасности людей на водных объектах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B97973" w:rsidRDefault="00D556A0" w:rsidP="007B6A1F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1,2,3 квартал 2019</w:t>
            </w: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ind w:left="34"/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 xml:space="preserve">Повышение уровня готовности сил и средств служб гражданской обороны, обслуживающего персонала объектов, расположенных на территории муниципального образования, а также жителей муниципального образования к действиям при возникновении чрезвычайных ситуаций техногенного, природного и </w:t>
            </w:r>
            <w:r w:rsidRPr="00B97973">
              <w:rPr>
                <w:sz w:val="22"/>
                <w:szCs w:val="22"/>
              </w:rPr>
              <w:lastRenderedPageBreak/>
              <w:t>военного характера</w:t>
            </w:r>
          </w:p>
        </w:tc>
        <w:tc>
          <w:tcPr>
            <w:tcW w:w="1715" w:type="dxa"/>
          </w:tcPr>
          <w:p w:rsidR="008116FB" w:rsidRPr="00B97973" w:rsidRDefault="00757CBE" w:rsidP="00D556A0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lastRenderedPageBreak/>
              <w:t>выполнено</w:t>
            </w:r>
          </w:p>
        </w:tc>
        <w:tc>
          <w:tcPr>
            <w:tcW w:w="2409" w:type="dxa"/>
          </w:tcPr>
          <w:p w:rsidR="00945D6A" w:rsidRPr="00B97973" w:rsidRDefault="00757CBE" w:rsidP="00945D6A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 xml:space="preserve">Проведено информирование населения в СМИ </w:t>
            </w:r>
            <w:r w:rsidR="00945D6A" w:rsidRPr="00B97973">
              <w:rPr>
                <w:sz w:val="22"/>
                <w:szCs w:val="22"/>
              </w:rPr>
              <w:t xml:space="preserve">6 статей, </w:t>
            </w:r>
            <w:r w:rsidR="00945D6A" w:rsidRPr="00B97973">
              <w:rPr>
                <w:bCs/>
                <w:iCs/>
                <w:sz w:val="22"/>
                <w:szCs w:val="22"/>
              </w:rPr>
              <w:t xml:space="preserve"> обучено по программе ПТМ 11</w:t>
            </w:r>
          </w:p>
          <w:p w:rsidR="008116FB" w:rsidRPr="00B97973" w:rsidRDefault="00945D6A" w:rsidP="00945D6A">
            <w:pPr>
              <w:jc w:val="center"/>
              <w:rPr>
                <w:sz w:val="22"/>
                <w:szCs w:val="22"/>
              </w:rPr>
            </w:pPr>
            <w:r w:rsidRPr="00B97973">
              <w:rPr>
                <w:bCs/>
                <w:iCs/>
                <w:sz w:val="22"/>
                <w:szCs w:val="22"/>
              </w:rPr>
              <w:t xml:space="preserve"> человек, 10 человек </w:t>
            </w:r>
            <w:r w:rsidRPr="00B97973">
              <w:rPr>
                <w:bCs/>
                <w:sz w:val="22"/>
                <w:szCs w:val="22"/>
                <w:lang w:eastAsia="ru-RU"/>
              </w:rPr>
              <w:t xml:space="preserve"> прошел курсовое обучение в области гражданской обороны</w:t>
            </w:r>
            <w:r w:rsidRPr="00B97973">
              <w:rPr>
                <w:bCs/>
                <w:iCs/>
                <w:sz w:val="22"/>
                <w:szCs w:val="22"/>
              </w:rPr>
              <w:t xml:space="preserve"> в УМЦ по ГОЧС ОГУ «УГОЧСПБ ТО</w:t>
            </w:r>
          </w:p>
        </w:tc>
      </w:tr>
      <w:tr w:rsidR="008116FB" w:rsidRPr="00BE4286" w:rsidTr="009819D0">
        <w:trPr>
          <w:trHeight w:val="2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07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  <w:lang w:eastAsia="ru-RU"/>
              </w:rPr>
            </w:pPr>
            <w:r w:rsidRPr="00B97973">
              <w:rPr>
                <w:bCs/>
                <w:sz w:val="22"/>
                <w:szCs w:val="22"/>
                <w:lang w:eastAsia="ru-RU"/>
              </w:rPr>
              <w:t>Организация обучения мерам противопожарной безопасности по программе «Пожарно-технический минимум», прохождение курсового обучения в области гражданской обороны в учебно-методических центрах по гражданской обороне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 xml:space="preserve">Администрация города Кедрового, </w:t>
            </w:r>
            <w:r w:rsidRPr="00B97973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B97973">
              <w:rPr>
                <w:sz w:val="22"/>
                <w:szCs w:val="22"/>
              </w:rPr>
              <w:t>МУ «Культура»,  МУ «Кедровская ЦБС»,  МУ «ЦБ» города Кедрового,  Отдел образования,  Отдел финансов и экономики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B97973" w:rsidRDefault="007B6A1F" w:rsidP="00870767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  <w:r w:rsidR="00757CBE" w:rsidRPr="00B97973">
              <w:rPr>
                <w:sz w:val="22"/>
                <w:szCs w:val="22"/>
              </w:rPr>
              <w:t xml:space="preserve"> квартал</w:t>
            </w:r>
            <w:r w:rsidR="00870767" w:rsidRPr="00B97973">
              <w:rPr>
                <w:sz w:val="22"/>
                <w:szCs w:val="22"/>
              </w:rPr>
              <w:t xml:space="preserve"> квартал 2020</w:t>
            </w:r>
            <w:r w:rsidRPr="00B9797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Повышение квалификации должностных лиц и работников гражданской обороны муниципального образования «Город Кедровый»</w:t>
            </w:r>
          </w:p>
        </w:tc>
        <w:tc>
          <w:tcPr>
            <w:tcW w:w="1715" w:type="dxa"/>
          </w:tcPr>
          <w:p w:rsidR="008116FB" w:rsidRPr="00B97973" w:rsidRDefault="001B5777" w:rsidP="00FE64A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409" w:type="dxa"/>
          </w:tcPr>
          <w:p w:rsidR="00F8218D" w:rsidRPr="00B97973" w:rsidRDefault="00BC739A" w:rsidP="005A3B0D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7973">
              <w:rPr>
                <w:bCs/>
                <w:iCs/>
                <w:sz w:val="22"/>
                <w:szCs w:val="22"/>
              </w:rPr>
              <w:t>Обуч</w:t>
            </w:r>
            <w:r w:rsidR="00757CBE" w:rsidRPr="00B97973">
              <w:rPr>
                <w:bCs/>
                <w:iCs/>
                <w:sz w:val="22"/>
                <w:szCs w:val="22"/>
              </w:rPr>
              <w:t xml:space="preserve">ено по программе ПТМ </w:t>
            </w:r>
            <w:r w:rsidR="005A3B0D" w:rsidRPr="00B97973">
              <w:rPr>
                <w:bCs/>
                <w:iCs/>
                <w:sz w:val="22"/>
                <w:szCs w:val="22"/>
              </w:rPr>
              <w:t>11</w:t>
            </w:r>
          </w:p>
          <w:p w:rsidR="008116FB" w:rsidRPr="00B97973" w:rsidRDefault="00757CBE" w:rsidP="005A3B0D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7973">
              <w:rPr>
                <w:bCs/>
                <w:iCs/>
                <w:sz w:val="22"/>
                <w:szCs w:val="22"/>
              </w:rPr>
              <w:t xml:space="preserve"> человек, 1</w:t>
            </w:r>
            <w:r w:rsidR="00DD753F" w:rsidRPr="00B97973">
              <w:rPr>
                <w:bCs/>
                <w:iCs/>
                <w:sz w:val="22"/>
                <w:szCs w:val="22"/>
              </w:rPr>
              <w:t>0</w:t>
            </w:r>
            <w:r w:rsidRPr="00B97973">
              <w:rPr>
                <w:bCs/>
                <w:iCs/>
                <w:sz w:val="22"/>
                <w:szCs w:val="22"/>
              </w:rPr>
              <w:t xml:space="preserve"> человек </w:t>
            </w:r>
            <w:r w:rsidRPr="00B97973">
              <w:rPr>
                <w:bCs/>
                <w:sz w:val="22"/>
                <w:szCs w:val="22"/>
                <w:lang w:eastAsia="ru-RU"/>
              </w:rPr>
              <w:t xml:space="preserve"> прошел курсовое обучение в области гражданской обороны</w:t>
            </w:r>
            <w:r w:rsidRPr="00B97973">
              <w:rPr>
                <w:bCs/>
                <w:iCs/>
                <w:sz w:val="22"/>
                <w:szCs w:val="22"/>
              </w:rPr>
              <w:t xml:space="preserve"> </w:t>
            </w:r>
            <w:r w:rsidR="00BC739A" w:rsidRPr="00B97973">
              <w:rPr>
                <w:bCs/>
                <w:iCs/>
                <w:sz w:val="22"/>
                <w:szCs w:val="22"/>
              </w:rPr>
              <w:t>в УМЦ по ГОЧС ОГУ «УГОЧСПБ ТО»</w:t>
            </w:r>
          </w:p>
        </w:tc>
      </w:tr>
      <w:tr w:rsidR="008116FB" w:rsidRPr="00BE4286" w:rsidTr="009819D0">
        <w:trPr>
          <w:trHeight w:val="2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07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Организация пропагандистских и агитационных мероприятий по вопросам  гражданской обороны, в области подготовки населения к действиям в чрезвычайных ситуациях пригодного и техногенного характера,  безопасности людей на водных объектах:</w:t>
            </w:r>
          </w:p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-разработка и распространение памяток, листовок, пособий среди жителей, учащихся образовательных учреждений;</w:t>
            </w:r>
          </w:p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-  публикации в газете «В краю Кедровом», на официальных сайтах муниципальных учреждений;</w:t>
            </w:r>
          </w:p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 xml:space="preserve">-проведение бесед, лекций, консультаций, классных часов, </w:t>
            </w:r>
            <w:r w:rsidRPr="00B97973">
              <w:rPr>
                <w:sz w:val="22"/>
                <w:szCs w:val="22"/>
              </w:rPr>
              <w:lastRenderedPageBreak/>
              <w:t>родительских собраний, дней профилактики и т.п.;</w:t>
            </w:r>
          </w:p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-показ учебных фильмов;</w:t>
            </w:r>
          </w:p>
          <w:p w:rsidR="008116FB" w:rsidRPr="00B97973" w:rsidRDefault="008116FB" w:rsidP="00FE64AB">
            <w:pPr>
              <w:jc w:val="both"/>
              <w:rPr>
                <w:b/>
                <w:bCs/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-обучение основным способам защиты и действиям в чрезвычайных ситуациях, приемам оказания первой помощи в образовательных учреждениях по программе курса «Основы безопасности жизнедеятельности»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lastRenderedPageBreak/>
              <w:t>Администрация города Кедрового,  МУ «Культура»,  МУ «Кедровская ЦБС»,  МУ «ЦБ» города Кедрового,  Отдел образования,  Отдел финансов и экономики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B97973" w:rsidRDefault="00DD753F" w:rsidP="00DD753F">
            <w:pPr>
              <w:jc w:val="both"/>
              <w:rPr>
                <w:sz w:val="22"/>
                <w:szCs w:val="22"/>
                <w:lang w:eastAsia="ru-RU"/>
              </w:rPr>
            </w:pPr>
            <w:r w:rsidRPr="00B97973">
              <w:rPr>
                <w:sz w:val="22"/>
                <w:szCs w:val="22"/>
                <w:lang w:eastAsia="ru-RU"/>
              </w:rPr>
              <w:t>2020</w:t>
            </w:r>
            <w:r w:rsidR="00B96753" w:rsidRPr="00B97973">
              <w:rPr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  <w:lang w:eastAsia="ru-RU"/>
              </w:rPr>
            </w:pPr>
            <w:r w:rsidRPr="00B97973">
              <w:rPr>
                <w:sz w:val="22"/>
                <w:szCs w:val="22"/>
                <w:lang w:eastAsia="ru-RU"/>
              </w:rPr>
              <w:t>1.Увеличение объёма знаний граждан и их подготовка к правильным действиям во время возникновения чрезвычайных ситуаций и происшествий, военных действий.</w:t>
            </w:r>
          </w:p>
          <w:p w:rsidR="008116FB" w:rsidRPr="00B97973" w:rsidRDefault="008116FB" w:rsidP="00FE64AB">
            <w:pPr>
              <w:jc w:val="both"/>
              <w:rPr>
                <w:sz w:val="22"/>
                <w:szCs w:val="22"/>
                <w:lang w:eastAsia="ru-RU"/>
              </w:rPr>
            </w:pPr>
            <w:r w:rsidRPr="00B97973">
              <w:rPr>
                <w:sz w:val="22"/>
                <w:szCs w:val="22"/>
                <w:lang w:eastAsia="ru-RU"/>
              </w:rPr>
              <w:t xml:space="preserve">2.Уменьшение количественных и качественных показателей по пострадавшим гражданам, материальным убыткам и финансовым затратам при локализации и ликвидации </w:t>
            </w:r>
            <w:r w:rsidRPr="00B97973">
              <w:rPr>
                <w:sz w:val="22"/>
                <w:szCs w:val="22"/>
                <w:lang w:eastAsia="ru-RU"/>
              </w:rPr>
              <w:lastRenderedPageBreak/>
              <w:t>чрезвычайных ситуаций.</w:t>
            </w:r>
          </w:p>
        </w:tc>
        <w:tc>
          <w:tcPr>
            <w:tcW w:w="1715" w:type="dxa"/>
          </w:tcPr>
          <w:p w:rsidR="008116FB" w:rsidRPr="00B97973" w:rsidRDefault="00945D6A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lastRenderedPageBreak/>
              <w:t>Выполнение мероприятия в течении 2020 года</w:t>
            </w:r>
          </w:p>
        </w:tc>
        <w:tc>
          <w:tcPr>
            <w:tcW w:w="2409" w:type="dxa"/>
          </w:tcPr>
          <w:p w:rsidR="008116FB" w:rsidRPr="00B97973" w:rsidRDefault="00757CBE" w:rsidP="00945D6A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 xml:space="preserve">В образовательных учреждениях на постоянной основе проводятся профилактические мероприятия по пожарной безопасности, по действиям в чрезвычайных ситуациях. Размещено в газете и на официальном сайте </w:t>
            </w:r>
            <w:r w:rsidR="00945D6A" w:rsidRPr="00B97973">
              <w:rPr>
                <w:sz w:val="22"/>
                <w:szCs w:val="22"/>
              </w:rPr>
              <w:t>6</w:t>
            </w:r>
            <w:r w:rsidRPr="00B97973">
              <w:rPr>
                <w:sz w:val="22"/>
                <w:szCs w:val="22"/>
              </w:rPr>
              <w:t xml:space="preserve"> стат</w:t>
            </w:r>
            <w:r w:rsidR="00945D6A" w:rsidRPr="00B97973">
              <w:rPr>
                <w:sz w:val="22"/>
                <w:szCs w:val="22"/>
              </w:rPr>
              <w:t>ей</w:t>
            </w:r>
            <w:r w:rsidRPr="00B97973">
              <w:rPr>
                <w:sz w:val="22"/>
                <w:szCs w:val="22"/>
              </w:rPr>
              <w:t>.</w:t>
            </w:r>
          </w:p>
        </w:tc>
      </w:tr>
      <w:tr w:rsidR="008116FB" w:rsidRPr="00BE4286" w:rsidTr="009819D0">
        <w:trPr>
          <w:trHeight w:val="1611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07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3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Участие в Региональном этапе Всероссийских соревнований среди обучающихся образовательных организаций Томской области «Школа безопасности – 2017»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Администрация города Кедрового, Отдел образования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2017 год</w:t>
            </w:r>
          </w:p>
        </w:tc>
        <w:tc>
          <w:tcPr>
            <w:tcW w:w="1435" w:type="dxa"/>
          </w:tcPr>
          <w:p w:rsidR="008116FB" w:rsidRPr="00B97973" w:rsidRDefault="001B5777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Июнь, 2017 года</w:t>
            </w: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Обеспечение участия в Региональном этапе Всероссийских соревнований среди обучающихся образовательных организаций Томской области «Школа безопасности – 2017»</w:t>
            </w:r>
          </w:p>
        </w:tc>
        <w:tc>
          <w:tcPr>
            <w:tcW w:w="1715" w:type="dxa"/>
          </w:tcPr>
          <w:p w:rsidR="008116FB" w:rsidRPr="00B97973" w:rsidRDefault="001B5777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Участие муниципальной команды на региональном этапе соревнований обеспечено.</w:t>
            </w:r>
          </w:p>
        </w:tc>
        <w:tc>
          <w:tcPr>
            <w:tcW w:w="2409" w:type="dxa"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745C49" w:rsidTr="009819D0">
        <w:trPr>
          <w:trHeight w:val="2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07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4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 xml:space="preserve">Проведение заседаний   межведомственной комиссии по предупреждению и ликвидации чрезвычайных ситуаций и обеспечению пожарной безопасности на территории муниципального </w:t>
            </w:r>
            <w:r w:rsidRPr="00B97973">
              <w:rPr>
                <w:sz w:val="22"/>
                <w:szCs w:val="22"/>
              </w:rPr>
              <w:lastRenderedPageBreak/>
              <w:t>образования «Город Кедровый»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lastRenderedPageBreak/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2018-2020 годы</w:t>
            </w:r>
          </w:p>
        </w:tc>
        <w:tc>
          <w:tcPr>
            <w:tcW w:w="1435" w:type="dxa"/>
          </w:tcPr>
          <w:p w:rsidR="008116FB" w:rsidRPr="00B97973" w:rsidRDefault="007B6A1F" w:rsidP="00DD753F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  <w:r w:rsidR="00231F76" w:rsidRPr="00B97973">
              <w:rPr>
                <w:sz w:val="22"/>
                <w:szCs w:val="22"/>
              </w:rPr>
              <w:t>,2</w:t>
            </w:r>
            <w:r w:rsidR="00D556A0" w:rsidRPr="00B97973">
              <w:rPr>
                <w:sz w:val="22"/>
                <w:szCs w:val="22"/>
              </w:rPr>
              <w:t>,3</w:t>
            </w:r>
            <w:r w:rsidR="00757CBE" w:rsidRPr="00B97973">
              <w:rPr>
                <w:sz w:val="22"/>
                <w:szCs w:val="22"/>
              </w:rPr>
              <w:t>,4</w:t>
            </w:r>
            <w:r w:rsidRPr="00B97973">
              <w:rPr>
                <w:sz w:val="22"/>
                <w:szCs w:val="22"/>
              </w:rPr>
              <w:t xml:space="preserve"> квартал 20</w:t>
            </w:r>
            <w:r w:rsidR="00DD753F" w:rsidRPr="00B97973">
              <w:rPr>
                <w:sz w:val="22"/>
                <w:szCs w:val="22"/>
              </w:rPr>
              <w:t>20</w:t>
            </w:r>
            <w:r w:rsidRPr="00B9797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 xml:space="preserve">Повышение согласованности действий органов местного самоуправления, территориальных органов федеральных органов </w:t>
            </w:r>
            <w:r w:rsidRPr="00B97973">
              <w:rPr>
                <w:sz w:val="22"/>
                <w:szCs w:val="22"/>
              </w:rPr>
              <w:lastRenderedPageBreak/>
              <w:t>исполнительной власти, надзорных органов и общественных организаций в реализации мероприятий по обеспечению безопасности, предупреждению возникновения ЧС и ликвидации ЧС на территории муниципального образования «Город Кедровый»</w:t>
            </w:r>
          </w:p>
        </w:tc>
        <w:tc>
          <w:tcPr>
            <w:tcW w:w="1715" w:type="dxa"/>
          </w:tcPr>
          <w:p w:rsidR="008116FB" w:rsidRPr="00B97973" w:rsidRDefault="00925AF3" w:rsidP="007465F4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lastRenderedPageBreak/>
              <w:t>Заседания проводятся на регулярной основе</w:t>
            </w:r>
          </w:p>
        </w:tc>
        <w:tc>
          <w:tcPr>
            <w:tcW w:w="2409" w:type="dxa"/>
          </w:tcPr>
          <w:p w:rsidR="008116FB" w:rsidRPr="00B97973" w:rsidRDefault="007B6A1F" w:rsidP="00DD753F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 xml:space="preserve">Проведено </w:t>
            </w:r>
            <w:r w:rsidR="00DD753F" w:rsidRPr="00B97973">
              <w:rPr>
                <w:sz w:val="22"/>
                <w:szCs w:val="22"/>
              </w:rPr>
              <w:t>3</w:t>
            </w:r>
            <w:r w:rsidR="00DE2FD6" w:rsidRPr="00B97973">
              <w:rPr>
                <w:sz w:val="22"/>
                <w:szCs w:val="22"/>
              </w:rPr>
              <w:t xml:space="preserve"> заседан</w:t>
            </w:r>
            <w:r w:rsidR="002061A5" w:rsidRPr="00B97973">
              <w:rPr>
                <w:sz w:val="22"/>
                <w:szCs w:val="22"/>
              </w:rPr>
              <w:t>и</w:t>
            </w:r>
            <w:r w:rsidR="00DD753F" w:rsidRPr="00B97973">
              <w:rPr>
                <w:sz w:val="22"/>
                <w:szCs w:val="22"/>
              </w:rPr>
              <w:t>я</w:t>
            </w:r>
          </w:p>
        </w:tc>
      </w:tr>
      <w:tr w:rsidR="008116FB" w:rsidRPr="00BE4286" w:rsidTr="009819D0">
        <w:trPr>
          <w:trHeight w:val="2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07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5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Проверка работоспособности системы звукового оповещения об угрозе возникновения чрезвычайной ситуации на территории муниципального образования «Город Кедровый»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2018-2020 годы</w:t>
            </w:r>
          </w:p>
        </w:tc>
        <w:tc>
          <w:tcPr>
            <w:tcW w:w="1435" w:type="dxa"/>
          </w:tcPr>
          <w:p w:rsidR="008116FB" w:rsidRPr="00B97973" w:rsidRDefault="00DD753F" w:rsidP="00DD753F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  <w:r w:rsidR="00757CBE" w:rsidRPr="00B97973">
              <w:rPr>
                <w:sz w:val="22"/>
                <w:szCs w:val="22"/>
              </w:rPr>
              <w:t>,4</w:t>
            </w:r>
            <w:r w:rsidR="00231F76" w:rsidRPr="00B97973">
              <w:rPr>
                <w:sz w:val="22"/>
                <w:szCs w:val="22"/>
              </w:rPr>
              <w:t xml:space="preserve"> квартал 20</w:t>
            </w:r>
            <w:r w:rsidRPr="00B97973">
              <w:rPr>
                <w:sz w:val="22"/>
                <w:szCs w:val="22"/>
              </w:rPr>
              <w:t>20</w:t>
            </w:r>
            <w:r w:rsidR="00231F76" w:rsidRPr="00B9797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Исправное, рабочее состояние, пригодность для дальнейшей эксплуатации системы звукового оповещения в населенных пунктах муниципального образования</w:t>
            </w:r>
          </w:p>
        </w:tc>
        <w:tc>
          <w:tcPr>
            <w:tcW w:w="1715" w:type="dxa"/>
          </w:tcPr>
          <w:p w:rsidR="008116FB" w:rsidRPr="00B97973" w:rsidRDefault="008116FB" w:rsidP="002061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8116FB" w:rsidRPr="00B97973" w:rsidRDefault="002061A5" w:rsidP="00DD753F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 xml:space="preserve">Проведена в </w:t>
            </w:r>
            <w:r w:rsidR="00DD753F" w:rsidRPr="00B97973">
              <w:rPr>
                <w:sz w:val="22"/>
                <w:szCs w:val="22"/>
              </w:rPr>
              <w:t>марте 2020 года</w:t>
            </w:r>
          </w:p>
        </w:tc>
      </w:tr>
      <w:tr w:rsidR="008116FB" w:rsidRPr="00BE4286" w:rsidTr="009819D0">
        <w:trPr>
          <w:trHeight w:val="1118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07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6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 xml:space="preserve">Проверка источников противопожарного водоснабжения (пожарные гидранты, водоемы, водонапорные </w:t>
            </w:r>
            <w:r w:rsidRPr="00B97973">
              <w:rPr>
                <w:sz w:val="22"/>
                <w:szCs w:val="22"/>
              </w:rPr>
              <w:lastRenderedPageBreak/>
              <w:t>башни) на предмет соответствия требованиям законодательства и готовности к использованию для нужд пожаротушения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lastRenderedPageBreak/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2018-2020 годы</w:t>
            </w:r>
          </w:p>
        </w:tc>
        <w:tc>
          <w:tcPr>
            <w:tcW w:w="1435" w:type="dxa"/>
          </w:tcPr>
          <w:p w:rsidR="008116FB" w:rsidRPr="00B97973" w:rsidRDefault="00231F76" w:rsidP="00DD753F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</w:t>
            </w:r>
            <w:r w:rsidR="004A3F7F" w:rsidRPr="00B97973">
              <w:rPr>
                <w:sz w:val="22"/>
                <w:szCs w:val="22"/>
              </w:rPr>
              <w:t>,3</w:t>
            </w:r>
            <w:r w:rsidR="00DD753F" w:rsidRPr="00B97973">
              <w:rPr>
                <w:sz w:val="22"/>
                <w:szCs w:val="22"/>
              </w:rPr>
              <w:t xml:space="preserve"> квартал 2020</w:t>
            </w:r>
            <w:r w:rsidRPr="00B9797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 xml:space="preserve">Исправное состояние  источников противопожарного </w:t>
            </w:r>
            <w:r w:rsidRPr="00B97973">
              <w:rPr>
                <w:sz w:val="22"/>
                <w:szCs w:val="22"/>
              </w:rPr>
              <w:lastRenderedPageBreak/>
              <w:t>водоснабжения муниципального образования «Город Кедровый»</w:t>
            </w:r>
          </w:p>
        </w:tc>
        <w:tc>
          <w:tcPr>
            <w:tcW w:w="1715" w:type="dxa"/>
          </w:tcPr>
          <w:p w:rsidR="008116FB" w:rsidRPr="00B97973" w:rsidRDefault="00DD753F" w:rsidP="00DD753F">
            <w:pPr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lastRenderedPageBreak/>
              <w:t>Проведение запланировано во 2,3 квартале 2020 года</w:t>
            </w:r>
          </w:p>
        </w:tc>
        <w:tc>
          <w:tcPr>
            <w:tcW w:w="2409" w:type="dxa"/>
          </w:tcPr>
          <w:p w:rsidR="008116FB" w:rsidRPr="00B97973" w:rsidRDefault="008116FB" w:rsidP="002061A5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BE4286" w:rsidTr="009819D0">
        <w:trPr>
          <w:trHeight w:val="2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07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7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Проведение плановых практических тренировок на случай возникновения  чрезвычайных ситуаций, при угрозе их возникновения в муниципальных учреждениях, организациях, с населением муниципального образования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2018-2020 годы</w:t>
            </w:r>
          </w:p>
        </w:tc>
        <w:tc>
          <w:tcPr>
            <w:tcW w:w="1435" w:type="dxa"/>
          </w:tcPr>
          <w:p w:rsidR="008116FB" w:rsidRPr="00B97973" w:rsidRDefault="00DD753F" w:rsidP="00DD753F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1,</w:t>
            </w:r>
            <w:r w:rsidR="00EE5A5D" w:rsidRPr="00B97973">
              <w:rPr>
                <w:sz w:val="22"/>
                <w:szCs w:val="22"/>
              </w:rPr>
              <w:t>2,3</w:t>
            </w:r>
            <w:r w:rsidR="00757CBE" w:rsidRPr="00B97973">
              <w:rPr>
                <w:sz w:val="22"/>
                <w:szCs w:val="22"/>
              </w:rPr>
              <w:t>,4</w:t>
            </w:r>
            <w:r w:rsidRPr="00B97973">
              <w:rPr>
                <w:sz w:val="22"/>
                <w:szCs w:val="22"/>
              </w:rPr>
              <w:t xml:space="preserve"> квартал 2020</w:t>
            </w:r>
            <w:r w:rsidR="00EE5A5D" w:rsidRPr="00B9797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1.Повышение уровня готовности населения к реагированию в случае возникновения чрезвычайных ситуаций, при угрозе их возникновения.</w:t>
            </w:r>
          </w:p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2.Повышение согласованности действий органов местного самоуправления, территориальных органов федеральных органов исполнительной власти, надзорных органов и общественных организаций в реализации мероприятий по ликвидации   чрезвычайных ситуаций</w:t>
            </w:r>
          </w:p>
        </w:tc>
        <w:tc>
          <w:tcPr>
            <w:tcW w:w="1715" w:type="dxa"/>
          </w:tcPr>
          <w:p w:rsidR="008116FB" w:rsidRPr="00B97973" w:rsidRDefault="008116FB" w:rsidP="00757C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8116FB" w:rsidRPr="00B97973" w:rsidRDefault="00945D6A" w:rsidP="00945D6A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В 1 квартале п</w:t>
            </w:r>
            <w:r w:rsidR="00757CBE" w:rsidRPr="00B97973">
              <w:rPr>
                <w:sz w:val="22"/>
                <w:szCs w:val="22"/>
              </w:rPr>
              <w:t xml:space="preserve">роведены </w:t>
            </w:r>
            <w:r w:rsidR="00DD753F" w:rsidRPr="00B97973">
              <w:rPr>
                <w:sz w:val="22"/>
                <w:szCs w:val="22"/>
              </w:rPr>
              <w:t>командно-штабные учения в марте 2020 года</w:t>
            </w:r>
          </w:p>
        </w:tc>
      </w:tr>
      <w:tr w:rsidR="008116FB" w:rsidRPr="00BE4286" w:rsidTr="009819D0">
        <w:trPr>
          <w:trHeight w:val="2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07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8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Проведение практических тренировок ЕДДС муниципального образования «Город Кедровый» с ЦУКС ГУ МЧС России по Томской области, с ТП РСЧС Томской области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2018-2020 годы</w:t>
            </w:r>
          </w:p>
        </w:tc>
        <w:tc>
          <w:tcPr>
            <w:tcW w:w="1435" w:type="dxa"/>
          </w:tcPr>
          <w:p w:rsidR="008116FB" w:rsidRPr="00B97973" w:rsidRDefault="001F0B10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Ежемесячно</w:t>
            </w: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1.Повышение уровня готовности ЕДДС  муниципального образования «Город Кедровый» к реагированию в случае возникновения чрезвычайных ситуаций, при угрозе их возникновения. 2.Повышение уровня согласованности действий ТП РСЧС Томской области в реализации мероприятий по ликвидации   чрезвычайных ситуаций</w:t>
            </w:r>
          </w:p>
        </w:tc>
        <w:tc>
          <w:tcPr>
            <w:tcW w:w="1715" w:type="dxa"/>
          </w:tcPr>
          <w:p w:rsidR="008116FB" w:rsidRPr="00B97973" w:rsidRDefault="001F0B10" w:rsidP="00757CBE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 xml:space="preserve">Тренировки проведены </w:t>
            </w:r>
            <w:r w:rsidR="0019694E" w:rsidRPr="00B97973">
              <w:rPr>
                <w:sz w:val="22"/>
                <w:szCs w:val="22"/>
              </w:rPr>
              <w:t xml:space="preserve">согласно утвержденному графику. </w:t>
            </w:r>
          </w:p>
        </w:tc>
        <w:tc>
          <w:tcPr>
            <w:tcW w:w="2409" w:type="dxa"/>
          </w:tcPr>
          <w:p w:rsidR="008116FB" w:rsidRPr="00B97973" w:rsidRDefault="00757CBE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В ходе проведения каждой тренировки задействован 1 оперативный дежурный и старший оперативный дежурный. Оценка по результатам тренировок «удовлетворительно».</w:t>
            </w:r>
          </w:p>
        </w:tc>
      </w:tr>
      <w:tr w:rsidR="008116FB" w:rsidRPr="00BE4286" w:rsidTr="009819D0">
        <w:trPr>
          <w:trHeight w:val="2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07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9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Проведение практических тренировок оперативных дежурных ЕДДС муниципального образования «Город Кедровый» с ПУ РАСЦО ГО Томской области с использованием региональной автоматизированной системы централизованного оповещения (РАСЦО)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2018-2020 годы</w:t>
            </w:r>
          </w:p>
        </w:tc>
        <w:tc>
          <w:tcPr>
            <w:tcW w:w="1435" w:type="dxa"/>
          </w:tcPr>
          <w:p w:rsidR="008116FB" w:rsidRPr="00B97973" w:rsidRDefault="00B24C03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Ежедневно</w:t>
            </w: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 xml:space="preserve">1.Готовность оперативных дежурных ЕДДС к действиям по доведению информации и сигналов оповещения об опасностях, возникающих при ведении военных действий, а </w:t>
            </w:r>
            <w:r w:rsidRPr="00B97973">
              <w:rPr>
                <w:sz w:val="22"/>
                <w:szCs w:val="22"/>
              </w:rPr>
              <w:lastRenderedPageBreak/>
              <w:t>также угрозе возникновения или возникновении чрезвычайных ситуаций природного и техногенного характера.</w:t>
            </w:r>
          </w:p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2.Исправность и работоспособность региональной автоматизированной системы централизованного оповещения (РАСЦО)</w:t>
            </w:r>
          </w:p>
        </w:tc>
        <w:tc>
          <w:tcPr>
            <w:tcW w:w="1715" w:type="dxa"/>
          </w:tcPr>
          <w:p w:rsidR="008116FB" w:rsidRPr="00B97973" w:rsidRDefault="00B24C03" w:rsidP="00621CB2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lastRenderedPageBreak/>
              <w:t xml:space="preserve">Выполнено в полном объеме.  </w:t>
            </w:r>
          </w:p>
        </w:tc>
        <w:tc>
          <w:tcPr>
            <w:tcW w:w="2409" w:type="dxa"/>
          </w:tcPr>
          <w:p w:rsidR="008116FB" w:rsidRPr="00B97973" w:rsidRDefault="00621CB2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Оценка по результатам тренировок «удовлетворительно».</w:t>
            </w:r>
          </w:p>
        </w:tc>
      </w:tr>
      <w:tr w:rsidR="008116FB" w:rsidRPr="00BE4286" w:rsidTr="009819D0">
        <w:trPr>
          <w:trHeight w:val="2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07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10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Проведение занятий (инструктажей, лекций, бесед) по пожарной безопасности, по действиям в случае возникновения или при угрозе возникновения чрезвычайной ситуации с сотрудниками муниципальных учреждений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Администрация города Кедрового,  МУ «Культура»,  МУ «Кедровская ЦБС»,  МУ «ЦБ» города Кедрового,  Отдел образования,  Отдел финансов и экономики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2018-2020 годы</w:t>
            </w:r>
          </w:p>
        </w:tc>
        <w:tc>
          <w:tcPr>
            <w:tcW w:w="1435" w:type="dxa"/>
          </w:tcPr>
          <w:p w:rsidR="008116FB" w:rsidRPr="00B97973" w:rsidRDefault="004A3F7F" w:rsidP="00945D6A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3 квартал 20</w:t>
            </w:r>
            <w:r w:rsidR="00945D6A" w:rsidRPr="00B97973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Повышение уровня готовности  сотрудников муниципальных учреждений, организаций к реагированию в случае возникновения чрезвычайных ситуаций, при угрозе их возникновения.</w:t>
            </w:r>
          </w:p>
        </w:tc>
        <w:tc>
          <w:tcPr>
            <w:tcW w:w="1715" w:type="dxa"/>
          </w:tcPr>
          <w:p w:rsidR="008116FB" w:rsidRPr="00B97973" w:rsidRDefault="00945D6A" w:rsidP="00945D6A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В</w:t>
            </w:r>
            <w:r w:rsidR="008E3C9B" w:rsidRPr="00B97973">
              <w:rPr>
                <w:sz w:val="22"/>
                <w:szCs w:val="22"/>
              </w:rPr>
              <w:t>ыполнен</w:t>
            </w:r>
            <w:r w:rsidRPr="00B97973">
              <w:rPr>
                <w:sz w:val="22"/>
                <w:szCs w:val="22"/>
              </w:rPr>
              <w:t>ие мероприятия запланировано на 3 квартал 2020 года</w:t>
            </w:r>
          </w:p>
        </w:tc>
        <w:tc>
          <w:tcPr>
            <w:tcW w:w="2409" w:type="dxa"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210FE8" w:rsidRPr="00210FE8" w:rsidTr="009819D0">
        <w:trPr>
          <w:trHeight w:val="2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07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11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 xml:space="preserve">Проведение научно-практических конференций оперативных дежурных ЕДДС  муниципального </w:t>
            </w:r>
            <w:r w:rsidRPr="00B97973">
              <w:rPr>
                <w:sz w:val="22"/>
                <w:szCs w:val="22"/>
              </w:rPr>
              <w:lastRenderedPageBreak/>
              <w:t>образования «Город Кедровый»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lastRenderedPageBreak/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2018-2020 годы</w:t>
            </w:r>
          </w:p>
        </w:tc>
        <w:tc>
          <w:tcPr>
            <w:tcW w:w="1435" w:type="dxa"/>
          </w:tcPr>
          <w:p w:rsidR="008116FB" w:rsidRPr="00B97973" w:rsidRDefault="00945D6A" w:rsidP="00D36294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 xml:space="preserve">2, </w:t>
            </w:r>
            <w:r w:rsidR="004A3F7F" w:rsidRPr="00B97973">
              <w:rPr>
                <w:sz w:val="22"/>
                <w:szCs w:val="22"/>
              </w:rPr>
              <w:t>3 квартал</w:t>
            </w:r>
            <w:r w:rsidRPr="00B97973"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 xml:space="preserve">1.Повышение эффективности реализации полномочий органов местного </w:t>
            </w:r>
            <w:r w:rsidRPr="00B97973">
              <w:rPr>
                <w:sz w:val="22"/>
                <w:szCs w:val="22"/>
              </w:rPr>
              <w:lastRenderedPageBreak/>
              <w:t>самоуправления в области обеспечения безопасности жизнедеятельности населения.</w:t>
            </w:r>
          </w:p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2.Развитие органа повседневного управления РСЧС (ЕДДС муниципального образования «Город Кедровый») в качестве ситуационно-аналитического центра по предупреждению и своевременному реагированию на кризисные ситуации и происшествия.</w:t>
            </w:r>
          </w:p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 xml:space="preserve">3.Обсуждение проблем защиты населения и территорий от чрезвычайных ситуаций природного и техногенного характера, обеспечения пожарной безопасности и </w:t>
            </w:r>
            <w:r w:rsidRPr="00B97973">
              <w:rPr>
                <w:sz w:val="22"/>
                <w:szCs w:val="22"/>
              </w:rPr>
              <w:lastRenderedPageBreak/>
              <w:t>безопасности людей на водных объектах.</w:t>
            </w:r>
          </w:p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4.Выработка предложений, рекомендаций по решению проблем повышения природной, техногенной, пожарной безопасности населения и территории.</w:t>
            </w:r>
          </w:p>
        </w:tc>
        <w:tc>
          <w:tcPr>
            <w:tcW w:w="1715" w:type="dxa"/>
          </w:tcPr>
          <w:p w:rsidR="008116FB" w:rsidRPr="00B97973" w:rsidRDefault="00945D6A" w:rsidP="00DD753F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lastRenderedPageBreak/>
              <w:t>Выполнение мероприятий запланировано на 2, 3 квартал 2020 года</w:t>
            </w:r>
          </w:p>
        </w:tc>
        <w:tc>
          <w:tcPr>
            <w:tcW w:w="2409" w:type="dxa"/>
          </w:tcPr>
          <w:p w:rsidR="008116FB" w:rsidRPr="00B97973" w:rsidRDefault="008116FB" w:rsidP="00DD753F">
            <w:pPr>
              <w:jc w:val="both"/>
              <w:rPr>
                <w:sz w:val="22"/>
                <w:szCs w:val="22"/>
              </w:rPr>
            </w:pPr>
          </w:p>
        </w:tc>
      </w:tr>
      <w:tr w:rsidR="008116FB" w:rsidRPr="00BE4286" w:rsidTr="009819D0">
        <w:trPr>
          <w:trHeight w:val="2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08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Обеспечение средствами индивидуальной защиты работников муниципальных учреждений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Администрация города Кедрового,  МУ «Культура»,  МУ «Кедровская ЦБС»,  МУ «ЦБ» города Кедрового,  Отдел образования,  Отдел финансов и экономики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2019-2020 годы</w:t>
            </w:r>
          </w:p>
        </w:tc>
        <w:tc>
          <w:tcPr>
            <w:tcW w:w="1435" w:type="dxa"/>
          </w:tcPr>
          <w:p w:rsidR="008116FB" w:rsidRPr="00B97973" w:rsidRDefault="00B05C4A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2019 год</w:t>
            </w: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Уменьшение количественных и качественных показателей по пострадавшим гражданам при локализации и ликвидации чрезвычайных ситуаций.</w:t>
            </w:r>
          </w:p>
        </w:tc>
        <w:tc>
          <w:tcPr>
            <w:tcW w:w="1715" w:type="dxa"/>
          </w:tcPr>
          <w:p w:rsidR="00B05C4A" w:rsidRPr="00B97973" w:rsidRDefault="00DD753F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Выполнено в полном объеме в 2019 году</w:t>
            </w:r>
          </w:p>
        </w:tc>
        <w:tc>
          <w:tcPr>
            <w:tcW w:w="2409" w:type="dxa"/>
          </w:tcPr>
          <w:p w:rsidR="008116FB" w:rsidRPr="00B97973" w:rsidRDefault="00DD753F" w:rsidP="00F7051A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Для уменьшения показателей по пострадавшим гражданм при возниковении ЧС  МБДОУ Детский сад «Родничок» приобрели 2 СИЗа</w:t>
            </w:r>
          </w:p>
        </w:tc>
      </w:tr>
      <w:tr w:rsidR="00AA0F52" w:rsidRPr="00BE4286" w:rsidTr="009819D0">
        <w:trPr>
          <w:trHeight w:val="20"/>
        </w:trPr>
        <w:tc>
          <w:tcPr>
            <w:tcW w:w="567" w:type="dxa"/>
            <w:noWrap/>
          </w:tcPr>
          <w:p w:rsidR="00AA0F52" w:rsidRPr="00B97973" w:rsidRDefault="00AA0F52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AA0F52" w:rsidRPr="00B97973" w:rsidRDefault="00AA0F52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noWrap/>
          </w:tcPr>
          <w:p w:rsidR="00AA0F52" w:rsidRPr="00B97973" w:rsidRDefault="00AA0F52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09</w:t>
            </w:r>
          </w:p>
        </w:tc>
        <w:tc>
          <w:tcPr>
            <w:tcW w:w="444" w:type="dxa"/>
            <w:noWrap/>
          </w:tcPr>
          <w:p w:rsidR="00AA0F52" w:rsidRPr="00B97973" w:rsidRDefault="00AA0F52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</w:t>
            </w:r>
          </w:p>
        </w:tc>
        <w:tc>
          <w:tcPr>
            <w:tcW w:w="2674" w:type="dxa"/>
            <w:noWrap/>
          </w:tcPr>
          <w:p w:rsidR="00AA0F52" w:rsidRPr="00B97973" w:rsidRDefault="00AA0F52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Оснащение и поддержание готовности пунктов временного размещения</w:t>
            </w:r>
          </w:p>
        </w:tc>
        <w:tc>
          <w:tcPr>
            <w:tcW w:w="1971" w:type="dxa"/>
            <w:noWrap/>
          </w:tcPr>
          <w:p w:rsidR="00AA0F52" w:rsidRPr="00B97973" w:rsidRDefault="00AA0F52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Администрация города Кедрового, Отдел образования, МУ «Культура»</w:t>
            </w:r>
          </w:p>
        </w:tc>
        <w:tc>
          <w:tcPr>
            <w:tcW w:w="1258" w:type="dxa"/>
            <w:noWrap/>
          </w:tcPr>
          <w:p w:rsidR="00AA0F52" w:rsidRPr="00B97973" w:rsidRDefault="00AA0F52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2018 год</w:t>
            </w:r>
          </w:p>
        </w:tc>
        <w:tc>
          <w:tcPr>
            <w:tcW w:w="1435" w:type="dxa"/>
          </w:tcPr>
          <w:p w:rsidR="00AA0F52" w:rsidRPr="00B97973" w:rsidRDefault="00963995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4 квартал 2018 года</w:t>
            </w:r>
          </w:p>
        </w:tc>
        <w:tc>
          <w:tcPr>
            <w:tcW w:w="1701" w:type="dxa"/>
            <w:noWrap/>
          </w:tcPr>
          <w:p w:rsidR="00AA0F52" w:rsidRPr="00B97973" w:rsidRDefault="00AA0F52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 xml:space="preserve">Обеспечение в случае необходимости функционирования пунктов временного размещения в целях размещения пострадавших при чрезвычайных </w:t>
            </w:r>
            <w:r w:rsidRPr="00B97973">
              <w:rPr>
                <w:sz w:val="22"/>
                <w:szCs w:val="22"/>
              </w:rPr>
              <w:lastRenderedPageBreak/>
              <w:t>ситуациях граждан</w:t>
            </w:r>
          </w:p>
        </w:tc>
        <w:tc>
          <w:tcPr>
            <w:tcW w:w="1715" w:type="dxa"/>
          </w:tcPr>
          <w:p w:rsidR="00AA0F52" w:rsidRPr="00B97973" w:rsidRDefault="00963995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lastRenderedPageBreak/>
              <w:t>Мероприятие реализовано в МУ «К</w:t>
            </w:r>
            <w:r w:rsidR="00217202" w:rsidRPr="00B97973">
              <w:rPr>
                <w:sz w:val="22"/>
                <w:szCs w:val="22"/>
              </w:rPr>
              <w:t>ультура»</w:t>
            </w:r>
          </w:p>
        </w:tc>
        <w:tc>
          <w:tcPr>
            <w:tcW w:w="2409" w:type="dxa"/>
          </w:tcPr>
          <w:p w:rsidR="00AA0F52" w:rsidRPr="00B97973" w:rsidRDefault="009F75E8" w:rsidP="005660B9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Закуплено 15 кроватей, 15 пледов, 15 комплектов постельного белья, 15 подушек, 15 одеял</w:t>
            </w:r>
          </w:p>
        </w:tc>
      </w:tr>
      <w:tr w:rsidR="0026419E" w:rsidRPr="00BE4286" w:rsidTr="009819D0">
        <w:trPr>
          <w:trHeight w:val="20"/>
        </w:trPr>
        <w:tc>
          <w:tcPr>
            <w:tcW w:w="567" w:type="dxa"/>
            <w:noWrap/>
          </w:tcPr>
          <w:p w:rsidR="0026419E" w:rsidRPr="00B97973" w:rsidRDefault="0026419E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26419E" w:rsidRPr="00B97973" w:rsidRDefault="0026419E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26419E" w:rsidRPr="00B97973" w:rsidRDefault="0026419E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noWrap/>
          </w:tcPr>
          <w:p w:rsidR="0026419E" w:rsidRPr="00B97973" w:rsidRDefault="0026419E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3" w:type="dxa"/>
            <w:gridSpan w:val="7"/>
          </w:tcPr>
          <w:p w:rsidR="0026419E" w:rsidRPr="00B97973" w:rsidRDefault="0026419E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b/>
                <w:bCs/>
                <w:sz w:val="22"/>
                <w:szCs w:val="22"/>
              </w:rPr>
              <w:t>Подпрограмма 2 «</w:t>
            </w:r>
            <w:r w:rsidRPr="00B97973">
              <w:rPr>
                <w:b/>
                <w:sz w:val="22"/>
                <w:szCs w:val="22"/>
              </w:rPr>
              <w:t>Повышение безопасности дорожного движения</w:t>
            </w:r>
            <w:r w:rsidR="00845735" w:rsidRPr="00B97973">
              <w:rPr>
                <w:b/>
                <w:sz w:val="22"/>
                <w:szCs w:val="22"/>
              </w:rPr>
              <w:t xml:space="preserve"> и авиаперевозок</w:t>
            </w:r>
            <w:r w:rsidRPr="00B97973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8116FB" w:rsidRPr="00BE4286" w:rsidTr="009819D0">
        <w:trPr>
          <w:trHeight w:val="20"/>
        </w:trPr>
        <w:tc>
          <w:tcPr>
            <w:tcW w:w="567" w:type="dxa"/>
            <w:noWrap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01</w:t>
            </w:r>
          </w:p>
        </w:tc>
        <w:tc>
          <w:tcPr>
            <w:tcW w:w="444" w:type="dxa"/>
            <w:noWrap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4" w:type="dxa"/>
            <w:noWrap/>
          </w:tcPr>
          <w:p w:rsidR="008116FB" w:rsidRPr="00BE4286" w:rsidRDefault="008116FB" w:rsidP="00FE64AB">
            <w:pPr>
              <w:ind w:right="96"/>
              <w:jc w:val="both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 xml:space="preserve">Развитие системы организации движения транспортных средств и пешеходов и повышение безопасности дорожных условий </w:t>
            </w:r>
          </w:p>
        </w:tc>
        <w:tc>
          <w:tcPr>
            <w:tcW w:w="1971" w:type="dxa"/>
            <w:noWrap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noWrap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BE4286" w:rsidTr="009819D0">
        <w:trPr>
          <w:trHeight w:val="20"/>
        </w:trPr>
        <w:tc>
          <w:tcPr>
            <w:tcW w:w="567" w:type="dxa"/>
            <w:noWrap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01</w:t>
            </w:r>
          </w:p>
        </w:tc>
        <w:tc>
          <w:tcPr>
            <w:tcW w:w="444" w:type="dxa"/>
            <w:noWrap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1</w:t>
            </w:r>
          </w:p>
        </w:tc>
        <w:tc>
          <w:tcPr>
            <w:tcW w:w="2674" w:type="dxa"/>
            <w:noWrap/>
          </w:tcPr>
          <w:p w:rsidR="008116FB" w:rsidRPr="00BE4286" w:rsidRDefault="008116FB" w:rsidP="00FE64AB">
            <w:pPr>
              <w:jc w:val="both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Обустройство (ремонт) участков улично-дорожной сети барьерными ограждениями</w:t>
            </w:r>
          </w:p>
        </w:tc>
        <w:tc>
          <w:tcPr>
            <w:tcW w:w="1971" w:type="dxa"/>
            <w:noWrap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2017 годы</w:t>
            </w:r>
          </w:p>
        </w:tc>
        <w:tc>
          <w:tcPr>
            <w:tcW w:w="1435" w:type="dxa"/>
          </w:tcPr>
          <w:p w:rsidR="008116FB" w:rsidRPr="00BE4286" w:rsidRDefault="008116FB" w:rsidP="00FE6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BE4286" w:rsidRDefault="008116FB" w:rsidP="00FE64AB">
            <w:pPr>
              <w:jc w:val="both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 xml:space="preserve">Наличие барьерных ограждений </w:t>
            </w:r>
          </w:p>
        </w:tc>
        <w:tc>
          <w:tcPr>
            <w:tcW w:w="1715" w:type="dxa"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BE4286" w:rsidTr="009819D0">
        <w:trPr>
          <w:trHeight w:val="274"/>
        </w:trPr>
        <w:tc>
          <w:tcPr>
            <w:tcW w:w="567" w:type="dxa"/>
            <w:noWrap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01</w:t>
            </w:r>
          </w:p>
        </w:tc>
        <w:tc>
          <w:tcPr>
            <w:tcW w:w="444" w:type="dxa"/>
            <w:noWrap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2</w:t>
            </w:r>
          </w:p>
        </w:tc>
        <w:tc>
          <w:tcPr>
            <w:tcW w:w="2674" w:type="dxa"/>
            <w:noWrap/>
          </w:tcPr>
          <w:p w:rsidR="008116FB" w:rsidRPr="00BE4286" w:rsidRDefault="008116FB" w:rsidP="00FE64AB">
            <w:pPr>
              <w:jc w:val="both"/>
              <w:rPr>
                <w:sz w:val="22"/>
                <w:szCs w:val="22"/>
              </w:rPr>
            </w:pPr>
            <w:r w:rsidRPr="00BE4286">
              <w:rPr>
                <w:color w:val="000000"/>
                <w:sz w:val="22"/>
                <w:szCs w:val="22"/>
              </w:rPr>
              <w:t>Оборудование нерегулируемых пешеходных переходов искусственными дорожными неровностями</w:t>
            </w:r>
          </w:p>
        </w:tc>
        <w:tc>
          <w:tcPr>
            <w:tcW w:w="1971" w:type="dxa"/>
            <w:noWrap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BE4286" w:rsidRDefault="00894367" w:rsidP="00FE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2015-2017 </w:t>
            </w:r>
            <w:r w:rsidR="008116FB" w:rsidRPr="00BE4286">
              <w:rPr>
                <w:sz w:val="22"/>
                <w:szCs w:val="22"/>
              </w:rPr>
              <w:t>годы</w:t>
            </w:r>
          </w:p>
        </w:tc>
        <w:tc>
          <w:tcPr>
            <w:tcW w:w="1435" w:type="dxa"/>
          </w:tcPr>
          <w:p w:rsidR="008116FB" w:rsidRPr="00BE4286" w:rsidRDefault="008116FB" w:rsidP="00FE6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BE4286" w:rsidRDefault="008116FB" w:rsidP="00FE64AB">
            <w:pPr>
              <w:jc w:val="both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Наличие искусственных дорожных неровностей для ограничения скорости движения автотранспорта перед пешеходными переходами</w:t>
            </w:r>
          </w:p>
        </w:tc>
        <w:tc>
          <w:tcPr>
            <w:tcW w:w="1715" w:type="dxa"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8116FB" w:rsidRPr="00463E39" w:rsidRDefault="008116FB" w:rsidP="00F904C6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BE4286" w:rsidTr="009819D0">
        <w:trPr>
          <w:trHeight w:val="20"/>
        </w:trPr>
        <w:tc>
          <w:tcPr>
            <w:tcW w:w="567" w:type="dxa"/>
            <w:noWrap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01</w:t>
            </w:r>
          </w:p>
        </w:tc>
        <w:tc>
          <w:tcPr>
            <w:tcW w:w="444" w:type="dxa"/>
            <w:noWrap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3</w:t>
            </w:r>
          </w:p>
        </w:tc>
        <w:tc>
          <w:tcPr>
            <w:tcW w:w="2674" w:type="dxa"/>
            <w:noWrap/>
          </w:tcPr>
          <w:p w:rsidR="008116FB" w:rsidRPr="00BE4286" w:rsidRDefault="008116FB" w:rsidP="00FE64AB">
            <w:pPr>
              <w:jc w:val="both"/>
              <w:rPr>
                <w:sz w:val="22"/>
                <w:szCs w:val="22"/>
              </w:rPr>
            </w:pPr>
            <w:r w:rsidRPr="00BE4286">
              <w:rPr>
                <w:color w:val="000000"/>
                <w:sz w:val="22"/>
                <w:szCs w:val="22"/>
              </w:rPr>
              <w:t>Приобретение и установка дорожных знаков и светофоров</w:t>
            </w:r>
          </w:p>
        </w:tc>
        <w:tc>
          <w:tcPr>
            <w:tcW w:w="1971" w:type="dxa"/>
            <w:noWrap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  <w:r w:rsidRPr="00BE4286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BE4286" w:rsidRDefault="004A7AC7" w:rsidP="00FE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2015-2018</w:t>
            </w:r>
            <w:r w:rsidR="008116FB" w:rsidRPr="00BE4286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35" w:type="dxa"/>
          </w:tcPr>
          <w:p w:rsidR="008116FB" w:rsidRPr="00BE4286" w:rsidRDefault="00705EF0" w:rsidP="00FE64A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701" w:type="dxa"/>
            <w:noWrap/>
          </w:tcPr>
          <w:p w:rsidR="008116FB" w:rsidRPr="00BE4286" w:rsidRDefault="008116FB" w:rsidP="00FE64AB">
            <w:pPr>
              <w:jc w:val="both"/>
              <w:rPr>
                <w:sz w:val="22"/>
                <w:szCs w:val="22"/>
              </w:rPr>
            </w:pPr>
            <w:r w:rsidRPr="00BE4286">
              <w:rPr>
                <w:color w:val="000000"/>
                <w:sz w:val="22"/>
                <w:szCs w:val="22"/>
              </w:rPr>
              <w:t>Установленные дорожные знаки</w:t>
            </w:r>
            <w:r w:rsidR="00242C70">
              <w:rPr>
                <w:color w:val="000000"/>
                <w:sz w:val="22"/>
                <w:szCs w:val="22"/>
              </w:rPr>
              <w:t xml:space="preserve"> и светофоры</w:t>
            </w:r>
          </w:p>
        </w:tc>
        <w:tc>
          <w:tcPr>
            <w:tcW w:w="1715" w:type="dxa"/>
          </w:tcPr>
          <w:p w:rsidR="008116FB" w:rsidRPr="00BE4286" w:rsidRDefault="00EA2C2A" w:rsidP="00FE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Приобретены и </w:t>
            </w:r>
            <w:r w:rsidR="00707F70">
              <w:rPr>
                <w:sz w:val="22"/>
                <w:szCs w:val="22"/>
              </w:rPr>
              <w:t>установлены</w:t>
            </w:r>
            <w:r>
              <w:rPr>
                <w:sz w:val="22"/>
                <w:szCs w:val="22"/>
              </w:rPr>
              <w:t xml:space="preserve"> дорожные знаки</w:t>
            </w:r>
          </w:p>
        </w:tc>
        <w:tc>
          <w:tcPr>
            <w:tcW w:w="2409" w:type="dxa"/>
          </w:tcPr>
          <w:p w:rsidR="008116FB" w:rsidRPr="00BE4286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01</w:t>
            </w:r>
          </w:p>
        </w:tc>
        <w:tc>
          <w:tcPr>
            <w:tcW w:w="444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4</w:t>
            </w:r>
          </w:p>
        </w:tc>
        <w:tc>
          <w:tcPr>
            <w:tcW w:w="2674" w:type="dxa"/>
            <w:noWrap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Нанесение дорожной разметки пластиком (Зебра)</w:t>
            </w:r>
          </w:p>
        </w:tc>
        <w:tc>
          <w:tcPr>
            <w:tcW w:w="1971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2017 год</w:t>
            </w:r>
          </w:p>
        </w:tc>
        <w:tc>
          <w:tcPr>
            <w:tcW w:w="1435" w:type="dxa"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Нанесенная дорожная разметка «Зебра» из пластика на пешеходных переходах</w:t>
            </w:r>
          </w:p>
        </w:tc>
        <w:tc>
          <w:tcPr>
            <w:tcW w:w="1715" w:type="dxa"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01</w:t>
            </w:r>
          </w:p>
        </w:tc>
        <w:tc>
          <w:tcPr>
            <w:tcW w:w="444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5</w:t>
            </w:r>
          </w:p>
        </w:tc>
        <w:tc>
          <w:tcPr>
            <w:tcW w:w="2674" w:type="dxa"/>
            <w:noWrap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Приобретение и установка светофоров</w:t>
            </w:r>
          </w:p>
        </w:tc>
        <w:tc>
          <w:tcPr>
            <w:tcW w:w="1971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2017 год</w:t>
            </w:r>
          </w:p>
        </w:tc>
        <w:tc>
          <w:tcPr>
            <w:tcW w:w="1435" w:type="dxa"/>
          </w:tcPr>
          <w:p w:rsidR="008116FB" w:rsidRPr="007F738C" w:rsidRDefault="00ED6611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2017 год</w:t>
            </w:r>
          </w:p>
        </w:tc>
        <w:tc>
          <w:tcPr>
            <w:tcW w:w="1701" w:type="dxa"/>
            <w:noWrap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Установленные светофоры</w:t>
            </w:r>
          </w:p>
        </w:tc>
        <w:tc>
          <w:tcPr>
            <w:tcW w:w="1715" w:type="dxa"/>
          </w:tcPr>
          <w:p w:rsidR="008116FB" w:rsidRPr="007F738C" w:rsidRDefault="000706A6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Приобретено 6 светофоров типа Т-7</w:t>
            </w:r>
          </w:p>
        </w:tc>
        <w:tc>
          <w:tcPr>
            <w:tcW w:w="2409" w:type="dxa"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01</w:t>
            </w:r>
          </w:p>
        </w:tc>
        <w:tc>
          <w:tcPr>
            <w:tcW w:w="444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6</w:t>
            </w:r>
          </w:p>
        </w:tc>
        <w:tc>
          <w:tcPr>
            <w:tcW w:w="2674" w:type="dxa"/>
            <w:noWrap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Приобретение и установка проблесковых маячков</w:t>
            </w:r>
          </w:p>
        </w:tc>
        <w:tc>
          <w:tcPr>
            <w:tcW w:w="1971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58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2018 год</w:t>
            </w:r>
          </w:p>
        </w:tc>
        <w:tc>
          <w:tcPr>
            <w:tcW w:w="1435" w:type="dxa"/>
          </w:tcPr>
          <w:p w:rsidR="008116FB" w:rsidRPr="007F738C" w:rsidRDefault="00EB20E9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</w:t>
            </w:r>
            <w:r w:rsidR="00925AF3" w:rsidRPr="007F738C">
              <w:rPr>
                <w:sz w:val="22"/>
                <w:szCs w:val="22"/>
              </w:rPr>
              <w:t>,4</w:t>
            </w:r>
            <w:r w:rsidRPr="007F738C">
              <w:rPr>
                <w:sz w:val="22"/>
                <w:szCs w:val="22"/>
              </w:rPr>
              <w:t xml:space="preserve"> квартал 2018 года</w:t>
            </w:r>
          </w:p>
        </w:tc>
        <w:tc>
          <w:tcPr>
            <w:tcW w:w="1701" w:type="dxa"/>
            <w:noWrap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Установленные проблесковые маячки на транспорте образовательных организаций</w:t>
            </w:r>
          </w:p>
        </w:tc>
        <w:tc>
          <w:tcPr>
            <w:tcW w:w="1715" w:type="dxa"/>
          </w:tcPr>
          <w:p w:rsidR="008116FB" w:rsidRPr="007F738C" w:rsidRDefault="00925AF3" w:rsidP="00925AF3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  <w:lang w:eastAsia="ru-RU"/>
              </w:rPr>
              <w:t>Приобретены проблесковые</w:t>
            </w:r>
            <w:r w:rsidR="00EB20E9" w:rsidRPr="007F738C">
              <w:rPr>
                <w:sz w:val="22"/>
                <w:szCs w:val="22"/>
                <w:lang w:eastAsia="ru-RU"/>
              </w:rPr>
              <w:t xml:space="preserve"> маячк</w:t>
            </w:r>
            <w:r w:rsidRPr="007F738C">
              <w:rPr>
                <w:sz w:val="22"/>
                <w:szCs w:val="22"/>
                <w:lang w:eastAsia="ru-RU"/>
              </w:rPr>
              <w:t>и</w:t>
            </w:r>
            <w:r w:rsidR="00EB20E9" w:rsidRPr="007F738C">
              <w:rPr>
                <w:sz w:val="22"/>
                <w:szCs w:val="22"/>
                <w:lang w:eastAsia="ru-RU"/>
              </w:rPr>
              <w:t xml:space="preserve"> на транспорт МБОУ СОШ № 1 г. Кедрового и МАОУ Пудинская СОШ</w:t>
            </w:r>
          </w:p>
        </w:tc>
        <w:tc>
          <w:tcPr>
            <w:tcW w:w="2409" w:type="dxa"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4" w:type="dxa"/>
            <w:noWrap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bCs/>
                <w:sz w:val="22"/>
                <w:szCs w:val="22"/>
              </w:rPr>
              <w:t>Формирование законопослушного поведения участников дорожного движения</w:t>
            </w:r>
          </w:p>
        </w:tc>
        <w:tc>
          <w:tcPr>
            <w:tcW w:w="1971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Администрация города Кедрового,</w:t>
            </w:r>
          </w:p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58" w:type="dxa"/>
            <w:noWrap/>
          </w:tcPr>
          <w:p w:rsidR="008116FB" w:rsidRPr="007F738C" w:rsidRDefault="00CD67C8" w:rsidP="00FE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2018-2019 </w:t>
            </w:r>
            <w:r w:rsidR="008116FB" w:rsidRPr="007F738C">
              <w:rPr>
                <w:sz w:val="22"/>
                <w:szCs w:val="22"/>
              </w:rPr>
              <w:t>годы</w:t>
            </w:r>
          </w:p>
        </w:tc>
        <w:tc>
          <w:tcPr>
            <w:tcW w:w="1435" w:type="dxa"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5" w:type="dxa"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A551D7" w:rsidRDefault="008116FB" w:rsidP="00FE64AB">
            <w:pPr>
              <w:jc w:val="center"/>
              <w:rPr>
                <w:sz w:val="22"/>
                <w:szCs w:val="22"/>
              </w:rPr>
            </w:pPr>
            <w:r w:rsidRPr="00A551D7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A551D7" w:rsidRDefault="008116FB" w:rsidP="00FE64AB">
            <w:pPr>
              <w:jc w:val="center"/>
              <w:rPr>
                <w:sz w:val="22"/>
                <w:szCs w:val="22"/>
              </w:rPr>
            </w:pPr>
            <w:r w:rsidRPr="00A551D7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8116FB" w:rsidRPr="00A551D7" w:rsidRDefault="008116FB" w:rsidP="00FE64AB">
            <w:pPr>
              <w:jc w:val="center"/>
              <w:rPr>
                <w:sz w:val="22"/>
                <w:szCs w:val="22"/>
              </w:rPr>
            </w:pPr>
            <w:r w:rsidRPr="00A551D7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8116FB" w:rsidRPr="00A551D7" w:rsidRDefault="008116FB" w:rsidP="00FE64AB">
            <w:pPr>
              <w:jc w:val="center"/>
              <w:rPr>
                <w:sz w:val="22"/>
                <w:szCs w:val="22"/>
              </w:rPr>
            </w:pPr>
            <w:r w:rsidRPr="00A551D7">
              <w:rPr>
                <w:sz w:val="22"/>
                <w:szCs w:val="22"/>
              </w:rPr>
              <w:t>1</w:t>
            </w:r>
          </w:p>
        </w:tc>
        <w:tc>
          <w:tcPr>
            <w:tcW w:w="2674" w:type="dxa"/>
            <w:noWrap/>
          </w:tcPr>
          <w:p w:rsidR="008116FB" w:rsidRPr="00A551D7" w:rsidRDefault="008116FB" w:rsidP="00FE64AB">
            <w:pPr>
              <w:jc w:val="both"/>
              <w:rPr>
                <w:bCs/>
                <w:sz w:val="22"/>
                <w:szCs w:val="22"/>
              </w:rPr>
            </w:pPr>
            <w:r w:rsidRPr="00A551D7">
              <w:rPr>
                <w:bCs/>
                <w:sz w:val="22"/>
                <w:szCs w:val="22"/>
              </w:rPr>
              <w:t>Организация и проведение ежедневных пятиминутных бесед – напоминаний, инструктажей по правилам дорожного движения с детьми «Минутка безопасности» в образовательных организациях</w:t>
            </w:r>
          </w:p>
        </w:tc>
        <w:tc>
          <w:tcPr>
            <w:tcW w:w="1971" w:type="dxa"/>
            <w:noWrap/>
          </w:tcPr>
          <w:p w:rsidR="008116FB" w:rsidRPr="00A551D7" w:rsidRDefault="008116FB" w:rsidP="00FE64AB">
            <w:pPr>
              <w:jc w:val="center"/>
              <w:rPr>
                <w:sz w:val="22"/>
                <w:szCs w:val="22"/>
              </w:rPr>
            </w:pPr>
            <w:r w:rsidRPr="00A551D7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58" w:type="dxa"/>
            <w:noWrap/>
          </w:tcPr>
          <w:p w:rsidR="008116FB" w:rsidRPr="00A551D7" w:rsidRDefault="00CD67C8" w:rsidP="00FE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2018-2019</w:t>
            </w:r>
            <w:r w:rsidR="008116FB" w:rsidRPr="00A551D7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35" w:type="dxa"/>
          </w:tcPr>
          <w:p w:rsidR="008116FB" w:rsidRPr="00A551D7" w:rsidRDefault="00EB20E9" w:rsidP="00FE64AB">
            <w:pPr>
              <w:jc w:val="both"/>
              <w:rPr>
                <w:sz w:val="22"/>
                <w:szCs w:val="22"/>
              </w:rPr>
            </w:pPr>
            <w:r w:rsidRPr="00A551D7">
              <w:rPr>
                <w:sz w:val="22"/>
                <w:szCs w:val="22"/>
                <w:lang w:eastAsia="ru-RU"/>
              </w:rPr>
              <w:t>Ежедневно в учебный период</w:t>
            </w:r>
          </w:p>
        </w:tc>
        <w:tc>
          <w:tcPr>
            <w:tcW w:w="1701" w:type="dxa"/>
            <w:noWrap/>
          </w:tcPr>
          <w:p w:rsidR="008116FB" w:rsidRPr="00A551D7" w:rsidRDefault="008116FB" w:rsidP="00FE64AB">
            <w:pPr>
              <w:jc w:val="both"/>
              <w:rPr>
                <w:sz w:val="22"/>
                <w:szCs w:val="22"/>
              </w:rPr>
            </w:pPr>
            <w:r w:rsidRPr="00A551D7">
              <w:rPr>
                <w:sz w:val="22"/>
                <w:szCs w:val="22"/>
              </w:rPr>
              <w:t>Проведенные ежедневные пятиминутные беседы – напоминания по правилам дорожного движения</w:t>
            </w:r>
          </w:p>
        </w:tc>
        <w:tc>
          <w:tcPr>
            <w:tcW w:w="1715" w:type="dxa"/>
          </w:tcPr>
          <w:p w:rsidR="008116FB" w:rsidRPr="00A551D7" w:rsidRDefault="00EB20E9" w:rsidP="00FE64AB">
            <w:pPr>
              <w:jc w:val="center"/>
              <w:rPr>
                <w:sz w:val="22"/>
                <w:szCs w:val="22"/>
              </w:rPr>
            </w:pPr>
            <w:r w:rsidRPr="00A551D7">
              <w:rPr>
                <w:sz w:val="22"/>
                <w:szCs w:val="22"/>
              </w:rPr>
              <w:t>Выполнено</w:t>
            </w:r>
          </w:p>
          <w:p w:rsidR="00705EF0" w:rsidRPr="00A551D7" w:rsidRDefault="00705EF0" w:rsidP="00FE64AB">
            <w:pPr>
              <w:jc w:val="center"/>
              <w:rPr>
                <w:sz w:val="22"/>
                <w:szCs w:val="22"/>
              </w:rPr>
            </w:pPr>
            <w:r w:rsidRPr="00A551D7">
              <w:rPr>
                <w:sz w:val="22"/>
                <w:szCs w:val="22"/>
              </w:rPr>
              <w:t>в полном объеме</w:t>
            </w:r>
          </w:p>
        </w:tc>
        <w:tc>
          <w:tcPr>
            <w:tcW w:w="2409" w:type="dxa"/>
          </w:tcPr>
          <w:p w:rsidR="008116FB" w:rsidRPr="00A551D7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</w:t>
            </w:r>
          </w:p>
        </w:tc>
        <w:tc>
          <w:tcPr>
            <w:tcW w:w="2674" w:type="dxa"/>
            <w:noWrap/>
          </w:tcPr>
          <w:p w:rsidR="008116FB" w:rsidRPr="007F738C" w:rsidRDefault="008116FB" w:rsidP="00FE64AB">
            <w:pPr>
              <w:jc w:val="both"/>
              <w:rPr>
                <w:bCs/>
                <w:sz w:val="22"/>
                <w:szCs w:val="22"/>
              </w:rPr>
            </w:pPr>
            <w:r w:rsidRPr="007F738C">
              <w:rPr>
                <w:bCs/>
                <w:sz w:val="22"/>
                <w:szCs w:val="22"/>
              </w:rPr>
              <w:t>Освещение вопросов обеспечения профилактики дорожно-транспортного травматизма в средствах массовой информации, на сайтах образовательных организаций, сайте Администрации города Кедрового</w:t>
            </w:r>
          </w:p>
        </w:tc>
        <w:tc>
          <w:tcPr>
            <w:tcW w:w="1971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Администрация города Кедрового,</w:t>
            </w:r>
          </w:p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58" w:type="dxa"/>
            <w:noWrap/>
          </w:tcPr>
          <w:p w:rsidR="008116FB" w:rsidRPr="007F738C" w:rsidRDefault="00CD67C8" w:rsidP="00FE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2018-2019</w:t>
            </w:r>
            <w:r w:rsidR="008116FB" w:rsidRPr="007F738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35" w:type="dxa"/>
          </w:tcPr>
          <w:p w:rsidR="008116FB" w:rsidRPr="007F738C" w:rsidRDefault="000706A6" w:rsidP="00FE64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701" w:type="dxa"/>
            <w:noWrap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Публикации в газете «В краю Кедровом», официальных сайтах образовательных организаций на официальном сайте администрации города Кедрового в информационн</w:t>
            </w:r>
            <w:r w:rsidRPr="007F738C">
              <w:rPr>
                <w:sz w:val="22"/>
                <w:szCs w:val="22"/>
              </w:rPr>
              <w:lastRenderedPageBreak/>
              <w:t>о-телекоммуникационной сети «Интернет»: http://www.kedradm.tomsk.ru</w:t>
            </w:r>
          </w:p>
        </w:tc>
        <w:tc>
          <w:tcPr>
            <w:tcW w:w="1715" w:type="dxa"/>
          </w:tcPr>
          <w:p w:rsidR="008116FB" w:rsidRPr="007F738C" w:rsidRDefault="00EB20E9" w:rsidP="000706A6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  <w:lang w:eastAsia="ru-RU"/>
              </w:rPr>
              <w:lastRenderedPageBreak/>
              <w:t xml:space="preserve">Размещено в газете «В краю Кедровом» и на официальном сайте </w:t>
            </w:r>
            <w:r w:rsidR="00925AF3" w:rsidRPr="007F738C">
              <w:rPr>
                <w:sz w:val="22"/>
                <w:szCs w:val="22"/>
                <w:lang w:eastAsia="ru-RU"/>
              </w:rPr>
              <w:t>А</w:t>
            </w:r>
            <w:r w:rsidR="004A7AC7">
              <w:rPr>
                <w:sz w:val="22"/>
                <w:szCs w:val="22"/>
                <w:lang w:eastAsia="ru-RU"/>
              </w:rPr>
              <w:t>дминистрации города Кедрового 1</w:t>
            </w:r>
            <w:r w:rsidR="000706A6">
              <w:rPr>
                <w:sz w:val="22"/>
                <w:szCs w:val="22"/>
                <w:lang w:eastAsia="ru-RU"/>
              </w:rPr>
              <w:t>3</w:t>
            </w:r>
            <w:r w:rsidR="004A7AC7">
              <w:rPr>
                <w:sz w:val="22"/>
                <w:szCs w:val="22"/>
                <w:lang w:eastAsia="ru-RU"/>
              </w:rPr>
              <w:t xml:space="preserve"> </w:t>
            </w:r>
            <w:r w:rsidRPr="007F738C">
              <w:rPr>
                <w:sz w:val="22"/>
                <w:szCs w:val="22"/>
                <w:lang w:eastAsia="ru-RU"/>
              </w:rPr>
              <w:t>публикаци</w:t>
            </w:r>
            <w:r w:rsidR="00F904C6" w:rsidRPr="007F738C">
              <w:rPr>
                <w:sz w:val="22"/>
                <w:szCs w:val="22"/>
                <w:lang w:eastAsia="ru-RU"/>
              </w:rPr>
              <w:t>й</w:t>
            </w:r>
          </w:p>
        </w:tc>
        <w:tc>
          <w:tcPr>
            <w:tcW w:w="2409" w:type="dxa"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3</w:t>
            </w:r>
          </w:p>
        </w:tc>
        <w:tc>
          <w:tcPr>
            <w:tcW w:w="2674" w:type="dxa"/>
            <w:noWrap/>
          </w:tcPr>
          <w:p w:rsidR="008116FB" w:rsidRPr="007F738C" w:rsidRDefault="008116FB" w:rsidP="00FE64AB">
            <w:pPr>
              <w:jc w:val="both"/>
              <w:rPr>
                <w:bCs/>
                <w:sz w:val="22"/>
                <w:szCs w:val="22"/>
              </w:rPr>
            </w:pPr>
            <w:r w:rsidRPr="007F738C">
              <w:rPr>
                <w:bCs/>
                <w:sz w:val="22"/>
                <w:szCs w:val="22"/>
              </w:rPr>
              <w:t>Организация и проведение обследования пешеходных переходов на соответствие новым национальным стандартам</w:t>
            </w:r>
          </w:p>
        </w:tc>
        <w:tc>
          <w:tcPr>
            <w:tcW w:w="1971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2018-2019 годы</w:t>
            </w:r>
          </w:p>
        </w:tc>
        <w:tc>
          <w:tcPr>
            <w:tcW w:w="1435" w:type="dxa"/>
          </w:tcPr>
          <w:p w:rsidR="008116FB" w:rsidRPr="007F738C" w:rsidRDefault="00F904C6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 квартал 2019 года</w:t>
            </w:r>
          </w:p>
        </w:tc>
        <w:tc>
          <w:tcPr>
            <w:tcW w:w="1701" w:type="dxa"/>
            <w:noWrap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 xml:space="preserve">Проведенные обследования </w:t>
            </w:r>
          </w:p>
        </w:tc>
        <w:tc>
          <w:tcPr>
            <w:tcW w:w="1715" w:type="dxa"/>
          </w:tcPr>
          <w:p w:rsidR="008116FB" w:rsidRPr="007F738C" w:rsidRDefault="004A7AC7" w:rsidP="00FE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Выполнено </w:t>
            </w:r>
            <w:r w:rsidR="00716075">
              <w:rPr>
                <w:sz w:val="22"/>
                <w:szCs w:val="22"/>
              </w:rPr>
              <w:t>в полном объеме</w:t>
            </w:r>
          </w:p>
        </w:tc>
        <w:tc>
          <w:tcPr>
            <w:tcW w:w="2409" w:type="dxa"/>
          </w:tcPr>
          <w:p w:rsidR="008116FB" w:rsidRPr="007F738C" w:rsidRDefault="00410280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Обследование проведено</w:t>
            </w:r>
          </w:p>
        </w:tc>
      </w:tr>
      <w:tr w:rsidR="008116FB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4</w:t>
            </w:r>
          </w:p>
        </w:tc>
        <w:tc>
          <w:tcPr>
            <w:tcW w:w="2674" w:type="dxa"/>
            <w:noWrap/>
          </w:tcPr>
          <w:p w:rsidR="008116FB" w:rsidRPr="007F738C" w:rsidRDefault="008116FB" w:rsidP="00FE64AB">
            <w:pPr>
              <w:jc w:val="both"/>
              <w:rPr>
                <w:bCs/>
                <w:sz w:val="22"/>
                <w:szCs w:val="22"/>
              </w:rPr>
            </w:pPr>
            <w:r w:rsidRPr="007F738C">
              <w:rPr>
                <w:bCs/>
                <w:sz w:val="22"/>
                <w:szCs w:val="22"/>
              </w:rPr>
              <w:t>Организация и проведение обследования улично-дорожной сети на наличие дорожной горизонтальной разметки и образование выбоин</w:t>
            </w:r>
          </w:p>
        </w:tc>
        <w:tc>
          <w:tcPr>
            <w:tcW w:w="1971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7F738C" w:rsidRDefault="00CD67C8" w:rsidP="00FE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2018-2019</w:t>
            </w:r>
            <w:r w:rsidR="008116FB" w:rsidRPr="007F738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35" w:type="dxa"/>
          </w:tcPr>
          <w:p w:rsidR="008116FB" w:rsidRPr="007F738C" w:rsidRDefault="004A7AC7" w:rsidP="00FE64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квартал 2019 года</w:t>
            </w:r>
          </w:p>
        </w:tc>
        <w:tc>
          <w:tcPr>
            <w:tcW w:w="1701" w:type="dxa"/>
            <w:noWrap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Проведенные обследования</w:t>
            </w:r>
          </w:p>
        </w:tc>
        <w:tc>
          <w:tcPr>
            <w:tcW w:w="1715" w:type="dxa"/>
          </w:tcPr>
          <w:p w:rsidR="008116FB" w:rsidRPr="007F738C" w:rsidRDefault="004A7AC7" w:rsidP="00FE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  <w:r w:rsidR="00716075">
              <w:rPr>
                <w:sz w:val="22"/>
                <w:szCs w:val="22"/>
              </w:rPr>
              <w:t xml:space="preserve"> в полном объеме</w:t>
            </w:r>
          </w:p>
        </w:tc>
        <w:tc>
          <w:tcPr>
            <w:tcW w:w="2409" w:type="dxa"/>
          </w:tcPr>
          <w:p w:rsidR="008116FB" w:rsidRPr="007F738C" w:rsidRDefault="00CE3AD1" w:rsidP="00F904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Обследование проведено</w:t>
            </w:r>
          </w:p>
        </w:tc>
      </w:tr>
      <w:tr w:rsidR="008116FB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A551D7" w:rsidRDefault="008116FB" w:rsidP="00FE64AB">
            <w:pPr>
              <w:jc w:val="center"/>
              <w:rPr>
                <w:sz w:val="22"/>
                <w:szCs w:val="22"/>
              </w:rPr>
            </w:pPr>
            <w:r w:rsidRPr="00A551D7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A551D7" w:rsidRDefault="008116FB" w:rsidP="00FE64AB">
            <w:pPr>
              <w:jc w:val="center"/>
              <w:rPr>
                <w:sz w:val="22"/>
                <w:szCs w:val="22"/>
              </w:rPr>
            </w:pPr>
            <w:r w:rsidRPr="00A551D7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8116FB" w:rsidRPr="00A551D7" w:rsidRDefault="008116FB" w:rsidP="00FE64AB">
            <w:pPr>
              <w:jc w:val="center"/>
              <w:rPr>
                <w:sz w:val="22"/>
                <w:szCs w:val="22"/>
              </w:rPr>
            </w:pPr>
            <w:r w:rsidRPr="00A551D7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8116FB" w:rsidRPr="00A551D7" w:rsidRDefault="008116FB" w:rsidP="00FE64AB">
            <w:pPr>
              <w:jc w:val="center"/>
              <w:rPr>
                <w:sz w:val="22"/>
                <w:szCs w:val="22"/>
              </w:rPr>
            </w:pPr>
            <w:r w:rsidRPr="00A551D7">
              <w:rPr>
                <w:sz w:val="22"/>
                <w:szCs w:val="22"/>
              </w:rPr>
              <w:t>5</w:t>
            </w:r>
          </w:p>
        </w:tc>
        <w:tc>
          <w:tcPr>
            <w:tcW w:w="2674" w:type="dxa"/>
            <w:noWrap/>
          </w:tcPr>
          <w:p w:rsidR="008116FB" w:rsidRPr="00A551D7" w:rsidRDefault="008116FB" w:rsidP="00FE64AB">
            <w:pPr>
              <w:jc w:val="both"/>
              <w:rPr>
                <w:bCs/>
                <w:sz w:val="22"/>
                <w:szCs w:val="22"/>
              </w:rPr>
            </w:pPr>
            <w:r w:rsidRPr="00A551D7">
              <w:rPr>
                <w:bCs/>
                <w:sz w:val="22"/>
                <w:szCs w:val="22"/>
              </w:rPr>
              <w:t>Организация и проведение инструктажей работников образовательных организаций по вопросам обеспечения безопасности дорожного движения в период школьных каникул</w:t>
            </w:r>
          </w:p>
        </w:tc>
        <w:tc>
          <w:tcPr>
            <w:tcW w:w="1971" w:type="dxa"/>
            <w:noWrap/>
          </w:tcPr>
          <w:p w:rsidR="008116FB" w:rsidRPr="00A551D7" w:rsidRDefault="008116FB" w:rsidP="00FE64AB">
            <w:pPr>
              <w:jc w:val="center"/>
              <w:rPr>
                <w:sz w:val="22"/>
                <w:szCs w:val="22"/>
              </w:rPr>
            </w:pPr>
            <w:r w:rsidRPr="00A551D7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58" w:type="dxa"/>
            <w:noWrap/>
          </w:tcPr>
          <w:p w:rsidR="008116FB" w:rsidRPr="00A551D7" w:rsidRDefault="00CD67C8" w:rsidP="00FE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2018-2019</w:t>
            </w:r>
            <w:r w:rsidR="008116FB" w:rsidRPr="00A551D7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35" w:type="dxa"/>
          </w:tcPr>
          <w:p w:rsidR="008116FB" w:rsidRPr="00A551D7" w:rsidRDefault="00815193" w:rsidP="00FE64AB">
            <w:pPr>
              <w:jc w:val="both"/>
              <w:rPr>
                <w:sz w:val="22"/>
                <w:szCs w:val="22"/>
              </w:rPr>
            </w:pPr>
            <w:r w:rsidRPr="00A551D7">
              <w:rPr>
                <w:sz w:val="22"/>
                <w:szCs w:val="22"/>
              </w:rPr>
              <w:t>2019 год</w:t>
            </w:r>
          </w:p>
        </w:tc>
        <w:tc>
          <w:tcPr>
            <w:tcW w:w="1701" w:type="dxa"/>
            <w:noWrap/>
          </w:tcPr>
          <w:p w:rsidR="008116FB" w:rsidRPr="00A551D7" w:rsidRDefault="008116FB" w:rsidP="00FE64AB">
            <w:pPr>
              <w:jc w:val="both"/>
              <w:rPr>
                <w:sz w:val="22"/>
                <w:szCs w:val="22"/>
              </w:rPr>
            </w:pPr>
            <w:r w:rsidRPr="00A551D7">
              <w:rPr>
                <w:sz w:val="22"/>
                <w:szCs w:val="22"/>
              </w:rPr>
              <w:t>Проведенные инструктажи работников образовательных организаций</w:t>
            </w:r>
          </w:p>
        </w:tc>
        <w:tc>
          <w:tcPr>
            <w:tcW w:w="1715" w:type="dxa"/>
          </w:tcPr>
          <w:p w:rsidR="008116FB" w:rsidRPr="00A551D7" w:rsidRDefault="00815193" w:rsidP="00FE64AB">
            <w:pPr>
              <w:jc w:val="center"/>
              <w:rPr>
                <w:sz w:val="22"/>
                <w:szCs w:val="22"/>
              </w:rPr>
            </w:pPr>
            <w:r w:rsidRPr="00A551D7">
              <w:rPr>
                <w:sz w:val="22"/>
                <w:szCs w:val="22"/>
              </w:rPr>
              <w:t>Выполнено</w:t>
            </w:r>
            <w:r w:rsidR="00716075" w:rsidRPr="00A551D7">
              <w:rPr>
                <w:sz w:val="22"/>
                <w:szCs w:val="22"/>
              </w:rPr>
              <w:t xml:space="preserve"> в полном объеме</w:t>
            </w:r>
          </w:p>
        </w:tc>
        <w:tc>
          <w:tcPr>
            <w:tcW w:w="2409" w:type="dxa"/>
          </w:tcPr>
          <w:p w:rsidR="008116FB" w:rsidRPr="00A551D7" w:rsidRDefault="00A551D7" w:rsidP="00FE64AB">
            <w:pPr>
              <w:jc w:val="center"/>
              <w:rPr>
                <w:sz w:val="22"/>
                <w:szCs w:val="22"/>
              </w:rPr>
            </w:pPr>
            <w:r w:rsidRPr="00A551D7">
              <w:rPr>
                <w:sz w:val="22"/>
                <w:szCs w:val="22"/>
              </w:rPr>
              <w:t>Проводятся инструктажи 1 раз в квартал</w:t>
            </w:r>
          </w:p>
        </w:tc>
      </w:tr>
      <w:tr w:rsidR="008116FB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A551D7" w:rsidRDefault="008116FB" w:rsidP="00FE64AB">
            <w:pPr>
              <w:jc w:val="center"/>
              <w:rPr>
                <w:sz w:val="22"/>
                <w:szCs w:val="22"/>
              </w:rPr>
            </w:pPr>
            <w:r w:rsidRPr="00A551D7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A551D7" w:rsidRDefault="008116FB" w:rsidP="00FE64AB">
            <w:pPr>
              <w:jc w:val="center"/>
              <w:rPr>
                <w:sz w:val="22"/>
                <w:szCs w:val="22"/>
              </w:rPr>
            </w:pPr>
            <w:r w:rsidRPr="00A551D7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8116FB" w:rsidRPr="00A551D7" w:rsidRDefault="008116FB" w:rsidP="00FE64AB">
            <w:pPr>
              <w:jc w:val="center"/>
              <w:rPr>
                <w:sz w:val="22"/>
                <w:szCs w:val="22"/>
              </w:rPr>
            </w:pPr>
            <w:r w:rsidRPr="00A551D7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8116FB" w:rsidRPr="00A551D7" w:rsidRDefault="008116FB" w:rsidP="00FE64AB">
            <w:pPr>
              <w:jc w:val="center"/>
              <w:rPr>
                <w:sz w:val="22"/>
                <w:szCs w:val="22"/>
              </w:rPr>
            </w:pPr>
            <w:r w:rsidRPr="00A551D7">
              <w:rPr>
                <w:sz w:val="22"/>
                <w:szCs w:val="22"/>
              </w:rPr>
              <w:t>6</w:t>
            </w:r>
          </w:p>
        </w:tc>
        <w:tc>
          <w:tcPr>
            <w:tcW w:w="2674" w:type="dxa"/>
            <w:noWrap/>
          </w:tcPr>
          <w:p w:rsidR="008116FB" w:rsidRPr="00A551D7" w:rsidRDefault="008116FB" w:rsidP="00FE64AB">
            <w:pPr>
              <w:jc w:val="both"/>
              <w:rPr>
                <w:bCs/>
                <w:sz w:val="22"/>
                <w:szCs w:val="22"/>
              </w:rPr>
            </w:pPr>
            <w:r w:rsidRPr="00A551D7">
              <w:rPr>
                <w:bCs/>
                <w:sz w:val="22"/>
                <w:szCs w:val="22"/>
              </w:rPr>
              <w:t>Проведение родительских собраний, в том числе посвященных окончанию учебных четвертей, на которых особое внимание уделить обеспечению безопасного поведения детей на дорогах, применению световозвращающих элементов</w:t>
            </w:r>
          </w:p>
        </w:tc>
        <w:tc>
          <w:tcPr>
            <w:tcW w:w="1971" w:type="dxa"/>
            <w:noWrap/>
          </w:tcPr>
          <w:p w:rsidR="008116FB" w:rsidRPr="00A551D7" w:rsidRDefault="008116FB" w:rsidP="00FE64AB">
            <w:pPr>
              <w:jc w:val="center"/>
              <w:rPr>
                <w:sz w:val="22"/>
                <w:szCs w:val="22"/>
              </w:rPr>
            </w:pPr>
            <w:r w:rsidRPr="00A551D7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58" w:type="dxa"/>
            <w:noWrap/>
          </w:tcPr>
          <w:p w:rsidR="008116FB" w:rsidRPr="00A551D7" w:rsidRDefault="00CD67C8" w:rsidP="00FE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2018-2019</w:t>
            </w:r>
            <w:r w:rsidR="008116FB" w:rsidRPr="00A551D7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35" w:type="dxa"/>
          </w:tcPr>
          <w:p w:rsidR="008116FB" w:rsidRPr="00A551D7" w:rsidRDefault="00566514" w:rsidP="00FE64AB">
            <w:pPr>
              <w:jc w:val="both"/>
              <w:rPr>
                <w:sz w:val="22"/>
                <w:szCs w:val="22"/>
              </w:rPr>
            </w:pPr>
            <w:r w:rsidRPr="00A551D7">
              <w:rPr>
                <w:sz w:val="22"/>
                <w:szCs w:val="22"/>
              </w:rPr>
              <w:t>2019 год</w:t>
            </w:r>
          </w:p>
        </w:tc>
        <w:tc>
          <w:tcPr>
            <w:tcW w:w="1701" w:type="dxa"/>
            <w:noWrap/>
          </w:tcPr>
          <w:p w:rsidR="008116FB" w:rsidRPr="00A551D7" w:rsidRDefault="008116FB" w:rsidP="00FE64AB">
            <w:pPr>
              <w:jc w:val="both"/>
              <w:rPr>
                <w:sz w:val="22"/>
                <w:szCs w:val="22"/>
              </w:rPr>
            </w:pPr>
            <w:r w:rsidRPr="00A551D7">
              <w:rPr>
                <w:sz w:val="22"/>
                <w:szCs w:val="22"/>
              </w:rPr>
              <w:t>Проведенные беседы на родительских собраниях</w:t>
            </w:r>
          </w:p>
        </w:tc>
        <w:tc>
          <w:tcPr>
            <w:tcW w:w="1715" w:type="dxa"/>
          </w:tcPr>
          <w:p w:rsidR="008116FB" w:rsidRPr="00A551D7" w:rsidRDefault="00EB20E9" w:rsidP="00FE64AB">
            <w:pPr>
              <w:jc w:val="center"/>
              <w:rPr>
                <w:sz w:val="22"/>
                <w:szCs w:val="22"/>
              </w:rPr>
            </w:pPr>
            <w:r w:rsidRPr="00A551D7">
              <w:rPr>
                <w:sz w:val="22"/>
                <w:szCs w:val="22"/>
              </w:rPr>
              <w:t>Выполнено</w:t>
            </w:r>
            <w:r w:rsidR="00716075" w:rsidRPr="00A551D7">
              <w:rPr>
                <w:sz w:val="22"/>
                <w:szCs w:val="22"/>
              </w:rPr>
              <w:t xml:space="preserve"> в полном объеме</w:t>
            </w:r>
          </w:p>
        </w:tc>
        <w:tc>
          <w:tcPr>
            <w:tcW w:w="2409" w:type="dxa"/>
          </w:tcPr>
          <w:p w:rsidR="008116FB" w:rsidRPr="00A551D7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7</w:t>
            </w:r>
          </w:p>
        </w:tc>
        <w:tc>
          <w:tcPr>
            <w:tcW w:w="2674" w:type="dxa"/>
            <w:noWrap/>
          </w:tcPr>
          <w:p w:rsidR="008116FB" w:rsidRPr="007F738C" w:rsidRDefault="008116FB" w:rsidP="00FE64AB">
            <w:pPr>
              <w:jc w:val="both"/>
              <w:rPr>
                <w:bCs/>
                <w:sz w:val="22"/>
                <w:szCs w:val="22"/>
              </w:rPr>
            </w:pPr>
            <w:r w:rsidRPr="007F738C">
              <w:rPr>
                <w:bCs/>
                <w:sz w:val="22"/>
                <w:szCs w:val="22"/>
              </w:rPr>
              <w:t xml:space="preserve">Корректировка Паспортов дорожной </w:t>
            </w:r>
            <w:r w:rsidRPr="007F738C">
              <w:rPr>
                <w:bCs/>
                <w:sz w:val="22"/>
                <w:szCs w:val="22"/>
              </w:rPr>
              <w:lastRenderedPageBreak/>
              <w:t>безопасности образовательных организаций с ориентацией на реальные дорожные условия и своевременное внесение изменений</w:t>
            </w:r>
          </w:p>
        </w:tc>
        <w:tc>
          <w:tcPr>
            <w:tcW w:w="1971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lastRenderedPageBreak/>
              <w:t>Отдел образования</w:t>
            </w:r>
          </w:p>
        </w:tc>
        <w:tc>
          <w:tcPr>
            <w:tcW w:w="1258" w:type="dxa"/>
            <w:noWrap/>
          </w:tcPr>
          <w:p w:rsidR="008116FB" w:rsidRPr="007F738C" w:rsidRDefault="00CD67C8" w:rsidP="00FE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2018-2019</w:t>
            </w:r>
            <w:r w:rsidR="008116FB" w:rsidRPr="007F738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35" w:type="dxa"/>
          </w:tcPr>
          <w:p w:rsidR="008116FB" w:rsidRPr="007F738C" w:rsidRDefault="004A7AC7" w:rsidP="00FE64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квартал 2019 года</w:t>
            </w:r>
          </w:p>
        </w:tc>
        <w:tc>
          <w:tcPr>
            <w:tcW w:w="1701" w:type="dxa"/>
            <w:noWrap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 xml:space="preserve">Скорректированные Паспорта </w:t>
            </w:r>
            <w:r w:rsidRPr="007F738C">
              <w:rPr>
                <w:sz w:val="22"/>
                <w:szCs w:val="22"/>
              </w:rPr>
              <w:lastRenderedPageBreak/>
              <w:t>дорожной безопасности образовательных организаций</w:t>
            </w:r>
          </w:p>
        </w:tc>
        <w:tc>
          <w:tcPr>
            <w:tcW w:w="1715" w:type="dxa"/>
          </w:tcPr>
          <w:p w:rsidR="008116FB" w:rsidRPr="007F738C" w:rsidRDefault="004A7AC7" w:rsidP="004A7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Выполнено</w:t>
            </w:r>
            <w:r w:rsidR="00716075">
              <w:rPr>
                <w:sz w:val="22"/>
                <w:szCs w:val="22"/>
              </w:rPr>
              <w:t xml:space="preserve"> в полном объеме</w:t>
            </w:r>
          </w:p>
        </w:tc>
        <w:tc>
          <w:tcPr>
            <w:tcW w:w="2409" w:type="dxa"/>
          </w:tcPr>
          <w:p w:rsidR="008116FB" w:rsidRPr="007F738C" w:rsidRDefault="004A7AC7" w:rsidP="00FE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Скорректированы паспорта дорожной </w:t>
            </w:r>
            <w:r>
              <w:rPr>
                <w:sz w:val="22"/>
                <w:szCs w:val="22"/>
              </w:rPr>
              <w:lastRenderedPageBreak/>
              <w:t>безопасности перед началом нового учебного года</w:t>
            </w:r>
          </w:p>
        </w:tc>
      </w:tr>
      <w:tr w:rsidR="008116FB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8</w:t>
            </w:r>
          </w:p>
        </w:tc>
        <w:tc>
          <w:tcPr>
            <w:tcW w:w="2674" w:type="dxa"/>
            <w:noWrap/>
          </w:tcPr>
          <w:p w:rsidR="008116FB" w:rsidRPr="007F738C" w:rsidRDefault="008116FB" w:rsidP="00FE64AB">
            <w:pPr>
              <w:jc w:val="both"/>
              <w:rPr>
                <w:bCs/>
                <w:sz w:val="22"/>
                <w:szCs w:val="22"/>
              </w:rPr>
            </w:pPr>
            <w:r w:rsidRPr="007F738C">
              <w:rPr>
                <w:bCs/>
                <w:sz w:val="22"/>
                <w:szCs w:val="22"/>
              </w:rPr>
              <w:t>Организация и проведение обследования улично-дорожной сети на предмет осуществления зимнего содержания улично-дорожной сети на соответствие нормам и требованиям ГОСТ</w:t>
            </w:r>
          </w:p>
        </w:tc>
        <w:tc>
          <w:tcPr>
            <w:tcW w:w="1971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7F738C" w:rsidRDefault="00CD67C8" w:rsidP="00FE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Ноябрь-март 2018-2019</w:t>
            </w:r>
            <w:r w:rsidR="008116FB" w:rsidRPr="007F738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35" w:type="dxa"/>
          </w:tcPr>
          <w:p w:rsidR="008116FB" w:rsidRPr="007F738C" w:rsidRDefault="00FB2770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1</w:t>
            </w:r>
            <w:r w:rsidR="000706A6">
              <w:rPr>
                <w:sz w:val="22"/>
                <w:szCs w:val="22"/>
              </w:rPr>
              <w:t>, 4</w:t>
            </w:r>
            <w:r w:rsidR="00963995" w:rsidRPr="007F738C">
              <w:rPr>
                <w:sz w:val="22"/>
                <w:szCs w:val="22"/>
              </w:rPr>
              <w:t xml:space="preserve"> квартал</w:t>
            </w:r>
            <w:r w:rsidRPr="007F738C">
              <w:rPr>
                <w:sz w:val="22"/>
                <w:szCs w:val="22"/>
              </w:rPr>
              <w:t xml:space="preserve"> 2019 года</w:t>
            </w:r>
          </w:p>
        </w:tc>
        <w:tc>
          <w:tcPr>
            <w:tcW w:w="1701" w:type="dxa"/>
            <w:noWrap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Проведенные обследования</w:t>
            </w:r>
          </w:p>
        </w:tc>
        <w:tc>
          <w:tcPr>
            <w:tcW w:w="1715" w:type="dxa"/>
          </w:tcPr>
          <w:p w:rsidR="00963995" w:rsidRPr="007F738C" w:rsidRDefault="00963995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Выполнено</w:t>
            </w:r>
            <w:r w:rsidR="00716075">
              <w:rPr>
                <w:sz w:val="22"/>
                <w:szCs w:val="22"/>
              </w:rPr>
              <w:t xml:space="preserve"> в полном объеме</w:t>
            </w:r>
          </w:p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8116FB" w:rsidRPr="007F738C" w:rsidRDefault="00963995" w:rsidP="00FB2770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Об</w:t>
            </w:r>
            <w:r w:rsidR="00FB2770" w:rsidRPr="007F738C">
              <w:rPr>
                <w:sz w:val="22"/>
                <w:szCs w:val="22"/>
              </w:rPr>
              <w:t>следование проведено</w:t>
            </w:r>
          </w:p>
        </w:tc>
      </w:tr>
      <w:tr w:rsidR="008116FB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707F70" w:rsidRDefault="008116FB" w:rsidP="00FE64AB">
            <w:pPr>
              <w:jc w:val="center"/>
              <w:rPr>
                <w:sz w:val="22"/>
                <w:szCs w:val="22"/>
              </w:rPr>
            </w:pPr>
            <w:r w:rsidRPr="00707F70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707F70" w:rsidRDefault="008116FB" w:rsidP="00FE64AB">
            <w:pPr>
              <w:jc w:val="center"/>
              <w:rPr>
                <w:sz w:val="22"/>
                <w:szCs w:val="22"/>
              </w:rPr>
            </w:pPr>
            <w:r w:rsidRPr="00707F7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8116FB" w:rsidRPr="00707F70" w:rsidRDefault="008116FB" w:rsidP="00FE64AB">
            <w:pPr>
              <w:jc w:val="center"/>
              <w:rPr>
                <w:sz w:val="22"/>
                <w:szCs w:val="22"/>
              </w:rPr>
            </w:pPr>
            <w:r w:rsidRPr="00707F70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8116FB" w:rsidRPr="00707F70" w:rsidRDefault="008116FB" w:rsidP="00FE64AB">
            <w:pPr>
              <w:jc w:val="center"/>
              <w:rPr>
                <w:sz w:val="22"/>
                <w:szCs w:val="22"/>
              </w:rPr>
            </w:pPr>
            <w:r w:rsidRPr="00707F70">
              <w:rPr>
                <w:sz w:val="22"/>
                <w:szCs w:val="22"/>
              </w:rPr>
              <w:t>9</w:t>
            </w:r>
          </w:p>
        </w:tc>
        <w:tc>
          <w:tcPr>
            <w:tcW w:w="2674" w:type="dxa"/>
            <w:noWrap/>
          </w:tcPr>
          <w:p w:rsidR="008116FB" w:rsidRPr="00707F70" w:rsidRDefault="008116FB" w:rsidP="00FE64AB">
            <w:pPr>
              <w:jc w:val="both"/>
              <w:rPr>
                <w:bCs/>
                <w:sz w:val="22"/>
                <w:szCs w:val="22"/>
              </w:rPr>
            </w:pPr>
            <w:r w:rsidRPr="00707F70">
              <w:rPr>
                <w:bCs/>
                <w:sz w:val="22"/>
                <w:szCs w:val="22"/>
              </w:rPr>
              <w:t>Организация деятельности отрядов юных инспекторов движения</w:t>
            </w:r>
          </w:p>
        </w:tc>
        <w:tc>
          <w:tcPr>
            <w:tcW w:w="1971" w:type="dxa"/>
            <w:noWrap/>
          </w:tcPr>
          <w:p w:rsidR="008116FB" w:rsidRPr="00707F70" w:rsidRDefault="008116FB" w:rsidP="00FE64AB">
            <w:pPr>
              <w:jc w:val="center"/>
              <w:rPr>
                <w:sz w:val="22"/>
                <w:szCs w:val="22"/>
              </w:rPr>
            </w:pPr>
            <w:r w:rsidRPr="00707F70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58" w:type="dxa"/>
            <w:noWrap/>
          </w:tcPr>
          <w:p w:rsidR="008116FB" w:rsidRPr="00707F70" w:rsidRDefault="00CD67C8" w:rsidP="00FE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2018-2019</w:t>
            </w:r>
            <w:r w:rsidR="008116FB" w:rsidRPr="00707F70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35" w:type="dxa"/>
          </w:tcPr>
          <w:p w:rsidR="008116FB" w:rsidRPr="00707F70" w:rsidRDefault="00815193" w:rsidP="00FE64AB">
            <w:pPr>
              <w:jc w:val="both"/>
              <w:rPr>
                <w:sz w:val="22"/>
                <w:szCs w:val="22"/>
              </w:rPr>
            </w:pPr>
            <w:r w:rsidRPr="00707F70">
              <w:rPr>
                <w:sz w:val="22"/>
                <w:szCs w:val="22"/>
              </w:rPr>
              <w:t>2019 год</w:t>
            </w:r>
          </w:p>
        </w:tc>
        <w:tc>
          <w:tcPr>
            <w:tcW w:w="1701" w:type="dxa"/>
            <w:noWrap/>
          </w:tcPr>
          <w:p w:rsidR="008116FB" w:rsidRPr="00707F70" w:rsidRDefault="008116FB" w:rsidP="00FE64AB">
            <w:pPr>
              <w:jc w:val="both"/>
              <w:rPr>
                <w:sz w:val="22"/>
                <w:szCs w:val="22"/>
              </w:rPr>
            </w:pPr>
            <w:r w:rsidRPr="00707F70">
              <w:rPr>
                <w:sz w:val="22"/>
                <w:szCs w:val="22"/>
              </w:rPr>
              <w:t>Разработанные, утвержденные и реализованные планы работ на учебный год отрядов юных инспекторов движения</w:t>
            </w:r>
          </w:p>
        </w:tc>
        <w:tc>
          <w:tcPr>
            <w:tcW w:w="1715" w:type="dxa"/>
          </w:tcPr>
          <w:p w:rsidR="008116FB" w:rsidRPr="00707F70" w:rsidRDefault="00D103C6" w:rsidP="00FE64AB">
            <w:pPr>
              <w:jc w:val="center"/>
              <w:rPr>
                <w:sz w:val="22"/>
                <w:szCs w:val="22"/>
              </w:rPr>
            </w:pPr>
            <w:r w:rsidRPr="00707F70">
              <w:rPr>
                <w:sz w:val="22"/>
                <w:szCs w:val="22"/>
              </w:rPr>
              <w:t>Выполнено</w:t>
            </w:r>
            <w:r w:rsidR="00716075" w:rsidRPr="00707F70">
              <w:rPr>
                <w:sz w:val="22"/>
                <w:szCs w:val="22"/>
              </w:rPr>
              <w:t xml:space="preserve"> в полном объеме</w:t>
            </w:r>
            <w:r w:rsidR="00C80586">
              <w:rPr>
                <w:sz w:val="22"/>
                <w:szCs w:val="22"/>
              </w:rPr>
              <w:t xml:space="preserve">, </w:t>
            </w:r>
          </w:p>
        </w:tc>
        <w:tc>
          <w:tcPr>
            <w:tcW w:w="2409" w:type="dxa"/>
          </w:tcPr>
          <w:p w:rsidR="008116FB" w:rsidRPr="00707F70" w:rsidRDefault="00B05C4A" w:rsidP="00FE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образовательных организациях созданы 2 отряда ЮИД. </w:t>
            </w:r>
          </w:p>
        </w:tc>
      </w:tr>
      <w:tr w:rsidR="008116FB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4" w:type="dxa"/>
            <w:noWrap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bCs/>
                <w:sz w:val="22"/>
                <w:szCs w:val="22"/>
              </w:rPr>
              <w:t>Профилактика детского дорожно-транспортного травматизма</w:t>
            </w:r>
          </w:p>
        </w:tc>
        <w:tc>
          <w:tcPr>
            <w:tcW w:w="1971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2015-2017 годы</w:t>
            </w:r>
          </w:p>
        </w:tc>
        <w:tc>
          <w:tcPr>
            <w:tcW w:w="1435" w:type="dxa"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 xml:space="preserve">Обучение детей правилам ПДД, формирование комплекса знаний по безопасному поведению на улицах и дорогах путем проведения викторин, конкурсов, игр, классных часов </w:t>
            </w:r>
          </w:p>
        </w:tc>
        <w:tc>
          <w:tcPr>
            <w:tcW w:w="1715" w:type="dxa"/>
          </w:tcPr>
          <w:p w:rsidR="008116FB" w:rsidRPr="007F738C" w:rsidRDefault="008116FB" w:rsidP="00242C70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04</w:t>
            </w:r>
          </w:p>
        </w:tc>
        <w:tc>
          <w:tcPr>
            <w:tcW w:w="444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4" w:type="dxa"/>
            <w:noWrap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bCs/>
                <w:sz w:val="22"/>
                <w:szCs w:val="22"/>
              </w:rPr>
              <w:t>Организация стоянок транспортных средств</w:t>
            </w:r>
          </w:p>
        </w:tc>
        <w:tc>
          <w:tcPr>
            <w:tcW w:w="1971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2015-2017 годы</w:t>
            </w:r>
          </w:p>
        </w:tc>
        <w:tc>
          <w:tcPr>
            <w:tcW w:w="1435" w:type="dxa"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 xml:space="preserve">Организованные стоянки </w:t>
            </w:r>
            <w:r w:rsidRPr="007F738C">
              <w:rPr>
                <w:bCs/>
                <w:sz w:val="22"/>
                <w:szCs w:val="22"/>
              </w:rPr>
              <w:lastRenderedPageBreak/>
              <w:t>транспортных средств</w:t>
            </w:r>
          </w:p>
        </w:tc>
        <w:tc>
          <w:tcPr>
            <w:tcW w:w="1715" w:type="dxa"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E2009B" w:rsidRDefault="008116FB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E2009B" w:rsidRDefault="008116FB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8116FB" w:rsidRPr="00E2009B" w:rsidRDefault="008116FB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05</w:t>
            </w:r>
          </w:p>
        </w:tc>
        <w:tc>
          <w:tcPr>
            <w:tcW w:w="444" w:type="dxa"/>
            <w:noWrap/>
          </w:tcPr>
          <w:p w:rsidR="008116FB" w:rsidRPr="00E2009B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4" w:type="dxa"/>
            <w:noWrap/>
          </w:tcPr>
          <w:p w:rsidR="008116FB" w:rsidRPr="00E2009B" w:rsidRDefault="008116FB" w:rsidP="00FE64AB">
            <w:pPr>
              <w:jc w:val="both"/>
              <w:rPr>
                <w:sz w:val="22"/>
                <w:szCs w:val="22"/>
              </w:rPr>
            </w:pPr>
            <w:r w:rsidRPr="00E2009B">
              <w:rPr>
                <w:bCs/>
                <w:sz w:val="22"/>
                <w:szCs w:val="22"/>
              </w:rPr>
              <w:t>Обучение оказанию первичной медицинской помощи участников дорожного движения</w:t>
            </w:r>
          </w:p>
        </w:tc>
        <w:tc>
          <w:tcPr>
            <w:tcW w:w="1971" w:type="dxa"/>
            <w:noWrap/>
          </w:tcPr>
          <w:p w:rsidR="008116FB" w:rsidRPr="00E2009B" w:rsidRDefault="008116FB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 xml:space="preserve">Администрация города Кедрового, </w:t>
            </w:r>
          </w:p>
          <w:p w:rsidR="008116FB" w:rsidRPr="00E2009B" w:rsidRDefault="008116FB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58" w:type="dxa"/>
            <w:noWrap/>
          </w:tcPr>
          <w:p w:rsidR="008116FB" w:rsidRPr="00E2009B" w:rsidRDefault="008116FB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E2009B" w:rsidRDefault="008116FB" w:rsidP="00FE64AB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E2009B" w:rsidRDefault="008116FB" w:rsidP="00FE64AB">
            <w:pPr>
              <w:jc w:val="both"/>
              <w:rPr>
                <w:sz w:val="22"/>
                <w:szCs w:val="22"/>
              </w:rPr>
            </w:pPr>
            <w:r w:rsidRPr="00E2009B">
              <w:rPr>
                <w:bCs/>
                <w:sz w:val="22"/>
                <w:szCs w:val="22"/>
              </w:rPr>
              <w:t>Обучение по оказанию первичной медицинской помощи лицам, пострадавшим на месте ДТП</w:t>
            </w:r>
          </w:p>
        </w:tc>
        <w:tc>
          <w:tcPr>
            <w:tcW w:w="1715" w:type="dxa"/>
          </w:tcPr>
          <w:p w:rsidR="008116FB" w:rsidRPr="00E2009B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8116FB" w:rsidRPr="00E2009B" w:rsidRDefault="00E2009B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Запланировано выполнение во 2 квартале</w:t>
            </w:r>
          </w:p>
        </w:tc>
      </w:tr>
      <w:tr w:rsidR="00A845B4" w:rsidRPr="007F738C" w:rsidTr="00134D81">
        <w:trPr>
          <w:trHeight w:val="841"/>
        </w:trPr>
        <w:tc>
          <w:tcPr>
            <w:tcW w:w="567" w:type="dxa"/>
            <w:noWrap/>
          </w:tcPr>
          <w:p w:rsidR="00A845B4" w:rsidRPr="00752AC4" w:rsidRDefault="00A845B4" w:rsidP="00FE64AB">
            <w:pPr>
              <w:jc w:val="center"/>
              <w:rPr>
                <w:sz w:val="22"/>
                <w:szCs w:val="22"/>
              </w:rPr>
            </w:pPr>
            <w:r w:rsidRPr="00752AC4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A845B4" w:rsidRPr="00752AC4" w:rsidRDefault="00A845B4" w:rsidP="00FE64AB">
            <w:pPr>
              <w:jc w:val="center"/>
              <w:rPr>
                <w:sz w:val="22"/>
                <w:szCs w:val="22"/>
              </w:rPr>
            </w:pPr>
            <w:r w:rsidRPr="00752AC4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A845B4" w:rsidRPr="00752AC4" w:rsidRDefault="00A845B4" w:rsidP="00FE64AB">
            <w:pPr>
              <w:jc w:val="center"/>
              <w:rPr>
                <w:sz w:val="22"/>
                <w:szCs w:val="22"/>
              </w:rPr>
            </w:pPr>
            <w:r w:rsidRPr="00752AC4">
              <w:rPr>
                <w:sz w:val="22"/>
                <w:szCs w:val="22"/>
              </w:rPr>
              <w:t>06</w:t>
            </w:r>
          </w:p>
        </w:tc>
        <w:tc>
          <w:tcPr>
            <w:tcW w:w="444" w:type="dxa"/>
            <w:noWrap/>
          </w:tcPr>
          <w:p w:rsidR="00A845B4" w:rsidRPr="00752AC4" w:rsidRDefault="00A845B4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4" w:type="dxa"/>
            <w:noWrap/>
          </w:tcPr>
          <w:p w:rsidR="00A845B4" w:rsidRPr="00752AC4" w:rsidRDefault="00A845B4" w:rsidP="00A845B4">
            <w:pPr>
              <w:jc w:val="both"/>
              <w:rPr>
                <w:bCs/>
                <w:sz w:val="22"/>
                <w:szCs w:val="22"/>
              </w:rPr>
            </w:pPr>
            <w:r w:rsidRPr="00752AC4">
              <w:rPr>
                <w:bCs/>
                <w:sz w:val="22"/>
                <w:szCs w:val="22"/>
              </w:rPr>
              <w:t>Ограждение территории взлетно-посадочной полосы</w:t>
            </w:r>
          </w:p>
        </w:tc>
        <w:tc>
          <w:tcPr>
            <w:tcW w:w="1971" w:type="dxa"/>
            <w:noWrap/>
          </w:tcPr>
          <w:p w:rsidR="00A845B4" w:rsidRPr="00752AC4" w:rsidRDefault="00A845B4" w:rsidP="00FE64AB">
            <w:pPr>
              <w:jc w:val="center"/>
              <w:rPr>
                <w:sz w:val="22"/>
                <w:szCs w:val="22"/>
              </w:rPr>
            </w:pPr>
            <w:r w:rsidRPr="00752AC4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A845B4" w:rsidRPr="00752AC4" w:rsidRDefault="00705EF0" w:rsidP="00FE64AB">
            <w:pPr>
              <w:jc w:val="center"/>
              <w:rPr>
                <w:sz w:val="22"/>
                <w:szCs w:val="22"/>
              </w:rPr>
            </w:pPr>
            <w:r w:rsidRPr="00752AC4">
              <w:rPr>
                <w:sz w:val="22"/>
                <w:szCs w:val="22"/>
              </w:rPr>
              <w:t xml:space="preserve">2019-2020 </w:t>
            </w:r>
            <w:r w:rsidR="00A845B4" w:rsidRPr="00752AC4">
              <w:rPr>
                <w:sz w:val="22"/>
                <w:szCs w:val="22"/>
              </w:rPr>
              <w:t>год</w:t>
            </w:r>
            <w:r w:rsidRPr="00752AC4">
              <w:rPr>
                <w:sz w:val="22"/>
                <w:szCs w:val="22"/>
              </w:rPr>
              <w:t>ы</w:t>
            </w:r>
          </w:p>
        </w:tc>
        <w:tc>
          <w:tcPr>
            <w:tcW w:w="1435" w:type="dxa"/>
          </w:tcPr>
          <w:p w:rsidR="00A845B4" w:rsidRPr="00752AC4" w:rsidRDefault="00A845B4" w:rsidP="00FE64AB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A845B4" w:rsidRPr="00752AC4" w:rsidRDefault="00A845B4" w:rsidP="00FE64AB">
            <w:pPr>
              <w:jc w:val="both"/>
              <w:rPr>
                <w:bCs/>
                <w:sz w:val="22"/>
                <w:szCs w:val="22"/>
              </w:rPr>
            </w:pPr>
            <w:r w:rsidRPr="00752AC4">
              <w:rPr>
                <w:bCs/>
                <w:sz w:val="22"/>
                <w:szCs w:val="22"/>
              </w:rPr>
              <w:t>Ограждение взлетно-посадочной полосы, соответствующее законодательству</w:t>
            </w:r>
            <w:r w:rsidRPr="00752AC4">
              <w:rPr>
                <w:b/>
                <w:bCs/>
                <w:sz w:val="22"/>
                <w:szCs w:val="22"/>
              </w:rPr>
              <w:t xml:space="preserve"> </w:t>
            </w:r>
            <w:r w:rsidRPr="00752AC4">
              <w:rPr>
                <w:bCs/>
                <w:sz w:val="22"/>
                <w:szCs w:val="22"/>
              </w:rPr>
              <w:t>РФ</w:t>
            </w:r>
          </w:p>
        </w:tc>
        <w:tc>
          <w:tcPr>
            <w:tcW w:w="1715" w:type="dxa"/>
          </w:tcPr>
          <w:p w:rsidR="00A845B4" w:rsidRPr="00752AC4" w:rsidRDefault="00705EF0" w:rsidP="00FE64AB">
            <w:pPr>
              <w:jc w:val="center"/>
              <w:rPr>
                <w:sz w:val="22"/>
                <w:szCs w:val="22"/>
              </w:rPr>
            </w:pPr>
            <w:r w:rsidRPr="00752AC4">
              <w:rPr>
                <w:sz w:val="22"/>
                <w:szCs w:val="22"/>
              </w:rPr>
              <w:t>Заключен</w:t>
            </w:r>
            <w:r w:rsidR="00752AC4" w:rsidRPr="00752AC4">
              <w:rPr>
                <w:sz w:val="22"/>
                <w:szCs w:val="22"/>
              </w:rPr>
              <w:t>ы 3 муниципальных</w:t>
            </w:r>
            <w:r w:rsidRPr="00752AC4">
              <w:rPr>
                <w:sz w:val="22"/>
                <w:szCs w:val="22"/>
              </w:rPr>
              <w:t xml:space="preserve"> контракт</w:t>
            </w:r>
            <w:r w:rsidR="00752AC4" w:rsidRPr="00752AC4">
              <w:rPr>
                <w:sz w:val="22"/>
                <w:szCs w:val="22"/>
              </w:rPr>
              <w:t>а</w:t>
            </w:r>
            <w:r w:rsidRPr="00752AC4">
              <w:rPr>
                <w:sz w:val="22"/>
                <w:szCs w:val="22"/>
              </w:rPr>
              <w:t xml:space="preserve"> на выполнение работ. Срок </w:t>
            </w:r>
            <w:r w:rsidR="00716075" w:rsidRPr="00752AC4">
              <w:rPr>
                <w:sz w:val="22"/>
                <w:szCs w:val="22"/>
              </w:rPr>
              <w:t>ис</w:t>
            </w:r>
            <w:r w:rsidRPr="00752AC4">
              <w:rPr>
                <w:sz w:val="22"/>
                <w:szCs w:val="22"/>
              </w:rPr>
              <w:t>полнения 30.04.2020</w:t>
            </w:r>
            <w:r w:rsidR="00752AC4" w:rsidRPr="00752AC4">
              <w:rPr>
                <w:sz w:val="22"/>
                <w:szCs w:val="22"/>
              </w:rPr>
              <w:t>, 01.05.2020</w:t>
            </w:r>
          </w:p>
        </w:tc>
        <w:tc>
          <w:tcPr>
            <w:tcW w:w="2409" w:type="dxa"/>
          </w:tcPr>
          <w:p w:rsidR="00A845B4" w:rsidRPr="00752AC4" w:rsidRDefault="00A845B4" w:rsidP="00E2009B">
            <w:pPr>
              <w:jc w:val="center"/>
              <w:rPr>
                <w:sz w:val="22"/>
                <w:szCs w:val="22"/>
              </w:rPr>
            </w:pPr>
          </w:p>
        </w:tc>
      </w:tr>
      <w:tr w:rsidR="00134D81" w:rsidRPr="007F738C" w:rsidTr="009819D0">
        <w:trPr>
          <w:trHeight w:val="20"/>
        </w:trPr>
        <w:tc>
          <w:tcPr>
            <w:tcW w:w="567" w:type="dxa"/>
            <w:noWrap/>
          </w:tcPr>
          <w:p w:rsidR="00134D81" w:rsidRPr="00752AC4" w:rsidRDefault="00134D81" w:rsidP="00FE64AB">
            <w:pPr>
              <w:jc w:val="center"/>
              <w:rPr>
                <w:sz w:val="22"/>
                <w:szCs w:val="22"/>
              </w:rPr>
            </w:pPr>
            <w:r w:rsidRPr="00752AC4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134D81" w:rsidRPr="00752AC4" w:rsidRDefault="00134D81" w:rsidP="00FE64AB">
            <w:pPr>
              <w:jc w:val="center"/>
              <w:rPr>
                <w:sz w:val="22"/>
                <w:szCs w:val="22"/>
              </w:rPr>
            </w:pPr>
            <w:r w:rsidRPr="00752AC4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134D81" w:rsidRPr="00752AC4" w:rsidRDefault="00134D81" w:rsidP="00FE64AB">
            <w:pPr>
              <w:jc w:val="center"/>
              <w:rPr>
                <w:sz w:val="22"/>
                <w:szCs w:val="22"/>
              </w:rPr>
            </w:pPr>
            <w:r w:rsidRPr="00752AC4">
              <w:rPr>
                <w:sz w:val="22"/>
                <w:szCs w:val="22"/>
              </w:rPr>
              <w:t>07</w:t>
            </w:r>
          </w:p>
        </w:tc>
        <w:tc>
          <w:tcPr>
            <w:tcW w:w="444" w:type="dxa"/>
            <w:noWrap/>
          </w:tcPr>
          <w:p w:rsidR="00134D81" w:rsidRPr="00752AC4" w:rsidRDefault="00134D81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4" w:type="dxa"/>
            <w:noWrap/>
          </w:tcPr>
          <w:p w:rsidR="00134D81" w:rsidRPr="00752AC4" w:rsidRDefault="00134D81" w:rsidP="00A845B4">
            <w:pPr>
              <w:jc w:val="both"/>
              <w:rPr>
                <w:bCs/>
                <w:sz w:val="22"/>
                <w:szCs w:val="22"/>
              </w:rPr>
            </w:pPr>
            <w:r w:rsidRPr="00752AC4">
              <w:rPr>
                <w:bCs/>
                <w:sz w:val="22"/>
                <w:szCs w:val="22"/>
              </w:rPr>
              <w:t>Обеспечение авиационной безопасности</w:t>
            </w:r>
          </w:p>
        </w:tc>
        <w:tc>
          <w:tcPr>
            <w:tcW w:w="1971" w:type="dxa"/>
            <w:noWrap/>
          </w:tcPr>
          <w:p w:rsidR="00134D81" w:rsidRPr="00752AC4" w:rsidRDefault="00134D81" w:rsidP="00FE64AB">
            <w:pPr>
              <w:jc w:val="center"/>
              <w:rPr>
                <w:sz w:val="22"/>
                <w:szCs w:val="22"/>
              </w:rPr>
            </w:pPr>
            <w:r w:rsidRPr="00752AC4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134D81" w:rsidRPr="00752AC4" w:rsidRDefault="00134D81" w:rsidP="00FE64AB">
            <w:pPr>
              <w:jc w:val="center"/>
              <w:rPr>
                <w:sz w:val="22"/>
                <w:szCs w:val="22"/>
              </w:rPr>
            </w:pPr>
            <w:r w:rsidRPr="00752AC4">
              <w:rPr>
                <w:sz w:val="22"/>
                <w:szCs w:val="22"/>
              </w:rPr>
              <w:t>2020 год</w:t>
            </w:r>
          </w:p>
        </w:tc>
        <w:tc>
          <w:tcPr>
            <w:tcW w:w="1435" w:type="dxa"/>
          </w:tcPr>
          <w:p w:rsidR="00134D81" w:rsidRPr="00752AC4" w:rsidRDefault="00134D81" w:rsidP="00FE64AB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134D81" w:rsidRPr="00752AC4" w:rsidRDefault="00134D81" w:rsidP="00FE64AB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15" w:type="dxa"/>
          </w:tcPr>
          <w:p w:rsidR="00134D81" w:rsidRPr="00752AC4" w:rsidRDefault="00134D81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134D81" w:rsidRPr="00752AC4" w:rsidRDefault="00134D81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134D81" w:rsidRPr="007F738C" w:rsidTr="009819D0">
        <w:trPr>
          <w:trHeight w:val="20"/>
        </w:trPr>
        <w:tc>
          <w:tcPr>
            <w:tcW w:w="567" w:type="dxa"/>
            <w:noWrap/>
          </w:tcPr>
          <w:p w:rsidR="00134D81" w:rsidRPr="00752AC4" w:rsidRDefault="00134D81" w:rsidP="00FE64AB">
            <w:pPr>
              <w:jc w:val="center"/>
              <w:rPr>
                <w:sz w:val="22"/>
                <w:szCs w:val="22"/>
              </w:rPr>
            </w:pPr>
            <w:r w:rsidRPr="00752AC4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134D81" w:rsidRPr="00752AC4" w:rsidRDefault="00134D81" w:rsidP="00FE64AB">
            <w:pPr>
              <w:jc w:val="center"/>
              <w:rPr>
                <w:sz w:val="22"/>
                <w:szCs w:val="22"/>
              </w:rPr>
            </w:pPr>
            <w:r w:rsidRPr="00752AC4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134D81" w:rsidRPr="00752AC4" w:rsidRDefault="00134D81" w:rsidP="00FE64AB">
            <w:pPr>
              <w:jc w:val="center"/>
              <w:rPr>
                <w:sz w:val="22"/>
                <w:szCs w:val="22"/>
              </w:rPr>
            </w:pPr>
            <w:r w:rsidRPr="00752AC4">
              <w:rPr>
                <w:sz w:val="22"/>
                <w:szCs w:val="22"/>
              </w:rPr>
              <w:t>07</w:t>
            </w:r>
          </w:p>
        </w:tc>
        <w:tc>
          <w:tcPr>
            <w:tcW w:w="444" w:type="dxa"/>
            <w:noWrap/>
          </w:tcPr>
          <w:p w:rsidR="00134D81" w:rsidRPr="00752AC4" w:rsidRDefault="00134D81" w:rsidP="00FE64AB">
            <w:pPr>
              <w:jc w:val="center"/>
              <w:rPr>
                <w:sz w:val="22"/>
                <w:szCs w:val="22"/>
              </w:rPr>
            </w:pPr>
            <w:r w:rsidRPr="00752AC4">
              <w:rPr>
                <w:sz w:val="22"/>
                <w:szCs w:val="22"/>
              </w:rPr>
              <w:t>1</w:t>
            </w:r>
          </w:p>
        </w:tc>
        <w:tc>
          <w:tcPr>
            <w:tcW w:w="2674" w:type="dxa"/>
            <w:noWrap/>
          </w:tcPr>
          <w:p w:rsidR="00134D81" w:rsidRPr="00752AC4" w:rsidRDefault="00134D81" w:rsidP="00A845B4">
            <w:pPr>
              <w:jc w:val="both"/>
              <w:rPr>
                <w:bCs/>
                <w:sz w:val="22"/>
                <w:szCs w:val="22"/>
              </w:rPr>
            </w:pPr>
            <w:r w:rsidRPr="00752AC4">
              <w:rPr>
                <w:bCs/>
                <w:sz w:val="22"/>
                <w:szCs w:val="22"/>
              </w:rPr>
              <w:t>Обеспечение авиационной безопасности на посадочной площадке «Кедровый» в рамках государственной программы «Развитие транспортной инфраструктуры Томской области»</w:t>
            </w:r>
          </w:p>
        </w:tc>
        <w:tc>
          <w:tcPr>
            <w:tcW w:w="1971" w:type="dxa"/>
            <w:noWrap/>
          </w:tcPr>
          <w:p w:rsidR="00134D81" w:rsidRPr="00752AC4" w:rsidRDefault="00134D81" w:rsidP="00FE64AB">
            <w:pPr>
              <w:jc w:val="center"/>
              <w:rPr>
                <w:sz w:val="22"/>
                <w:szCs w:val="22"/>
              </w:rPr>
            </w:pPr>
            <w:r w:rsidRPr="00752AC4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134D81" w:rsidRPr="00752AC4" w:rsidRDefault="00134D81" w:rsidP="00FE64AB">
            <w:pPr>
              <w:jc w:val="center"/>
              <w:rPr>
                <w:sz w:val="22"/>
                <w:szCs w:val="22"/>
              </w:rPr>
            </w:pPr>
            <w:r w:rsidRPr="00752AC4">
              <w:rPr>
                <w:sz w:val="22"/>
                <w:szCs w:val="22"/>
              </w:rPr>
              <w:t>2020 год</w:t>
            </w:r>
          </w:p>
        </w:tc>
        <w:tc>
          <w:tcPr>
            <w:tcW w:w="1435" w:type="dxa"/>
          </w:tcPr>
          <w:p w:rsidR="00134D81" w:rsidRPr="00752AC4" w:rsidRDefault="00134D81" w:rsidP="00FE64AB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134D81" w:rsidRPr="00752AC4" w:rsidRDefault="00134D81" w:rsidP="00FE64AB">
            <w:pPr>
              <w:jc w:val="both"/>
              <w:rPr>
                <w:bCs/>
                <w:sz w:val="22"/>
                <w:szCs w:val="22"/>
              </w:rPr>
            </w:pPr>
            <w:r w:rsidRPr="00752AC4">
              <w:rPr>
                <w:bCs/>
                <w:sz w:val="22"/>
                <w:szCs w:val="22"/>
              </w:rPr>
              <w:t>Оборудование взлетно-посадочной полосы города Кедрового модульными зданиями и проведение инженерных технологий</w:t>
            </w:r>
          </w:p>
        </w:tc>
        <w:tc>
          <w:tcPr>
            <w:tcW w:w="1715" w:type="dxa"/>
          </w:tcPr>
          <w:p w:rsidR="00134D81" w:rsidRPr="00752AC4" w:rsidRDefault="00752AC4" w:rsidP="00FE64AB">
            <w:pPr>
              <w:jc w:val="center"/>
              <w:rPr>
                <w:sz w:val="22"/>
                <w:szCs w:val="22"/>
              </w:rPr>
            </w:pPr>
            <w:r w:rsidRPr="00752AC4">
              <w:rPr>
                <w:sz w:val="22"/>
                <w:szCs w:val="22"/>
              </w:rPr>
              <w:t>Заключен муниципальный контракт. Срок исполнения 30.04.2020</w:t>
            </w:r>
            <w:r w:rsidR="00247DD6" w:rsidRPr="00752A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134D81" w:rsidRPr="00752AC4" w:rsidRDefault="00134D81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134D81" w:rsidRPr="007F738C" w:rsidTr="009819D0">
        <w:trPr>
          <w:trHeight w:val="20"/>
        </w:trPr>
        <w:tc>
          <w:tcPr>
            <w:tcW w:w="567" w:type="dxa"/>
            <w:noWrap/>
          </w:tcPr>
          <w:p w:rsidR="00134D81" w:rsidRPr="00752AC4" w:rsidRDefault="00134D81" w:rsidP="00FE64AB">
            <w:pPr>
              <w:jc w:val="center"/>
              <w:rPr>
                <w:sz w:val="22"/>
                <w:szCs w:val="22"/>
              </w:rPr>
            </w:pPr>
            <w:r w:rsidRPr="00752AC4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134D81" w:rsidRPr="00752AC4" w:rsidRDefault="00134D81" w:rsidP="00FE64AB">
            <w:pPr>
              <w:jc w:val="center"/>
              <w:rPr>
                <w:sz w:val="22"/>
                <w:szCs w:val="22"/>
              </w:rPr>
            </w:pPr>
            <w:r w:rsidRPr="00752AC4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noWrap/>
          </w:tcPr>
          <w:p w:rsidR="00134D81" w:rsidRPr="00752AC4" w:rsidRDefault="00134D81" w:rsidP="00FE64AB">
            <w:pPr>
              <w:jc w:val="center"/>
              <w:rPr>
                <w:sz w:val="22"/>
                <w:szCs w:val="22"/>
              </w:rPr>
            </w:pPr>
            <w:r w:rsidRPr="00752AC4">
              <w:rPr>
                <w:sz w:val="22"/>
                <w:szCs w:val="22"/>
              </w:rPr>
              <w:t>07</w:t>
            </w:r>
          </w:p>
        </w:tc>
        <w:tc>
          <w:tcPr>
            <w:tcW w:w="444" w:type="dxa"/>
            <w:noWrap/>
          </w:tcPr>
          <w:p w:rsidR="00134D81" w:rsidRPr="00752AC4" w:rsidRDefault="00134D81" w:rsidP="00FE64AB">
            <w:pPr>
              <w:jc w:val="center"/>
              <w:rPr>
                <w:sz w:val="22"/>
                <w:szCs w:val="22"/>
              </w:rPr>
            </w:pPr>
            <w:r w:rsidRPr="00752AC4">
              <w:rPr>
                <w:sz w:val="22"/>
                <w:szCs w:val="22"/>
              </w:rPr>
              <w:t>2</w:t>
            </w:r>
          </w:p>
        </w:tc>
        <w:tc>
          <w:tcPr>
            <w:tcW w:w="2674" w:type="dxa"/>
            <w:noWrap/>
          </w:tcPr>
          <w:p w:rsidR="00134D81" w:rsidRPr="00752AC4" w:rsidRDefault="00134D81" w:rsidP="00A845B4">
            <w:pPr>
              <w:jc w:val="both"/>
              <w:rPr>
                <w:bCs/>
                <w:sz w:val="22"/>
                <w:szCs w:val="22"/>
              </w:rPr>
            </w:pPr>
            <w:r w:rsidRPr="00752AC4">
              <w:rPr>
                <w:bCs/>
                <w:sz w:val="22"/>
                <w:szCs w:val="22"/>
              </w:rPr>
              <w:t>Обеспечение безопасности на посадочной площадке «Кедровый»</w:t>
            </w:r>
          </w:p>
        </w:tc>
        <w:tc>
          <w:tcPr>
            <w:tcW w:w="1971" w:type="dxa"/>
            <w:noWrap/>
          </w:tcPr>
          <w:p w:rsidR="00134D81" w:rsidRPr="00752AC4" w:rsidRDefault="00134D81" w:rsidP="00FE64AB">
            <w:pPr>
              <w:jc w:val="center"/>
              <w:rPr>
                <w:sz w:val="22"/>
                <w:szCs w:val="22"/>
              </w:rPr>
            </w:pPr>
            <w:r w:rsidRPr="00752AC4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134D81" w:rsidRPr="00752AC4" w:rsidRDefault="00134D81" w:rsidP="00FE64AB">
            <w:pPr>
              <w:jc w:val="center"/>
              <w:rPr>
                <w:sz w:val="22"/>
                <w:szCs w:val="22"/>
              </w:rPr>
            </w:pPr>
            <w:r w:rsidRPr="00752AC4">
              <w:rPr>
                <w:sz w:val="22"/>
                <w:szCs w:val="22"/>
              </w:rPr>
              <w:t>2020 год</w:t>
            </w:r>
          </w:p>
        </w:tc>
        <w:tc>
          <w:tcPr>
            <w:tcW w:w="1435" w:type="dxa"/>
          </w:tcPr>
          <w:p w:rsidR="00134D81" w:rsidRPr="00752AC4" w:rsidRDefault="00134D81" w:rsidP="00FE64AB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134D81" w:rsidRPr="00752AC4" w:rsidRDefault="00134D81" w:rsidP="00FE64AB">
            <w:pPr>
              <w:jc w:val="both"/>
              <w:rPr>
                <w:bCs/>
                <w:sz w:val="22"/>
                <w:szCs w:val="22"/>
              </w:rPr>
            </w:pPr>
            <w:r w:rsidRPr="00752AC4">
              <w:rPr>
                <w:bCs/>
                <w:sz w:val="22"/>
                <w:szCs w:val="22"/>
              </w:rPr>
              <w:t>Оборудование взлетно-посадочной полосы города Кедрового модульными зданиями и проведение инженерных технологий</w:t>
            </w:r>
          </w:p>
        </w:tc>
        <w:tc>
          <w:tcPr>
            <w:tcW w:w="1715" w:type="dxa"/>
          </w:tcPr>
          <w:p w:rsidR="00134D81" w:rsidRPr="00752AC4" w:rsidRDefault="00752AC4" w:rsidP="00FE64AB">
            <w:pPr>
              <w:jc w:val="center"/>
              <w:rPr>
                <w:sz w:val="22"/>
                <w:szCs w:val="22"/>
              </w:rPr>
            </w:pPr>
            <w:r w:rsidRPr="00752AC4">
              <w:rPr>
                <w:sz w:val="22"/>
                <w:szCs w:val="22"/>
              </w:rPr>
              <w:t>Заключен муниципальный контракт. Срок исполнения 30.04.2020</w:t>
            </w:r>
          </w:p>
        </w:tc>
        <w:tc>
          <w:tcPr>
            <w:tcW w:w="2409" w:type="dxa"/>
          </w:tcPr>
          <w:p w:rsidR="00134D81" w:rsidRPr="00752AC4" w:rsidRDefault="00134D81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D103C6" w:rsidRPr="007F738C" w:rsidTr="009C5180">
        <w:trPr>
          <w:trHeight w:val="20"/>
        </w:trPr>
        <w:tc>
          <w:tcPr>
            <w:tcW w:w="567" w:type="dxa"/>
            <w:noWrap/>
          </w:tcPr>
          <w:p w:rsidR="00D103C6" w:rsidRPr="007F738C" w:rsidRDefault="00D103C6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D103C6" w:rsidRPr="007F738C" w:rsidRDefault="00D103C6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</w:tcPr>
          <w:p w:rsidR="00D103C6" w:rsidRPr="007F738C" w:rsidRDefault="00D103C6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noWrap/>
          </w:tcPr>
          <w:p w:rsidR="00D103C6" w:rsidRPr="007F738C" w:rsidRDefault="00D103C6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3" w:type="dxa"/>
            <w:gridSpan w:val="7"/>
          </w:tcPr>
          <w:p w:rsidR="00D103C6" w:rsidRPr="007F738C" w:rsidRDefault="00D103C6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b/>
                <w:bCs/>
                <w:sz w:val="22"/>
                <w:szCs w:val="22"/>
              </w:rPr>
              <w:t>Подпрограмма 3 «Профилактика террористической и экстремистской деятельности»</w:t>
            </w:r>
          </w:p>
        </w:tc>
      </w:tr>
      <w:tr w:rsidR="008116FB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E2009B" w:rsidRDefault="008116FB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E2009B" w:rsidRDefault="008116FB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</w:tcPr>
          <w:p w:rsidR="008116FB" w:rsidRPr="00E2009B" w:rsidRDefault="008116FB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01</w:t>
            </w:r>
          </w:p>
        </w:tc>
        <w:tc>
          <w:tcPr>
            <w:tcW w:w="444" w:type="dxa"/>
            <w:noWrap/>
          </w:tcPr>
          <w:p w:rsidR="008116FB" w:rsidRPr="00E2009B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4" w:type="dxa"/>
            <w:noWrap/>
          </w:tcPr>
          <w:p w:rsidR="008116FB" w:rsidRPr="00E2009B" w:rsidRDefault="008E40E9" w:rsidP="00FE64AB">
            <w:pPr>
              <w:ind w:right="96"/>
              <w:jc w:val="both"/>
              <w:rPr>
                <w:sz w:val="22"/>
                <w:szCs w:val="22"/>
              </w:rPr>
            </w:pPr>
            <w:r w:rsidRPr="00E2009B">
              <w:rPr>
                <w:bCs/>
                <w:sz w:val="22"/>
                <w:szCs w:val="22"/>
              </w:rPr>
              <w:t>Установка и содержание систем видеонаблюдения на объектах социальной сферы и общественных территориях</w:t>
            </w:r>
          </w:p>
        </w:tc>
        <w:tc>
          <w:tcPr>
            <w:tcW w:w="1971" w:type="dxa"/>
            <w:noWrap/>
          </w:tcPr>
          <w:p w:rsidR="008E40E9" w:rsidRPr="00E2009B" w:rsidRDefault="008E40E9" w:rsidP="008E40E9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Администрация города Кедрового</w:t>
            </w:r>
          </w:p>
          <w:p w:rsidR="008116FB" w:rsidRPr="00E2009B" w:rsidRDefault="008E40E9" w:rsidP="008E40E9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Отдел образования, МУ «Культура»</w:t>
            </w:r>
          </w:p>
        </w:tc>
        <w:tc>
          <w:tcPr>
            <w:tcW w:w="1258" w:type="dxa"/>
            <w:noWrap/>
          </w:tcPr>
          <w:p w:rsidR="008116FB" w:rsidRPr="00E2009B" w:rsidRDefault="008E40E9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2015, 2017 - 2020 годы</w:t>
            </w:r>
          </w:p>
        </w:tc>
        <w:tc>
          <w:tcPr>
            <w:tcW w:w="1435" w:type="dxa"/>
          </w:tcPr>
          <w:p w:rsidR="008116FB" w:rsidRPr="00E2009B" w:rsidRDefault="008116FB" w:rsidP="00FE6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E2009B" w:rsidRDefault="008E40E9" w:rsidP="00FE64AB">
            <w:pPr>
              <w:jc w:val="both"/>
              <w:rPr>
                <w:sz w:val="22"/>
                <w:szCs w:val="22"/>
              </w:rPr>
            </w:pPr>
            <w:r w:rsidRPr="00E2009B">
              <w:rPr>
                <w:bCs/>
                <w:sz w:val="22"/>
                <w:szCs w:val="22"/>
              </w:rPr>
              <w:t>Наличие и работоспособность системы видеонаблюдения на объектах социальной сферы и общественных территориях</w:t>
            </w:r>
          </w:p>
        </w:tc>
        <w:tc>
          <w:tcPr>
            <w:tcW w:w="1715" w:type="dxa"/>
          </w:tcPr>
          <w:p w:rsidR="008116FB" w:rsidRPr="00E2009B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8116FB" w:rsidRPr="00E2009B" w:rsidRDefault="00E2009B" w:rsidP="00705EF0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Запланировано выполнение во 2 квартале</w:t>
            </w:r>
          </w:p>
        </w:tc>
      </w:tr>
      <w:tr w:rsidR="008116FB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bCs/>
                <w:sz w:val="22"/>
                <w:szCs w:val="22"/>
              </w:rPr>
            </w:pPr>
            <w:r w:rsidRPr="007F738C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7F738C" w:rsidRDefault="008116FB" w:rsidP="00FE64AB">
            <w:pPr>
              <w:jc w:val="center"/>
              <w:rPr>
                <w:bCs/>
                <w:sz w:val="22"/>
                <w:szCs w:val="22"/>
              </w:rPr>
            </w:pPr>
            <w:r w:rsidRPr="007F738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bCs/>
                <w:sz w:val="22"/>
                <w:szCs w:val="22"/>
              </w:rPr>
            </w:pPr>
            <w:r w:rsidRPr="007F738C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8116FB" w:rsidRPr="007F738C" w:rsidRDefault="008116FB" w:rsidP="00FE64A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74" w:type="dxa"/>
            <w:noWrap/>
          </w:tcPr>
          <w:p w:rsidR="008116FB" w:rsidRPr="007F738C" w:rsidRDefault="008116FB" w:rsidP="00FE64AB">
            <w:pPr>
              <w:rPr>
                <w:bCs/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Обеспечение системы безопасности в муниципальных учреждениях и на объектах муниципального хозяйства</w:t>
            </w:r>
          </w:p>
        </w:tc>
        <w:tc>
          <w:tcPr>
            <w:tcW w:w="1971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5" w:type="dxa"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1</w:t>
            </w:r>
          </w:p>
        </w:tc>
        <w:tc>
          <w:tcPr>
            <w:tcW w:w="2674" w:type="dxa"/>
            <w:noWrap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Устройство турникета в администрации г.Кедровый</w:t>
            </w:r>
          </w:p>
        </w:tc>
        <w:tc>
          <w:tcPr>
            <w:tcW w:w="1971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2017 год</w:t>
            </w:r>
          </w:p>
        </w:tc>
        <w:tc>
          <w:tcPr>
            <w:tcW w:w="1435" w:type="dxa"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Обеспечение пропускного режима</w:t>
            </w:r>
          </w:p>
        </w:tc>
        <w:tc>
          <w:tcPr>
            <w:tcW w:w="1715" w:type="dxa"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</w:t>
            </w:r>
          </w:p>
        </w:tc>
        <w:tc>
          <w:tcPr>
            <w:tcW w:w="2674" w:type="dxa"/>
            <w:noWrap/>
          </w:tcPr>
          <w:p w:rsidR="008116FB" w:rsidRPr="007F738C" w:rsidRDefault="008116FB" w:rsidP="00FE64AB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7F738C">
              <w:rPr>
                <w:bCs/>
                <w:sz w:val="22"/>
                <w:szCs w:val="22"/>
                <w:lang w:eastAsia="ru-RU"/>
              </w:rPr>
              <w:t>Установка домофонов, доводчиков в муниципальных учреждениях</w:t>
            </w:r>
          </w:p>
        </w:tc>
        <w:tc>
          <w:tcPr>
            <w:tcW w:w="1971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Администрация города Кедрового, отдел образования</w:t>
            </w:r>
          </w:p>
        </w:tc>
        <w:tc>
          <w:tcPr>
            <w:tcW w:w="1258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2015</w:t>
            </w:r>
            <w:r w:rsidR="00576FC9" w:rsidRPr="007F738C">
              <w:rPr>
                <w:sz w:val="22"/>
                <w:szCs w:val="22"/>
              </w:rPr>
              <w:t>, 2018</w:t>
            </w:r>
            <w:r w:rsidRPr="007F738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35" w:type="dxa"/>
          </w:tcPr>
          <w:p w:rsidR="008116FB" w:rsidRPr="007F738C" w:rsidRDefault="00EC4F64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 квартал 2018</w:t>
            </w:r>
          </w:p>
        </w:tc>
        <w:tc>
          <w:tcPr>
            <w:tcW w:w="1701" w:type="dxa"/>
            <w:noWrap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Контроль за передвижением населения в учреждениях массового сбора, закрытие входных дверей</w:t>
            </w:r>
          </w:p>
        </w:tc>
        <w:tc>
          <w:tcPr>
            <w:tcW w:w="1715" w:type="dxa"/>
          </w:tcPr>
          <w:p w:rsidR="008116FB" w:rsidRPr="007F738C" w:rsidRDefault="00705EF0" w:rsidP="00FE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Выполнено </w:t>
            </w:r>
            <w:r w:rsidR="00E13A83">
              <w:rPr>
                <w:sz w:val="22"/>
                <w:szCs w:val="22"/>
              </w:rPr>
              <w:t>в полном объеме</w:t>
            </w:r>
          </w:p>
        </w:tc>
        <w:tc>
          <w:tcPr>
            <w:tcW w:w="2409" w:type="dxa"/>
          </w:tcPr>
          <w:p w:rsidR="008116FB" w:rsidRPr="007F738C" w:rsidRDefault="00705EF0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Установлены доводчики в МАОУ Пудинская СОШ</w:t>
            </w:r>
          </w:p>
        </w:tc>
      </w:tr>
      <w:tr w:rsidR="008116FB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3</w:t>
            </w:r>
          </w:p>
        </w:tc>
        <w:tc>
          <w:tcPr>
            <w:tcW w:w="2674" w:type="dxa"/>
            <w:noWrap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 xml:space="preserve">Ремонт и устройство ограждения образовательных учреждений г. </w:t>
            </w:r>
            <w:r w:rsidR="000D301D" w:rsidRPr="007F738C">
              <w:rPr>
                <w:sz w:val="22"/>
                <w:szCs w:val="22"/>
              </w:rPr>
              <w:t xml:space="preserve">Кедрового, </w:t>
            </w:r>
            <w:r w:rsidR="000D301D" w:rsidRPr="007F738C">
              <w:rPr>
                <w:bCs/>
                <w:sz w:val="22"/>
                <w:szCs w:val="22"/>
                <w:lang w:eastAsia="ru-RU"/>
              </w:rPr>
              <w:t>помещений</w:t>
            </w:r>
            <w:r w:rsidRPr="007F738C">
              <w:rPr>
                <w:bCs/>
                <w:sz w:val="22"/>
                <w:szCs w:val="22"/>
                <w:lang w:eastAsia="ru-RU"/>
              </w:rPr>
              <w:t xml:space="preserve"> водозабора для населения</w:t>
            </w:r>
            <w:r w:rsidRPr="007F738C">
              <w:rPr>
                <w:bCs/>
                <w:i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71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Администрация города Кедрового,</w:t>
            </w:r>
          </w:p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58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2016-2017 год</w:t>
            </w:r>
          </w:p>
        </w:tc>
        <w:tc>
          <w:tcPr>
            <w:tcW w:w="1435" w:type="dxa"/>
          </w:tcPr>
          <w:p w:rsidR="008116FB" w:rsidRPr="007F738C" w:rsidRDefault="00ED6611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2017 год</w:t>
            </w:r>
          </w:p>
        </w:tc>
        <w:tc>
          <w:tcPr>
            <w:tcW w:w="1701" w:type="dxa"/>
            <w:noWrap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Ограждения образовательных учреждений г. Кедрового, помещений водозабора для населения, соответствующие законодательству РФ</w:t>
            </w:r>
          </w:p>
        </w:tc>
        <w:tc>
          <w:tcPr>
            <w:tcW w:w="1715" w:type="dxa"/>
          </w:tcPr>
          <w:p w:rsidR="008116FB" w:rsidRPr="007F738C" w:rsidRDefault="00705EF0" w:rsidP="00FE6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Выполнено </w:t>
            </w:r>
            <w:r w:rsidR="00E13A83">
              <w:rPr>
                <w:sz w:val="22"/>
                <w:szCs w:val="22"/>
              </w:rPr>
              <w:t>в полном объеме</w:t>
            </w:r>
          </w:p>
        </w:tc>
        <w:tc>
          <w:tcPr>
            <w:tcW w:w="2409" w:type="dxa"/>
          </w:tcPr>
          <w:p w:rsidR="008116FB" w:rsidRPr="007F738C" w:rsidRDefault="00576FC9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Установлен забор в МАОУ Пудинская СОШ, МБДОУ Детский сад № 1 «Родничок»</w:t>
            </w:r>
          </w:p>
        </w:tc>
      </w:tr>
      <w:tr w:rsidR="008116FB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4" w:type="dxa"/>
            <w:noWrap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Установка уличного освещения по периметру зданий</w:t>
            </w:r>
          </w:p>
        </w:tc>
        <w:tc>
          <w:tcPr>
            <w:tcW w:w="1971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>2017 год</w:t>
            </w:r>
          </w:p>
        </w:tc>
        <w:tc>
          <w:tcPr>
            <w:tcW w:w="1435" w:type="dxa"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7F738C" w:rsidRDefault="008116FB" w:rsidP="00FE64AB">
            <w:pPr>
              <w:jc w:val="both"/>
              <w:rPr>
                <w:sz w:val="22"/>
                <w:szCs w:val="22"/>
              </w:rPr>
            </w:pPr>
            <w:r w:rsidRPr="007F738C">
              <w:rPr>
                <w:sz w:val="22"/>
                <w:szCs w:val="22"/>
              </w:rPr>
              <w:t xml:space="preserve">Освещение </w:t>
            </w:r>
            <w:r w:rsidR="00EA2C2A" w:rsidRPr="007F738C">
              <w:rPr>
                <w:sz w:val="22"/>
                <w:szCs w:val="22"/>
              </w:rPr>
              <w:t>зданий муниципального</w:t>
            </w:r>
            <w:r w:rsidRPr="007F738C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1715" w:type="dxa"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8116FB" w:rsidRPr="007F738C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4C2E72" w:rsidRDefault="008116FB" w:rsidP="00FE64AB">
            <w:pPr>
              <w:jc w:val="center"/>
              <w:rPr>
                <w:sz w:val="22"/>
                <w:szCs w:val="22"/>
              </w:rPr>
            </w:pPr>
            <w:r w:rsidRPr="004C2E72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4C2E72" w:rsidRDefault="008116FB" w:rsidP="00FE64AB">
            <w:pPr>
              <w:jc w:val="center"/>
              <w:rPr>
                <w:sz w:val="22"/>
                <w:szCs w:val="22"/>
              </w:rPr>
            </w:pPr>
            <w:r w:rsidRPr="004C2E72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</w:tcPr>
          <w:p w:rsidR="008116FB" w:rsidRPr="004C2E72" w:rsidRDefault="008116FB" w:rsidP="00FE64AB">
            <w:pPr>
              <w:jc w:val="center"/>
              <w:rPr>
                <w:sz w:val="22"/>
                <w:szCs w:val="22"/>
              </w:rPr>
            </w:pPr>
            <w:r w:rsidRPr="004C2E72">
              <w:rPr>
                <w:sz w:val="22"/>
                <w:szCs w:val="22"/>
              </w:rPr>
              <w:t>04</w:t>
            </w:r>
          </w:p>
        </w:tc>
        <w:tc>
          <w:tcPr>
            <w:tcW w:w="444" w:type="dxa"/>
            <w:noWrap/>
          </w:tcPr>
          <w:p w:rsidR="008116FB" w:rsidRPr="004C2E72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4" w:type="dxa"/>
            <w:noWrap/>
          </w:tcPr>
          <w:p w:rsidR="008116FB" w:rsidRPr="004C2E72" w:rsidRDefault="008116FB" w:rsidP="00FE64AB">
            <w:pPr>
              <w:jc w:val="both"/>
              <w:rPr>
                <w:i/>
                <w:sz w:val="22"/>
                <w:szCs w:val="22"/>
              </w:rPr>
            </w:pPr>
            <w:r w:rsidRPr="004C2E72">
              <w:rPr>
                <w:sz w:val="22"/>
                <w:szCs w:val="22"/>
              </w:rPr>
              <w:t>Формирование единого информационного пространства для пропаганды и распространения идей толерантности, гражданской солидарности, уважения к другим культурам</w:t>
            </w:r>
          </w:p>
        </w:tc>
        <w:tc>
          <w:tcPr>
            <w:tcW w:w="1971" w:type="dxa"/>
            <w:noWrap/>
          </w:tcPr>
          <w:p w:rsidR="008116FB" w:rsidRPr="00965FBF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noWrap/>
          </w:tcPr>
          <w:p w:rsidR="008116FB" w:rsidRPr="00965FBF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8116FB" w:rsidRPr="00965FBF" w:rsidRDefault="008116FB" w:rsidP="00FE6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965FBF" w:rsidRDefault="008116FB" w:rsidP="00FE6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5" w:type="dxa"/>
          </w:tcPr>
          <w:p w:rsidR="008116FB" w:rsidRPr="00965FBF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8116FB" w:rsidRPr="00965FBF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E2009B" w:rsidRDefault="008116FB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E2009B" w:rsidRDefault="008116FB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</w:tcPr>
          <w:p w:rsidR="008116FB" w:rsidRPr="00E2009B" w:rsidRDefault="008116FB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04</w:t>
            </w:r>
          </w:p>
        </w:tc>
        <w:tc>
          <w:tcPr>
            <w:tcW w:w="444" w:type="dxa"/>
            <w:noWrap/>
          </w:tcPr>
          <w:p w:rsidR="008116FB" w:rsidRPr="00E2009B" w:rsidRDefault="008116FB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1</w:t>
            </w:r>
          </w:p>
        </w:tc>
        <w:tc>
          <w:tcPr>
            <w:tcW w:w="2674" w:type="dxa"/>
            <w:noWrap/>
          </w:tcPr>
          <w:p w:rsidR="008116FB" w:rsidRPr="00E2009B" w:rsidRDefault="008116FB" w:rsidP="00FE64AB">
            <w:pPr>
              <w:jc w:val="both"/>
              <w:rPr>
                <w:i/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Публикация в печати, обнародование на официальном сайте администрации города Кедрового, оборудование информационных уличных стендов, и размещение на них информации (в том числе оперативной информации) для населения муниципального образования по вопросам противодействия терроризму и экстремизму</w:t>
            </w:r>
          </w:p>
        </w:tc>
        <w:tc>
          <w:tcPr>
            <w:tcW w:w="1971" w:type="dxa"/>
            <w:noWrap/>
          </w:tcPr>
          <w:p w:rsidR="008116FB" w:rsidRPr="00E2009B" w:rsidRDefault="008116FB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E2009B" w:rsidRDefault="008116FB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E2009B" w:rsidRDefault="008116FB" w:rsidP="00FE6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E2009B" w:rsidRDefault="008116FB" w:rsidP="00FE64AB">
            <w:pPr>
              <w:jc w:val="both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Публикация в печати, обнародование на официальном сайте администрации города Кедрового, оборудование информационных уличных стендов</w:t>
            </w:r>
          </w:p>
        </w:tc>
        <w:tc>
          <w:tcPr>
            <w:tcW w:w="1715" w:type="dxa"/>
          </w:tcPr>
          <w:p w:rsidR="008116FB" w:rsidRPr="00E2009B" w:rsidRDefault="00E2009B" w:rsidP="00E2009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  <w:lang w:eastAsia="ru-RU"/>
              </w:rPr>
              <w:t>Н</w:t>
            </w:r>
            <w:r w:rsidR="00FB36FE" w:rsidRPr="00E2009B">
              <w:rPr>
                <w:sz w:val="22"/>
                <w:szCs w:val="22"/>
                <w:lang w:eastAsia="ru-RU"/>
              </w:rPr>
              <w:t xml:space="preserve">а официальном сайте </w:t>
            </w:r>
            <w:r w:rsidR="00705EF0" w:rsidRPr="00E2009B">
              <w:rPr>
                <w:sz w:val="22"/>
                <w:szCs w:val="22"/>
                <w:lang w:eastAsia="ru-RU"/>
              </w:rPr>
              <w:t xml:space="preserve">Администрации города Кедрового </w:t>
            </w:r>
            <w:r w:rsidRPr="00E2009B">
              <w:rPr>
                <w:sz w:val="22"/>
                <w:szCs w:val="22"/>
                <w:lang w:eastAsia="ru-RU"/>
              </w:rPr>
              <w:t>размещена 1</w:t>
            </w:r>
            <w:r w:rsidR="00FB36FE" w:rsidRPr="00E2009B">
              <w:rPr>
                <w:sz w:val="22"/>
                <w:szCs w:val="22"/>
                <w:lang w:eastAsia="ru-RU"/>
              </w:rPr>
              <w:t xml:space="preserve"> публикаци</w:t>
            </w:r>
            <w:r w:rsidRPr="00E2009B">
              <w:rPr>
                <w:sz w:val="22"/>
                <w:szCs w:val="22"/>
                <w:lang w:eastAsia="ru-RU"/>
              </w:rPr>
              <w:t>я</w:t>
            </w:r>
          </w:p>
        </w:tc>
        <w:tc>
          <w:tcPr>
            <w:tcW w:w="2409" w:type="dxa"/>
          </w:tcPr>
          <w:p w:rsidR="008116FB" w:rsidRPr="00E2009B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4C2E72" w:rsidRDefault="008116FB" w:rsidP="00FE64AB">
            <w:pPr>
              <w:jc w:val="center"/>
              <w:rPr>
                <w:sz w:val="22"/>
                <w:szCs w:val="22"/>
              </w:rPr>
            </w:pPr>
            <w:r w:rsidRPr="004C2E72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4C2E72" w:rsidRDefault="008116FB" w:rsidP="00FE64AB">
            <w:pPr>
              <w:jc w:val="center"/>
              <w:rPr>
                <w:sz w:val="22"/>
                <w:szCs w:val="22"/>
              </w:rPr>
            </w:pPr>
            <w:r w:rsidRPr="004C2E72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</w:tcPr>
          <w:p w:rsidR="008116FB" w:rsidRPr="004C2E72" w:rsidRDefault="008116FB" w:rsidP="00FE64AB">
            <w:pPr>
              <w:jc w:val="center"/>
              <w:rPr>
                <w:sz w:val="22"/>
                <w:szCs w:val="22"/>
              </w:rPr>
            </w:pPr>
            <w:r w:rsidRPr="004C2E72">
              <w:rPr>
                <w:sz w:val="22"/>
                <w:szCs w:val="22"/>
              </w:rPr>
              <w:t>04</w:t>
            </w:r>
          </w:p>
        </w:tc>
        <w:tc>
          <w:tcPr>
            <w:tcW w:w="444" w:type="dxa"/>
            <w:noWrap/>
          </w:tcPr>
          <w:p w:rsidR="008116FB" w:rsidRPr="004C2E72" w:rsidRDefault="008116FB" w:rsidP="00FE64AB">
            <w:pPr>
              <w:jc w:val="center"/>
              <w:rPr>
                <w:sz w:val="22"/>
                <w:szCs w:val="22"/>
              </w:rPr>
            </w:pPr>
            <w:r w:rsidRPr="004C2E72">
              <w:rPr>
                <w:sz w:val="22"/>
                <w:szCs w:val="22"/>
              </w:rPr>
              <w:t>2</w:t>
            </w:r>
          </w:p>
        </w:tc>
        <w:tc>
          <w:tcPr>
            <w:tcW w:w="2674" w:type="dxa"/>
            <w:noWrap/>
          </w:tcPr>
          <w:p w:rsidR="008116FB" w:rsidRPr="004C2E72" w:rsidRDefault="008116FB" w:rsidP="00D2633A">
            <w:pPr>
              <w:jc w:val="both"/>
              <w:rPr>
                <w:i/>
                <w:sz w:val="22"/>
                <w:szCs w:val="22"/>
              </w:rPr>
            </w:pPr>
            <w:r w:rsidRPr="004C2E72">
              <w:rPr>
                <w:sz w:val="22"/>
                <w:szCs w:val="22"/>
              </w:rPr>
              <w:t xml:space="preserve">Организация проведения пропагандистских и агитационных мероприятий по разъяснению сущности терроризма и его общественной опасности, по вопросам противодействия терроризму и </w:t>
            </w:r>
            <w:r w:rsidRPr="004C2E72">
              <w:rPr>
                <w:sz w:val="22"/>
                <w:szCs w:val="22"/>
              </w:rPr>
              <w:lastRenderedPageBreak/>
              <w:t>экстремизму, а также по формированию неприятия идеологии терроризма</w:t>
            </w:r>
            <w:r w:rsidR="00D2633A" w:rsidRPr="004C2E72">
              <w:rPr>
                <w:sz w:val="22"/>
                <w:szCs w:val="22"/>
              </w:rPr>
              <w:t>: оборудование информационных стендов в образовательных организациях, учреждениях культуры, разработка и распространение памяток, листовок, пособий среди жителей, в том числе в образовательных учреждениях</w:t>
            </w:r>
          </w:p>
        </w:tc>
        <w:tc>
          <w:tcPr>
            <w:tcW w:w="1971" w:type="dxa"/>
            <w:noWrap/>
          </w:tcPr>
          <w:p w:rsidR="008116FB" w:rsidRPr="004C2E72" w:rsidRDefault="008116FB" w:rsidP="00FE64AB">
            <w:pPr>
              <w:jc w:val="center"/>
              <w:rPr>
                <w:sz w:val="22"/>
                <w:szCs w:val="22"/>
              </w:rPr>
            </w:pPr>
            <w:r w:rsidRPr="004C2E72">
              <w:rPr>
                <w:sz w:val="22"/>
                <w:szCs w:val="22"/>
              </w:rPr>
              <w:lastRenderedPageBreak/>
              <w:t>Администрация города Кедрового,</w:t>
            </w:r>
          </w:p>
          <w:p w:rsidR="008116FB" w:rsidRPr="004C2E72" w:rsidRDefault="008116FB" w:rsidP="00FE64AB">
            <w:pPr>
              <w:jc w:val="center"/>
              <w:rPr>
                <w:sz w:val="22"/>
                <w:szCs w:val="22"/>
              </w:rPr>
            </w:pPr>
            <w:r w:rsidRPr="004C2E72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58" w:type="dxa"/>
            <w:noWrap/>
          </w:tcPr>
          <w:p w:rsidR="008116FB" w:rsidRPr="004C2E72" w:rsidRDefault="008116FB" w:rsidP="00FE64AB">
            <w:pPr>
              <w:jc w:val="center"/>
              <w:rPr>
                <w:sz w:val="22"/>
                <w:szCs w:val="22"/>
              </w:rPr>
            </w:pPr>
            <w:r w:rsidRPr="004C2E72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4C2E72" w:rsidRDefault="008116FB" w:rsidP="00FE6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4C2E72" w:rsidRDefault="008116FB" w:rsidP="00FE64AB">
            <w:pPr>
              <w:jc w:val="both"/>
              <w:rPr>
                <w:sz w:val="22"/>
                <w:szCs w:val="22"/>
              </w:rPr>
            </w:pPr>
            <w:r w:rsidRPr="004C2E72">
              <w:rPr>
                <w:sz w:val="22"/>
                <w:szCs w:val="22"/>
              </w:rPr>
              <w:t>Распространение памяток, листовок, пособий среди жителей, в том числе в образовательных учреждениях</w:t>
            </w:r>
          </w:p>
        </w:tc>
        <w:tc>
          <w:tcPr>
            <w:tcW w:w="1715" w:type="dxa"/>
          </w:tcPr>
          <w:p w:rsidR="008116FB" w:rsidRPr="004C2E72" w:rsidRDefault="00FB2770" w:rsidP="00FE64AB">
            <w:pPr>
              <w:jc w:val="center"/>
              <w:rPr>
                <w:sz w:val="22"/>
                <w:szCs w:val="22"/>
              </w:rPr>
            </w:pPr>
            <w:r w:rsidRPr="004C2E72">
              <w:rPr>
                <w:sz w:val="22"/>
                <w:szCs w:val="22"/>
              </w:rPr>
              <w:t>Выполнено</w:t>
            </w:r>
            <w:r w:rsidR="00E13A83" w:rsidRPr="004C2E72">
              <w:rPr>
                <w:sz w:val="22"/>
                <w:szCs w:val="22"/>
              </w:rPr>
              <w:t xml:space="preserve"> в полном объеме</w:t>
            </w:r>
            <w:r w:rsidRPr="004C2E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8116FB" w:rsidRPr="004C2E72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E2009B" w:rsidRDefault="008116FB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E2009B" w:rsidRDefault="008116FB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</w:tcPr>
          <w:p w:rsidR="008116FB" w:rsidRPr="00E2009B" w:rsidRDefault="008116FB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04</w:t>
            </w:r>
          </w:p>
        </w:tc>
        <w:tc>
          <w:tcPr>
            <w:tcW w:w="444" w:type="dxa"/>
            <w:noWrap/>
          </w:tcPr>
          <w:p w:rsidR="008116FB" w:rsidRPr="00E2009B" w:rsidRDefault="008116FB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3</w:t>
            </w:r>
          </w:p>
        </w:tc>
        <w:tc>
          <w:tcPr>
            <w:tcW w:w="2674" w:type="dxa"/>
            <w:noWrap/>
          </w:tcPr>
          <w:p w:rsidR="008116FB" w:rsidRPr="00E2009B" w:rsidRDefault="008116FB" w:rsidP="00FE64AB">
            <w:pPr>
              <w:jc w:val="both"/>
              <w:rPr>
                <w:b/>
                <w:bCs/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Информирование населения о наличии телефонов для сообщения фактов экстремистской и террористической деятельности</w:t>
            </w:r>
          </w:p>
        </w:tc>
        <w:tc>
          <w:tcPr>
            <w:tcW w:w="1971" w:type="dxa"/>
            <w:noWrap/>
          </w:tcPr>
          <w:p w:rsidR="008116FB" w:rsidRPr="00E2009B" w:rsidRDefault="008116FB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E2009B" w:rsidRDefault="008116FB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E2009B" w:rsidRDefault="00810262" w:rsidP="00FE64AB">
            <w:pPr>
              <w:jc w:val="both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701" w:type="dxa"/>
            <w:noWrap/>
          </w:tcPr>
          <w:p w:rsidR="008116FB" w:rsidRPr="00E2009B" w:rsidRDefault="008116FB" w:rsidP="00FE64AB">
            <w:pPr>
              <w:jc w:val="both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Наличие телефонов для сообщения фактов экстремистской и террористической деятельности</w:t>
            </w:r>
          </w:p>
        </w:tc>
        <w:tc>
          <w:tcPr>
            <w:tcW w:w="1715" w:type="dxa"/>
          </w:tcPr>
          <w:p w:rsidR="008116FB" w:rsidRPr="00E2009B" w:rsidRDefault="009522E9" w:rsidP="007653DF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 xml:space="preserve">Номера телефонов </w:t>
            </w:r>
            <w:r w:rsidR="00EA2C2A" w:rsidRPr="00E2009B">
              <w:rPr>
                <w:sz w:val="22"/>
                <w:szCs w:val="22"/>
              </w:rPr>
              <w:t>предусмотрены</w:t>
            </w:r>
            <w:r w:rsidR="007653DF" w:rsidRPr="00E2009B">
              <w:rPr>
                <w:sz w:val="22"/>
                <w:szCs w:val="22"/>
              </w:rPr>
              <w:t xml:space="preserve">, </w:t>
            </w:r>
            <w:r w:rsidR="00EA2C2A" w:rsidRPr="00E2009B">
              <w:rPr>
                <w:sz w:val="22"/>
                <w:szCs w:val="22"/>
              </w:rPr>
              <w:t>доведены</w:t>
            </w:r>
            <w:r w:rsidR="00810262" w:rsidRPr="00E2009B">
              <w:rPr>
                <w:sz w:val="22"/>
                <w:szCs w:val="22"/>
              </w:rPr>
              <w:t xml:space="preserve"> до населения. Обращения населения в администрацию города Кедрового о фактах экстремистской и террористической деятельности не поступали</w:t>
            </w:r>
          </w:p>
        </w:tc>
        <w:tc>
          <w:tcPr>
            <w:tcW w:w="2409" w:type="dxa"/>
          </w:tcPr>
          <w:p w:rsidR="008116FB" w:rsidRPr="00E2009B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E2009B" w:rsidRDefault="008116FB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E2009B" w:rsidRDefault="008116FB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</w:tcPr>
          <w:p w:rsidR="008116FB" w:rsidRPr="00E2009B" w:rsidRDefault="008116FB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04</w:t>
            </w:r>
          </w:p>
        </w:tc>
        <w:tc>
          <w:tcPr>
            <w:tcW w:w="444" w:type="dxa"/>
            <w:noWrap/>
          </w:tcPr>
          <w:p w:rsidR="008116FB" w:rsidRPr="00E2009B" w:rsidRDefault="008116FB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4</w:t>
            </w:r>
          </w:p>
        </w:tc>
        <w:tc>
          <w:tcPr>
            <w:tcW w:w="2674" w:type="dxa"/>
            <w:noWrap/>
          </w:tcPr>
          <w:p w:rsidR="008116FB" w:rsidRPr="00E2009B" w:rsidRDefault="008116FB" w:rsidP="00FE64AB">
            <w:pPr>
              <w:jc w:val="both"/>
              <w:rPr>
                <w:b/>
                <w:bCs/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Организация взаимодействия органов государственной власти и органов местного самоуправления в профилактике терроризма и экстремизма</w:t>
            </w:r>
          </w:p>
        </w:tc>
        <w:tc>
          <w:tcPr>
            <w:tcW w:w="1971" w:type="dxa"/>
            <w:noWrap/>
          </w:tcPr>
          <w:p w:rsidR="008116FB" w:rsidRPr="00E2009B" w:rsidRDefault="008116FB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E2009B" w:rsidRDefault="008116FB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E2009B" w:rsidRDefault="008116FB" w:rsidP="00FE6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E2009B" w:rsidRDefault="008116FB" w:rsidP="00FE64AB">
            <w:pPr>
              <w:jc w:val="both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Ежеквартальные заседания комиссии по антитеррору и противодействию коррупции</w:t>
            </w:r>
          </w:p>
        </w:tc>
        <w:tc>
          <w:tcPr>
            <w:tcW w:w="1715" w:type="dxa"/>
          </w:tcPr>
          <w:p w:rsidR="008116FB" w:rsidRPr="00E2009B" w:rsidRDefault="00810262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Заседания комиссии проводятся согласно утвержденному графику</w:t>
            </w:r>
          </w:p>
        </w:tc>
        <w:tc>
          <w:tcPr>
            <w:tcW w:w="2409" w:type="dxa"/>
          </w:tcPr>
          <w:p w:rsidR="008116FB" w:rsidRPr="00E2009B" w:rsidRDefault="004C154D" w:rsidP="004337C9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 xml:space="preserve">Проведено </w:t>
            </w:r>
            <w:r w:rsidR="00E2009B" w:rsidRPr="00E2009B">
              <w:rPr>
                <w:sz w:val="22"/>
                <w:szCs w:val="22"/>
              </w:rPr>
              <w:t>1</w:t>
            </w:r>
            <w:r w:rsidR="002D62A2" w:rsidRPr="00E2009B">
              <w:rPr>
                <w:sz w:val="22"/>
                <w:szCs w:val="22"/>
              </w:rPr>
              <w:t xml:space="preserve"> </w:t>
            </w:r>
            <w:r w:rsidR="005F2FF7" w:rsidRPr="00E2009B">
              <w:rPr>
                <w:sz w:val="22"/>
                <w:szCs w:val="22"/>
              </w:rPr>
              <w:t>заседани</w:t>
            </w:r>
            <w:r w:rsidR="00E2009B" w:rsidRPr="00E2009B">
              <w:rPr>
                <w:sz w:val="22"/>
                <w:szCs w:val="22"/>
              </w:rPr>
              <w:t>е</w:t>
            </w:r>
          </w:p>
        </w:tc>
      </w:tr>
      <w:tr w:rsidR="008116FB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E2009B" w:rsidRDefault="008116FB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8116FB" w:rsidRPr="00E2009B" w:rsidRDefault="008116FB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</w:tcPr>
          <w:p w:rsidR="008116FB" w:rsidRPr="00E2009B" w:rsidRDefault="008116FB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04</w:t>
            </w:r>
          </w:p>
        </w:tc>
        <w:tc>
          <w:tcPr>
            <w:tcW w:w="444" w:type="dxa"/>
            <w:noWrap/>
          </w:tcPr>
          <w:p w:rsidR="008116FB" w:rsidRPr="00E2009B" w:rsidRDefault="008116FB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5</w:t>
            </w:r>
          </w:p>
        </w:tc>
        <w:tc>
          <w:tcPr>
            <w:tcW w:w="2674" w:type="dxa"/>
            <w:noWrap/>
          </w:tcPr>
          <w:p w:rsidR="008116FB" w:rsidRPr="00E2009B" w:rsidRDefault="008116FB" w:rsidP="00FE64AB">
            <w:pPr>
              <w:rPr>
                <w:bCs/>
                <w:sz w:val="22"/>
                <w:szCs w:val="22"/>
              </w:rPr>
            </w:pPr>
            <w:r w:rsidRPr="00E2009B">
              <w:rPr>
                <w:bCs/>
                <w:sz w:val="22"/>
                <w:szCs w:val="22"/>
              </w:rPr>
              <w:t>Организация мероприятий по социальной реабилитации граждан, отбывших наказание за преступления террористической и экстремистской направленности</w:t>
            </w:r>
          </w:p>
        </w:tc>
        <w:tc>
          <w:tcPr>
            <w:tcW w:w="1971" w:type="dxa"/>
            <w:noWrap/>
          </w:tcPr>
          <w:p w:rsidR="008116FB" w:rsidRPr="00E2009B" w:rsidRDefault="008116FB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E2009B" w:rsidRDefault="008116FB" w:rsidP="00FE64AB">
            <w:pPr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E2009B" w:rsidRDefault="007653DF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noWrap/>
          </w:tcPr>
          <w:p w:rsidR="008116FB" w:rsidRPr="00E2009B" w:rsidRDefault="008116FB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Социальная реабилитация граждан, отбывших наказание за преступления террористической и экстремистской направленности</w:t>
            </w:r>
          </w:p>
        </w:tc>
        <w:tc>
          <w:tcPr>
            <w:tcW w:w="1715" w:type="dxa"/>
          </w:tcPr>
          <w:p w:rsidR="008116FB" w:rsidRPr="00E2009B" w:rsidRDefault="007653DF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8116FB" w:rsidRPr="00E2009B" w:rsidRDefault="005F2FF7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На территории муниципального образования «Город Кедровый» отсутствуют граждане, отбывшие наказание за преступления террористической и экстремистской направленности</w:t>
            </w:r>
          </w:p>
        </w:tc>
      </w:tr>
      <w:tr w:rsidR="009622A2" w:rsidRPr="007F738C" w:rsidTr="009819D0">
        <w:trPr>
          <w:trHeight w:val="20"/>
        </w:trPr>
        <w:tc>
          <w:tcPr>
            <w:tcW w:w="567" w:type="dxa"/>
            <w:noWrap/>
          </w:tcPr>
          <w:p w:rsidR="009622A2" w:rsidRPr="00E2009B" w:rsidRDefault="009622A2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9622A2" w:rsidRPr="00E2009B" w:rsidRDefault="009622A2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</w:tcPr>
          <w:p w:rsidR="009622A2" w:rsidRPr="00E2009B" w:rsidRDefault="009622A2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05</w:t>
            </w:r>
          </w:p>
        </w:tc>
        <w:tc>
          <w:tcPr>
            <w:tcW w:w="444" w:type="dxa"/>
            <w:noWrap/>
          </w:tcPr>
          <w:p w:rsidR="009622A2" w:rsidRPr="00E2009B" w:rsidRDefault="009622A2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4" w:type="dxa"/>
            <w:noWrap/>
          </w:tcPr>
          <w:p w:rsidR="009622A2" w:rsidRPr="00E2009B" w:rsidRDefault="009622A2" w:rsidP="00FE64AB">
            <w:pPr>
              <w:rPr>
                <w:bCs/>
                <w:sz w:val="22"/>
                <w:szCs w:val="22"/>
              </w:rPr>
            </w:pPr>
            <w:r w:rsidRPr="00E2009B">
              <w:rPr>
                <w:bCs/>
                <w:sz w:val="22"/>
                <w:szCs w:val="22"/>
              </w:rPr>
              <w:t>Организация обучения по профилактике терроризма и экстремизма</w:t>
            </w:r>
          </w:p>
        </w:tc>
        <w:tc>
          <w:tcPr>
            <w:tcW w:w="1971" w:type="dxa"/>
            <w:noWrap/>
          </w:tcPr>
          <w:p w:rsidR="009622A2" w:rsidRPr="00E2009B" w:rsidRDefault="009622A2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Администрация города Кедрового, МУ «Культура»</w:t>
            </w:r>
            <w:r w:rsidR="007C6215" w:rsidRPr="00E2009B">
              <w:rPr>
                <w:sz w:val="22"/>
                <w:szCs w:val="22"/>
              </w:rPr>
              <w:t>, Отдел образования</w:t>
            </w:r>
          </w:p>
        </w:tc>
        <w:tc>
          <w:tcPr>
            <w:tcW w:w="1258" w:type="dxa"/>
            <w:noWrap/>
          </w:tcPr>
          <w:p w:rsidR="009622A2" w:rsidRPr="00E2009B" w:rsidRDefault="009622A2" w:rsidP="00FE64AB">
            <w:pPr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2019-2020 годы</w:t>
            </w:r>
          </w:p>
        </w:tc>
        <w:tc>
          <w:tcPr>
            <w:tcW w:w="1435" w:type="dxa"/>
          </w:tcPr>
          <w:p w:rsidR="009622A2" w:rsidRPr="00E2009B" w:rsidRDefault="009622A2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9622A2" w:rsidRPr="00E2009B" w:rsidRDefault="009622A2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Повышение квалификации должностных лиц, участвующих в профилактике терроризма и экстремизма</w:t>
            </w:r>
          </w:p>
        </w:tc>
        <w:tc>
          <w:tcPr>
            <w:tcW w:w="1715" w:type="dxa"/>
          </w:tcPr>
          <w:p w:rsidR="009622A2" w:rsidRPr="00E2009B" w:rsidRDefault="009622A2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9622A2" w:rsidRPr="00E2009B" w:rsidRDefault="00E2009B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Запланировано обучение во 2 полугодии 2020 года</w:t>
            </w:r>
          </w:p>
        </w:tc>
      </w:tr>
      <w:tr w:rsidR="008E40E9" w:rsidRPr="007F738C" w:rsidTr="00D71372">
        <w:trPr>
          <w:trHeight w:val="2633"/>
        </w:trPr>
        <w:tc>
          <w:tcPr>
            <w:tcW w:w="567" w:type="dxa"/>
            <w:noWrap/>
          </w:tcPr>
          <w:p w:rsidR="008E40E9" w:rsidRPr="00E2009B" w:rsidRDefault="008E40E9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E40E9" w:rsidRPr="00E2009B" w:rsidRDefault="008E40E9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noWrap/>
          </w:tcPr>
          <w:p w:rsidR="008E40E9" w:rsidRPr="00E2009B" w:rsidRDefault="008E40E9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06</w:t>
            </w:r>
          </w:p>
        </w:tc>
        <w:tc>
          <w:tcPr>
            <w:tcW w:w="444" w:type="dxa"/>
            <w:noWrap/>
          </w:tcPr>
          <w:p w:rsidR="008E40E9" w:rsidRPr="00E2009B" w:rsidRDefault="008E40E9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4" w:type="dxa"/>
            <w:noWrap/>
          </w:tcPr>
          <w:p w:rsidR="008E40E9" w:rsidRPr="00E2009B" w:rsidRDefault="008E40E9" w:rsidP="008E40E9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  <w:lang w:eastAsia="ru-RU"/>
              </w:rPr>
            </w:pPr>
            <w:r w:rsidRPr="00E2009B">
              <w:rPr>
                <w:rFonts w:eastAsia="Calibri"/>
                <w:sz w:val="22"/>
                <w:szCs w:val="22"/>
                <w:lang w:eastAsia="ru-RU"/>
              </w:rPr>
              <w:t>О</w:t>
            </w:r>
            <w:r w:rsidRPr="008E40E9">
              <w:rPr>
                <w:rFonts w:eastAsia="Calibri"/>
                <w:sz w:val="22"/>
                <w:szCs w:val="22"/>
                <w:lang w:eastAsia="ru-RU"/>
              </w:rPr>
              <w:t>беспечение антитеррористической защиты объектов образования, выполнение мероприятий противодействия дестру</w:t>
            </w:r>
            <w:r w:rsidR="00D71372">
              <w:rPr>
                <w:rFonts w:eastAsia="Calibri"/>
                <w:sz w:val="22"/>
                <w:szCs w:val="22"/>
                <w:lang w:eastAsia="ru-RU"/>
              </w:rPr>
              <w:t>ктивным идеологиям, модернизация</w:t>
            </w:r>
            <w:r w:rsidRPr="008E40E9">
              <w:rPr>
                <w:rFonts w:eastAsia="Calibri"/>
                <w:sz w:val="22"/>
                <w:szCs w:val="22"/>
                <w:lang w:eastAsia="ru-RU"/>
              </w:rPr>
              <w:t xml:space="preserve"> систем противопожарной защиты</w:t>
            </w:r>
          </w:p>
        </w:tc>
        <w:tc>
          <w:tcPr>
            <w:tcW w:w="1971" w:type="dxa"/>
            <w:noWrap/>
          </w:tcPr>
          <w:p w:rsidR="008E40E9" w:rsidRPr="00E2009B" w:rsidRDefault="008E40E9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МКОУ СОШ № 1 г. Кедрового</w:t>
            </w:r>
          </w:p>
        </w:tc>
        <w:tc>
          <w:tcPr>
            <w:tcW w:w="1258" w:type="dxa"/>
            <w:noWrap/>
          </w:tcPr>
          <w:p w:rsidR="008E40E9" w:rsidRPr="00E2009B" w:rsidRDefault="008E40E9" w:rsidP="00FE64AB">
            <w:pPr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2020 год</w:t>
            </w:r>
          </w:p>
        </w:tc>
        <w:tc>
          <w:tcPr>
            <w:tcW w:w="1435" w:type="dxa"/>
          </w:tcPr>
          <w:p w:rsidR="008E40E9" w:rsidRPr="00E2009B" w:rsidRDefault="008E40E9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E40E9" w:rsidRPr="00E2009B" w:rsidRDefault="008E40E9" w:rsidP="008E40E9">
            <w:pPr>
              <w:jc w:val="both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Наличие и работоспособность системы противопожарной защиты на объектах образования</w:t>
            </w:r>
          </w:p>
        </w:tc>
        <w:tc>
          <w:tcPr>
            <w:tcW w:w="1715" w:type="dxa"/>
          </w:tcPr>
          <w:p w:rsidR="008E40E9" w:rsidRPr="00E2009B" w:rsidRDefault="008E40E9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8E40E9" w:rsidRPr="00E2009B" w:rsidRDefault="00E2009B" w:rsidP="00FE64AB">
            <w:pPr>
              <w:jc w:val="center"/>
              <w:rPr>
                <w:sz w:val="22"/>
                <w:szCs w:val="22"/>
              </w:rPr>
            </w:pPr>
            <w:r w:rsidRPr="00E2009B">
              <w:rPr>
                <w:sz w:val="22"/>
                <w:szCs w:val="22"/>
              </w:rPr>
              <w:t>Запланировано выполнение во 2 квартале</w:t>
            </w:r>
          </w:p>
        </w:tc>
      </w:tr>
      <w:tr w:rsidR="00810262" w:rsidRPr="007F738C" w:rsidTr="009C5180">
        <w:trPr>
          <w:trHeight w:val="20"/>
        </w:trPr>
        <w:tc>
          <w:tcPr>
            <w:tcW w:w="567" w:type="dxa"/>
            <w:noWrap/>
          </w:tcPr>
          <w:p w:rsidR="00810262" w:rsidRPr="00EE5A5D" w:rsidRDefault="00810262" w:rsidP="00FE64AB">
            <w:pPr>
              <w:jc w:val="center"/>
              <w:rPr>
                <w:sz w:val="22"/>
                <w:szCs w:val="22"/>
              </w:rPr>
            </w:pPr>
            <w:r w:rsidRPr="00EE5A5D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0262" w:rsidRPr="00EE5A5D" w:rsidRDefault="00810262" w:rsidP="00FE64AB">
            <w:pPr>
              <w:jc w:val="center"/>
              <w:rPr>
                <w:sz w:val="22"/>
                <w:szCs w:val="22"/>
              </w:rPr>
            </w:pPr>
            <w:r w:rsidRPr="00EE5A5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</w:tcPr>
          <w:p w:rsidR="00810262" w:rsidRPr="00EE5A5D" w:rsidRDefault="00810262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noWrap/>
          </w:tcPr>
          <w:p w:rsidR="00810262" w:rsidRPr="00EE5A5D" w:rsidRDefault="00810262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3" w:type="dxa"/>
            <w:gridSpan w:val="7"/>
          </w:tcPr>
          <w:p w:rsidR="00810262" w:rsidRPr="00EE5A5D" w:rsidRDefault="00810262" w:rsidP="00FE64AB">
            <w:pPr>
              <w:jc w:val="center"/>
              <w:rPr>
                <w:sz w:val="22"/>
                <w:szCs w:val="22"/>
              </w:rPr>
            </w:pPr>
            <w:r w:rsidRPr="00EE5A5D">
              <w:rPr>
                <w:b/>
                <w:bCs/>
                <w:sz w:val="22"/>
                <w:szCs w:val="22"/>
              </w:rPr>
              <w:t>Подпрограмма 4 «Профилактика правонарушений и наркомании»</w:t>
            </w:r>
          </w:p>
        </w:tc>
      </w:tr>
      <w:tr w:rsidR="007F738C" w:rsidRPr="00F7051A" w:rsidTr="009819D0">
        <w:trPr>
          <w:trHeight w:val="1646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01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 xml:space="preserve">Ежегодное проведение мероприятий по выявлению мест дикорастущей конопли и её уничтожение на территории муниципального </w:t>
            </w:r>
            <w:r w:rsidRPr="00B97973">
              <w:rPr>
                <w:sz w:val="22"/>
                <w:szCs w:val="22"/>
              </w:rPr>
              <w:lastRenderedPageBreak/>
              <w:t>образования «Город Кедровый»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lastRenderedPageBreak/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B97973" w:rsidRDefault="00DD753F" w:rsidP="00DD753F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2,</w:t>
            </w:r>
            <w:r w:rsidR="00F7051A" w:rsidRPr="00B97973">
              <w:rPr>
                <w:sz w:val="22"/>
                <w:szCs w:val="22"/>
              </w:rPr>
              <w:t>3 квартал 20</w:t>
            </w:r>
            <w:r w:rsidRPr="00B97973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 xml:space="preserve">Уничтожение дикорастущей конопли и на территории муниципального образования </w:t>
            </w:r>
          </w:p>
        </w:tc>
        <w:tc>
          <w:tcPr>
            <w:tcW w:w="1715" w:type="dxa"/>
          </w:tcPr>
          <w:p w:rsidR="008116FB" w:rsidRPr="00B97973" w:rsidRDefault="00945D6A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Выполнение мероприятия запланировано на 2,3 квартал 2020 года</w:t>
            </w:r>
          </w:p>
        </w:tc>
        <w:tc>
          <w:tcPr>
            <w:tcW w:w="2409" w:type="dxa"/>
          </w:tcPr>
          <w:p w:rsidR="008116FB" w:rsidRPr="00B97973" w:rsidRDefault="008116FB" w:rsidP="00DD753F">
            <w:pPr>
              <w:pStyle w:val="aff3"/>
              <w:ind w:left="0"/>
              <w:rPr>
                <w:sz w:val="22"/>
                <w:szCs w:val="22"/>
              </w:rPr>
            </w:pPr>
          </w:p>
        </w:tc>
      </w:tr>
      <w:tr w:rsidR="007F738C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4" w:type="dxa"/>
            <w:noWrap/>
          </w:tcPr>
          <w:p w:rsidR="008116FB" w:rsidRPr="00B97973" w:rsidRDefault="00166209" w:rsidP="00FE64AB">
            <w:pPr>
              <w:autoSpaceDE w:val="0"/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Мероприятия, направленные на популяризацию деятельности народной дружины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B97973" w:rsidRDefault="00DD753F" w:rsidP="00DD753F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2020</w:t>
            </w:r>
            <w:r w:rsidR="00B05C4A" w:rsidRPr="00B9797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noWrap/>
          </w:tcPr>
          <w:p w:rsidR="008116FB" w:rsidRPr="00B97973" w:rsidRDefault="00166209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Популяризация положительного образа народного дружинника путем участия в конкурсах, вручения грамот, благодарственных писем и  иных видов поощрения за активное участие в охране общественного порядка</w:t>
            </w:r>
          </w:p>
        </w:tc>
        <w:tc>
          <w:tcPr>
            <w:tcW w:w="1715" w:type="dxa"/>
          </w:tcPr>
          <w:p w:rsidR="008116FB" w:rsidRPr="00B97973" w:rsidRDefault="00B05C4A" w:rsidP="00BA0C14">
            <w:pPr>
              <w:jc w:val="center"/>
              <w:rPr>
                <w:sz w:val="22"/>
                <w:szCs w:val="22"/>
              </w:rPr>
            </w:pPr>
            <w:r w:rsidRPr="00B97973">
              <w:rPr>
                <w:bCs/>
                <w:sz w:val="22"/>
                <w:szCs w:val="22"/>
              </w:rPr>
              <w:t>По итогам агитационной работы 2019гг. в ряды народной дружины в 20</w:t>
            </w:r>
            <w:r w:rsidR="00BA0C14" w:rsidRPr="00B97973">
              <w:rPr>
                <w:bCs/>
                <w:sz w:val="22"/>
                <w:szCs w:val="22"/>
              </w:rPr>
              <w:t>20</w:t>
            </w:r>
            <w:r w:rsidRPr="00B97973">
              <w:rPr>
                <w:bCs/>
                <w:sz w:val="22"/>
                <w:szCs w:val="22"/>
              </w:rPr>
              <w:t xml:space="preserve"> году </w:t>
            </w:r>
            <w:r w:rsidR="00BA0C14" w:rsidRPr="00B97973">
              <w:rPr>
                <w:bCs/>
                <w:sz w:val="22"/>
                <w:szCs w:val="22"/>
              </w:rPr>
              <w:t>подали заявление 7 человек</w:t>
            </w:r>
          </w:p>
        </w:tc>
        <w:tc>
          <w:tcPr>
            <w:tcW w:w="2409" w:type="dxa"/>
          </w:tcPr>
          <w:p w:rsidR="00C94EFF" w:rsidRPr="00B97973" w:rsidRDefault="00C94EFF" w:rsidP="00166209">
            <w:pPr>
              <w:jc w:val="center"/>
              <w:rPr>
                <w:sz w:val="22"/>
                <w:szCs w:val="22"/>
              </w:rPr>
            </w:pPr>
          </w:p>
        </w:tc>
      </w:tr>
      <w:tr w:rsidR="007F738C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b/>
                <w:bCs/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Проведение комплексных мероприятий по профилактике правонарушений, профилактике наркомании, алкоголизма, табакокурения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7F738C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i/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Организация оперативно-профилактических мероприятий органами КДН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B97973" w:rsidRDefault="00F7051A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В течении года</w:t>
            </w:r>
          </w:p>
          <w:p w:rsidR="0091531F" w:rsidRPr="00B97973" w:rsidRDefault="0091531F" w:rsidP="00FE6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Заседание КДН, оперативно-профилактические мероприятия</w:t>
            </w:r>
          </w:p>
        </w:tc>
        <w:tc>
          <w:tcPr>
            <w:tcW w:w="1715" w:type="dxa"/>
          </w:tcPr>
          <w:p w:rsidR="008116FB" w:rsidRPr="00B97973" w:rsidRDefault="00260D87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Заседания комиссии проводятся согласно утвержденному графику, оперативно-</w:t>
            </w:r>
            <w:r w:rsidRPr="00B97973">
              <w:rPr>
                <w:sz w:val="22"/>
                <w:szCs w:val="22"/>
              </w:rPr>
              <w:lastRenderedPageBreak/>
              <w:t>профилактические мероприятия проведены</w:t>
            </w:r>
          </w:p>
        </w:tc>
        <w:tc>
          <w:tcPr>
            <w:tcW w:w="2409" w:type="dxa"/>
          </w:tcPr>
          <w:p w:rsidR="008116FB" w:rsidRPr="00B97973" w:rsidRDefault="00FB478E" w:rsidP="00B97973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lastRenderedPageBreak/>
              <w:t xml:space="preserve">Проведено </w:t>
            </w:r>
            <w:r w:rsidR="00B97973" w:rsidRPr="00B97973">
              <w:rPr>
                <w:sz w:val="22"/>
                <w:szCs w:val="22"/>
              </w:rPr>
              <w:t>5</w:t>
            </w:r>
            <w:r w:rsidRPr="00B97973">
              <w:rPr>
                <w:sz w:val="22"/>
                <w:szCs w:val="22"/>
              </w:rPr>
              <w:t xml:space="preserve"> </w:t>
            </w:r>
            <w:r w:rsidR="00B97973" w:rsidRPr="00B97973">
              <w:rPr>
                <w:sz w:val="22"/>
                <w:szCs w:val="22"/>
              </w:rPr>
              <w:t>заседаний</w:t>
            </w:r>
            <w:r w:rsidR="00FB2770" w:rsidRPr="00B97973">
              <w:rPr>
                <w:sz w:val="22"/>
                <w:szCs w:val="22"/>
              </w:rPr>
              <w:t xml:space="preserve"> КДН </w:t>
            </w:r>
          </w:p>
        </w:tc>
      </w:tr>
      <w:tr w:rsidR="007F738C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b/>
                <w:bCs/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Проведение дней профилактики в образовательных учреждениях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B97973" w:rsidRDefault="00566514" w:rsidP="0078179E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  <w:r w:rsidR="0078179E" w:rsidRPr="00B97973">
              <w:rPr>
                <w:sz w:val="22"/>
                <w:szCs w:val="22"/>
              </w:rPr>
              <w:t>,3,4 квартал 2020</w:t>
            </w:r>
            <w:r w:rsidRPr="00B9797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Дни профилактики в образовательных учреждениях</w:t>
            </w:r>
          </w:p>
        </w:tc>
        <w:tc>
          <w:tcPr>
            <w:tcW w:w="1715" w:type="dxa"/>
          </w:tcPr>
          <w:p w:rsidR="008116FB" w:rsidRPr="00B97973" w:rsidRDefault="00BA0C14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Выполнение мероприятия запланировано в течении учебного года</w:t>
            </w:r>
          </w:p>
        </w:tc>
        <w:tc>
          <w:tcPr>
            <w:tcW w:w="2409" w:type="dxa"/>
          </w:tcPr>
          <w:p w:rsidR="00567A7A" w:rsidRPr="00B97973" w:rsidRDefault="00164ED8" w:rsidP="00164ED8">
            <w:pPr>
              <w:pStyle w:val="afd"/>
              <w:spacing w:before="120"/>
              <w:ind w:left="0"/>
              <w:jc w:val="both"/>
              <w:rPr>
                <w:sz w:val="22"/>
                <w:szCs w:val="22"/>
                <w:lang w:eastAsia="ru-RU"/>
              </w:rPr>
            </w:pPr>
            <w:r w:rsidRPr="00B97973">
              <w:rPr>
                <w:bCs/>
                <w:sz w:val="22"/>
                <w:szCs w:val="22"/>
              </w:rPr>
              <w:t xml:space="preserve">проводятся беседы </w:t>
            </w:r>
            <w:r w:rsidRPr="00B97973">
              <w:rPr>
                <w:sz w:val="22"/>
                <w:szCs w:val="22"/>
                <w:lang w:eastAsia="ru-RU"/>
              </w:rPr>
              <w:t xml:space="preserve">по профилактике безнадзорности и правонарушений несовершеннолетних с учащимися </w:t>
            </w:r>
            <w:r w:rsidRPr="00B97973">
              <w:rPr>
                <w:sz w:val="22"/>
                <w:szCs w:val="22"/>
              </w:rPr>
              <w:t>при участии представителей системы профилактики (КДН и ЗП, ЦСПН, Опека, Отдел образования, педагоги образовательных организаций г. Кедрового, с. Пудино)</w:t>
            </w:r>
            <w:r w:rsidR="00567A7A" w:rsidRPr="00B97973">
              <w:rPr>
                <w:sz w:val="22"/>
                <w:szCs w:val="22"/>
              </w:rPr>
              <w:t xml:space="preserve"> </w:t>
            </w:r>
            <w:r w:rsidR="00B97973" w:rsidRPr="00B97973">
              <w:rPr>
                <w:sz w:val="22"/>
                <w:szCs w:val="22"/>
              </w:rPr>
              <w:t>2</w:t>
            </w:r>
            <w:r w:rsidR="00567A7A" w:rsidRPr="00B97973">
              <w:rPr>
                <w:sz w:val="22"/>
                <w:szCs w:val="22"/>
              </w:rPr>
              <w:t xml:space="preserve"> бесед</w:t>
            </w:r>
            <w:r w:rsidR="00B97973" w:rsidRPr="00B97973">
              <w:rPr>
                <w:sz w:val="22"/>
                <w:szCs w:val="22"/>
              </w:rPr>
              <w:t>ы</w:t>
            </w:r>
            <w:r w:rsidRPr="00B97973">
              <w:rPr>
                <w:sz w:val="22"/>
                <w:szCs w:val="22"/>
                <w:shd w:val="clear" w:color="auto" w:fill="FFFFFF"/>
              </w:rPr>
              <w:t>.</w:t>
            </w:r>
            <w:r w:rsidRPr="00B97973">
              <w:rPr>
                <w:sz w:val="22"/>
                <w:szCs w:val="22"/>
                <w:lang w:eastAsia="ru-RU"/>
              </w:rPr>
              <w:t xml:space="preserve"> </w:t>
            </w:r>
            <w:r w:rsidR="00B97973" w:rsidRPr="00B97973">
              <w:rPr>
                <w:sz w:val="22"/>
                <w:szCs w:val="22"/>
                <w:lang w:eastAsia="ru-RU"/>
              </w:rPr>
              <w:t>6</w:t>
            </w:r>
            <w:r w:rsidR="00567A7A" w:rsidRPr="00B97973">
              <w:rPr>
                <w:sz w:val="22"/>
                <w:szCs w:val="22"/>
                <w:lang w:eastAsia="ru-RU"/>
              </w:rPr>
              <w:t xml:space="preserve"> рей</w:t>
            </w:r>
            <w:r w:rsidR="00B97973" w:rsidRPr="00B97973">
              <w:rPr>
                <w:sz w:val="22"/>
                <w:szCs w:val="22"/>
                <w:lang w:eastAsia="ru-RU"/>
              </w:rPr>
              <w:t xml:space="preserve">дов </w:t>
            </w:r>
            <w:r w:rsidR="00567A7A" w:rsidRPr="00B97973">
              <w:rPr>
                <w:sz w:val="22"/>
                <w:szCs w:val="22"/>
                <w:lang w:eastAsia="ru-RU"/>
              </w:rPr>
              <w:t xml:space="preserve"> по местам </w:t>
            </w:r>
            <w:r w:rsidR="00B97973" w:rsidRPr="00B97973">
              <w:rPr>
                <w:sz w:val="22"/>
                <w:szCs w:val="22"/>
                <w:lang w:eastAsia="ru-RU"/>
              </w:rPr>
              <w:t>концентрации несовершеннолетних, 2 рейда по семьям, 2 рейда по торговым точкам.</w:t>
            </w:r>
          </w:p>
          <w:p w:rsidR="008116FB" w:rsidRPr="00B97973" w:rsidRDefault="008116FB" w:rsidP="00BA0C14">
            <w:pPr>
              <w:pStyle w:val="afd"/>
              <w:spacing w:before="12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7F738C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3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Проведение заседаний  межведомственной комиссии по профилактике правонарушений</w:t>
            </w:r>
          </w:p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на территории муниципального образования «Город Кедровый»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B97973" w:rsidRDefault="0078179E" w:rsidP="00FE64AB">
            <w:pPr>
              <w:jc w:val="both"/>
              <w:rPr>
                <w:bCs/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2020</w:t>
            </w:r>
            <w:r w:rsidR="004C154D" w:rsidRPr="00B9797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bCs/>
                <w:sz w:val="22"/>
                <w:szCs w:val="22"/>
              </w:rPr>
            </w:pPr>
            <w:r w:rsidRPr="00B97973">
              <w:rPr>
                <w:bCs/>
                <w:sz w:val="22"/>
                <w:szCs w:val="22"/>
              </w:rPr>
              <w:t>Повышение согласованности действий органов местного самоуправления, территориальных органов федеральных органов исполнительно</w:t>
            </w:r>
            <w:r w:rsidRPr="00B97973">
              <w:rPr>
                <w:bCs/>
                <w:sz w:val="22"/>
                <w:szCs w:val="22"/>
              </w:rPr>
              <w:lastRenderedPageBreak/>
              <w:t>й власти, надзорных органов и общественных организаций в реализации мероприятий по обеспечению правопорядка на территории муниципального образования;</w:t>
            </w:r>
          </w:p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bCs/>
                <w:sz w:val="22"/>
                <w:szCs w:val="22"/>
              </w:rPr>
              <w:t>повышение эффективности работы по выявлению причин и условий, способствующих совершению преступлений и правонарушений на территории  муниципального образования</w:t>
            </w:r>
          </w:p>
        </w:tc>
        <w:tc>
          <w:tcPr>
            <w:tcW w:w="1715" w:type="dxa"/>
          </w:tcPr>
          <w:p w:rsidR="00CB61E2" w:rsidRPr="00B97973" w:rsidRDefault="00D2633A" w:rsidP="00CB61E2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lastRenderedPageBreak/>
              <w:t>Заседания комиссии проводятся согласно утвержденному графику</w:t>
            </w:r>
            <w:r w:rsidR="00CB61E2" w:rsidRPr="00B97973">
              <w:rPr>
                <w:sz w:val="22"/>
                <w:szCs w:val="22"/>
              </w:rPr>
              <w:t>.</w:t>
            </w:r>
          </w:p>
          <w:p w:rsidR="008116FB" w:rsidRPr="00B97973" w:rsidRDefault="008116FB" w:rsidP="000E73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8116FB" w:rsidRPr="00B97973" w:rsidRDefault="004C154D" w:rsidP="0078179E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Пров</w:t>
            </w:r>
            <w:r w:rsidR="00F7051A" w:rsidRPr="00B97973">
              <w:rPr>
                <w:sz w:val="22"/>
                <w:szCs w:val="22"/>
              </w:rPr>
              <w:t xml:space="preserve">едено </w:t>
            </w:r>
            <w:r w:rsidR="0078179E" w:rsidRPr="00B97973">
              <w:rPr>
                <w:sz w:val="22"/>
                <w:szCs w:val="22"/>
              </w:rPr>
              <w:t>1</w:t>
            </w:r>
            <w:r w:rsidR="00E755A1" w:rsidRPr="00B97973">
              <w:rPr>
                <w:sz w:val="22"/>
                <w:szCs w:val="22"/>
              </w:rPr>
              <w:t xml:space="preserve"> заседани</w:t>
            </w:r>
            <w:r w:rsidR="0078179E" w:rsidRPr="00B97973">
              <w:rPr>
                <w:sz w:val="22"/>
                <w:szCs w:val="22"/>
              </w:rPr>
              <w:t>е</w:t>
            </w:r>
          </w:p>
        </w:tc>
      </w:tr>
      <w:tr w:rsidR="008116FB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4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Проведение анализа причин и условий, способствующих совершению преступлений и правонарушений, подготовка предложений по их устранению (минимизации, нейтрализации)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B97973" w:rsidRDefault="0078179E" w:rsidP="0078179E">
            <w:pPr>
              <w:jc w:val="both"/>
              <w:rPr>
                <w:bCs/>
                <w:sz w:val="22"/>
                <w:szCs w:val="22"/>
              </w:rPr>
            </w:pPr>
            <w:r w:rsidRPr="00B97973">
              <w:rPr>
                <w:bCs/>
                <w:sz w:val="22"/>
                <w:szCs w:val="22"/>
              </w:rPr>
              <w:t>2020</w:t>
            </w:r>
            <w:r w:rsidR="00B324D7" w:rsidRPr="00B97973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bCs/>
                <w:sz w:val="22"/>
                <w:szCs w:val="22"/>
              </w:rPr>
            </w:pPr>
            <w:r w:rsidRPr="00B97973">
              <w:rPr>
                <w:bCs/>
                <w:sz w:val="22"/>
                <w:szCs w:val="22"/>
              </w:rPr>
              <w:t xml:space="preserve">Выработка мер и новых форм проведения целенаправленной профилактической работы, сокращение количества правонарушений, совершаемых территории  </w:t>
            </w:r>
            <w:r w:rsidRPr="00B97973">
              <w:rPr>
                <w:bCs/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1715" w:type="dxa"/>
          </w:tcPr>
          <w:p w:rsidR="008116FB" w:rsidRPr="00B97973" w:rsidRDefault="00FB478E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lastRenderedPageBreak/>
              <w:t>Выполнено в полном объеме</w:t>
            </w:r>
          </w:p>
        </w:tc>
        <w:tc>
          <w:tcPr>
            <w:tcW w:w="2409" w:type="dxa"/>
          </w:tcPr>
          <w:p w:rsidR="00164ED8" w:rsidRPr="00B97973" w:rsidRDefault="00164ED8" w:rsidP="00164ED8">
            <w:pPr>
              <w:pStyle w:val="afd"/>
              <w:spacing w:before="120"/>
              <w:ind w:left="0"/>
              <w:jc w:val="both"/>
              <w:rPr>
                <w:sz w:val="22"/>
                <w:szCs w:val="22"/>
                <w:lang w:eastAsia="ru-RU"/>
              </w:rPr>
            </w:pPr>
            <w:r w:rsidRPr="00B97973">
              <w:rPr>
                <w:sz w:val="22"/>
                <w:szCs w:val="22"/>
                <w:lang w:eastAsia="ru-RU"/>
              </w:rPr>
              <w:t xml:space="preserve">Организовано взаимодействие субъектов профилактики по оперативному обмену информацией с целью своевременного выявления и пресечения бытового насилия, особенно в отношении несовершеннолетних, </w:t>
            </w:r>
            <w:r w:rsidRPr="00B97973">
              <w:rPr>
                <w:sz w:val="22"/>
                <w:szCs w:val="22"/>
                <w:lang w:eastAsia="ru-RU"/>
              </w:rPr>
              <w:lastRenderedPageBreak/>
              <w:t xml:space="preserve">лиц пожилого возраста и инвалидов. Проводится активное взаимодействие между пунктом полиции, специалистами опеки и попечительства, ответственным секретарем КДН и ЗП, социальной защиты населения, медицинским центром города Кедрового, школами и садами муниципального образования. </w:t>
            </w:r>
          </w:p>
          <w:p w:rsidR="008116FB" w:rsidRPr="00B97973" w:rsidRDefault="00164ED8" w:rsidP="00164ED8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  <w:lang w:eastAsia="ru-RU"/>
              </w:rPr>
              <w:t xml:space="preserve">Данный вопрос регулярно рассматривается на заседаниях </w:t>
            </w:r>
            <w:r w:rsidRPr="00B97973">
              <w:rPr>
                <w:sz w:val="22"/>
                <w:szCs w:val="22"/>
              </w:rPr>
              <w:t>межведомственной комиссии по профилактике правонарушений на территории муниципального образования «Город Кедровый».</w:t>
            </w:r>
          </w:p>
        </w:tc>
      </w:tr>
      <w:tr w:rsidR="007F738C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5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 xml:space="preserve">Организация и проведение   инструктивно-методических занятий для специалистов муниципальных учреждений в сфере образования, молодежной политики, культуры, специалистов муниципальных </w:t>
            </w:r>
            <w:r w:rsidRPr="00B97973">
              <w:rPr>
                <w:sz w:val="22"/>
                <w:szCs w:val="22"/>
              </w:rPr>
              <w:lastRenderedPageBreak/>
              <w:t>библиотек, а также по подготовке добровольцев из числа молодежи для работы по популяризации здорового образа жизни и профилактике наркомании, проведение ежегодных акций по профилактике поведенческих болезней, социальной адаптации молодежи, склонной к девиантному поведению и употреблению психоактивных веществ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lastRenderedPageBreak/>
              <w:t>Администрация города Кедрового, Отдел образования, МУ «Культура»,  МУ «Кедровская ЦБС»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2016-2020 годы</w:t>
            </w:r>
          </w:p>
        </w:tc>
        <w:tc>
          <w:tcPr>
            <w:tcW w:w="1435" w:type="dxa"/>
          </w:tcPr>
          <w:p w:rsidR="008116FB" w:rsidRPr="00B97973" w:rsidRDefault="00FB2770" w:rsidP="00FE64AB">
            <w:pPr>
              <w:jc w:val="both"/>
              <w:rPr>
                <w:bCs/>
                <w:sz w:val="22"/>
                <w:szCs w:val="22"/>
              </w:rPr>
            </w:pPr>
            <w:r w:rsidRPr="00B97973">
              <w:rPr>
                <w:bCs/>
                <w:sz w:val="22"/>
                <w:szCs w:val="22"/>
              </w:rPr>
              <w:t>1</w:t>
            </w:r>
            <w:r w:rsidR="002E1670" w:rsidRPr="00B97973">
              <w:rPr>
                <w:bCs/>
                <w:sz w:val="22"/>
                <w:szCs w:val="22"/>
              </w:rPr>
              <w:t>,2</w:t>
            </w:r>
            <w:r w:rsidR="00BA0C14" w:rsidRPr="00B97973">
              <w:rPr>
                <w:bCs/>
                <w:sz w:val="22"/>
                <w:szCs w:val="22"/>
              </w:rPr>
              <w:t>,3,4</w:t>
            </w:r>
            <w:r w:rsidRPr="00B97973">
              <w:rPr>
                <w:bCs/>
                <w:sz w:val="22"/>
                <w:szCs w:val="22"/>
              </w:rPr>
              <w:t xml:space="preserve"> квартал 2019 года</w:t>
            </w: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bCs/>
                <w:sz w:val="22"/>
                <w:szCs w:val="22"/>
              </w:rPr>
            </w:pPr>
            <w:r w:rsidRPr="00B97973">
              <w:rPr>
                <w:bCs/>
                <w:sz w:val="22"/>
                <w:szCs w:val="22"/>
              </w:rPr>
              <w:t xml:space="preserve">Повышение уровня подготовки специалистов, ответственных за проведение работы по профилактике наркомании; повышение мотивации </w:t>
            </w:r>
            <w:r w:rsidRPr="00B97973">
              <w:rPr>
                <w:bCs/>
                <w:sz w:val="22"/>
                <w:szCs w:val="22"/>
              </w:rPr>
              <w:lastRenderedPageBreak/>
              <w:t>молодежи к ведению здорового образа жизни, отказу от употребления наркотических средств и психоактивных веществ</w:t>
            </w:r>
          </w:p>
        </w:tc>
        <w:tc>
          <w:tcPr>
            <w:tcW w:w="1715" w:type="dxa"/>
          </w:tcPr>
          <w:p w:rsidR="008116FB" w:rsidRPr="00B97973" w:rsidRDefault="005D55EE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lastRenderedPageBreak/>
              <w:t>Выполнено в полном объеме</w:t>
            </w:r>
          </w:p>
        </w:tc>
        <w:tc>
          <w:tcPr>
            <w:tcW w:w="2409" w:type="dxa"/>
          </w:tcPr>
          <w:p w:rsidR="008116FB" w:rsidRPr="00B97973" w:rsidRDefault="00EC66DF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Созданы группы в социальных сетях для популяризации  здорового образа жизни и профилактике наркомании</w:t>
            </w:r>
          </w:p>
        </w:tc>
      </w:tr>
      <w:tr w:rsidR="007F738C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6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 xml:space="preserve">Оказание информационной, консультативной, методической и иной помощи социально ориентированным общественным организациям, оказывающим услуги в сфере формирования и пропаганды здорового образа жизни, профилактики употребления психоактивных веществ, социальной реабилитации и реинтеграции лиц, прошедших курсы лечения от наркомании,  лицам, нуждающимся в социальной адаптации,  а также оказывающим помощь лицам, пострадавшим от правонарушений или </w:t>
            </w:r>
            <w:r w:rsidRPr="00B97973">
              <w:rPr>
                <w:sz w:val="22"/>
                <w:szCs w:val="22"/>
              </w:rPr>
              <w:lastRenderedPageBreak/>
              <w:t>подверженным риску стать таковыми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lastRenderedPageBreak/>
              <w:t>Администрация города Кедрового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2016-2020 годы</w:t>
            </w:r>
          </w:p>
        </w:tc>
        <w:tc>
          <w:tcPr>
            <w:tcW w:w="1435" w:type="dxa"/>
          </w:tcPr>
          <w:p w:rsidR="008116FB" w:rsidRPr="00B97973" w:rsidRDefault="007653DF" w:rsidP="007653DF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Повышение уровня участия общественных организаций в деятельности по противодействию наркомании и незаконному обороту наркотиков; снижение уровня наркозаболеваемости населения муниципального образования</w:t>
            </w:r>
          </w:p>
        </w:tc>
        <w:tc>
          <w:tcPr>
            <w:tcW w:w="1715" w:type="dxa"/>
          </w:tcPr>
          <w:p w:rsidR="008116FB" w:rsidRPr="00B97973" w:rsidRDefault="007653DF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8116FB" w:rsidRPr="00B97973" w:rsidRDefault="005D55EE" w:rsidP="005D55EE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На территории муниципального образования социально ориентированные общественные организации, оказывающие услуги в сфере формирования и пропаганды здорового образа жизни, профилактики употребления психоактивных веществ, социальной реабилитации и реинтеграции лиц деятельность не осуществляют.</w:t>
            </w:r>
          </w:p>
        </w:tc>
      </w:tr>
      <w:tr w:rsidR="007F738C" w:rsidRPr="008520D9" w:rsidTr="009819D0">
        <w:trPr>
          <w:trHeight w:val="2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7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Организация и проведение спортивных и физкультурных мероприятий антинаркотической направленности для учащихся образовательных организаций муниципального образования, работающей молодежи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Отдел образования, МУ «Культура»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B97973" w:rsidRDefault="00BA0C14" w:rsidP="00BA0C14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2020</w:t>
            </w:r>
            <w:r w:rsidR="005F6E84" w:rsidRPr="00B9797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Повышение мотивации подростков и молодежи к недопущению потребления наркотических средств и психоактивных веществ; снижение уровня наркозаболеваемости населения  муниципального образования</w:t>
            </w:r>
          </w:p>
        </w:tc>
        <w:tc>
          <w:tcPr>
            <w:tcW w:w="1715" w:type="dxa"/>
          </w:tcPr>
          <w:p w:rsidR="008116FB" w:rsidRPr="00B97973" w:rsidRDefault="005D55EE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409" w:type="dxa"/>
          </w:tcPr>
          <w:p w:rsidR="008116FB" w:rsidRPr="008520D9" w:rsidRDefault="00286F47" w:rsidP="00B40AAF">
            <w:pPr>
              <w:jc w:val="center"/>
              <w:rPr>
                <w:sz w:val="22"/>
                <w:szCs w:val="22"/>
              </w:rPr>
            </w:pPr>
            <w:r w:rsidRPr="008520D9">
              <w:rPr>
                <w:sz w:val="22"/>
                <w:szCs w:val="22"/>
              </w:rPr>
              <w:t>Отдел образования совместно с МУ «Культура» пров</w:t>
            </w:r>
            <w:r w:rsidR="00A6203E" w:rsidRPr="008520D9">
              <w:rPr>
                <w:sz w:val="22"/>
                <w:szCs w:val="22"/>
              </w:rPr>
              <w:t xml:space="preserve">ели </w:t>
            </w:r>
            <w:r w:rsidR="00BA0C14" w:rsidRPr="008520D9">
              <w:t xml:space="preserve"> 6 </w:t>
            </w:r>
            <w:r w:rsidRPr="008520D9">
              <w:rPr>
                <w:sz w:val="22"/>
                <w:szCs w:val="22"/>
              </w:rPr>
              <w:t>спортивны</w:t>
            </w:r>
            <w:r w:rsidR="00A6203E" w:rsidRPr="008520D9">
              <w:rPr>
                <w:sz w:val="22"/>
                <w:szCs w:val="22"/>
              </w:rPr>
              <w:t>х</w:t>
            </w:r>
            <w:r w:rsidRPr="008520D9">
              <w:rPr>
                <w:sz w:val="22"/>
                <w:szCs w:val="22"/>
              </w:rPr>
              <w:t xml:space="preserve"> и физкультурны</w:t>
            </w:r>
            <w:r w:rsidR="00A6203E" w:rsidRPr="008520D9">
              <w:rPr>
                <w:sz w:val="22"/>
                <w:szCs w:val="22"/>
              </w:rPr>
              <w:t>х мероприятий</w:t>
            </w:r>
            <w:r w:rsidRPr="008520D9">
              <w:rPr>
                <w:sz w:val="22"/>
                <w:szCs w:val="22"/>
              </w:rPr>
              <w:t xml:space="preserve"> антинаркотической направленности для учащихся образовательных организаций муниципального образования, работающей молодежи</w:t>
            </w:r>
            <w:r w:rsidR="00A6203E" w:rsidRPr="008520D9">
              <w:rPr>
                <w:sz w:val="22"/>
                <w:szCs w:val="22"/>
              </w:rPr>
              <w:t xml:space="preserve"> </w:t>
            </w:r>
          </w:p>
        </w:tc>
      </w:tr>
      <w:tr w:rsidR="007F738C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04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b/>
                <w:bCs/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Формирование единого информационного пространства  по профилактике правонарушений, профилактике наркомании, алкоголизма, табакокурения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7F738C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04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1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 xml:space="preserve">Издание и распространение полиграфической профилактической продукции  по профилактике правонарушений, профилактике наркомании, алкоголизма, табакокурения  для </w:t>
            </w:r>
            <w:r w:rsidRPr="00B97973">
              <w:rPr>
                <w:sz w:val="22"/>
                <w:szCs w:val="22"/>
              </w:rPr>
              <w:lastRenderedPageBreak/>
              <w:t>распространения среди молодёжи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lastRenderedPageBreak/>
              <w:t>Администрация города Кедрового,  Отдел образования, МУ «Культура»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B97973" w:rsidRDefault="0078179E" w:rsidP="0078179E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2,3 квартал 2020</w:t>
            </w:r>
            <w:r w:rsidR="00566514" w:rsidRPr="00B9797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Распространение полиграфической профилактической продукции</w:t>
            </w:r>
          </w:p>
        </w:tc>
        <w:tc>
          <w:tcPr>
            <w:tcW w:w="1715" w:type="dxa"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</w:p>
        </w:tc>
      </w:tr>
      <w:tr w:rsidR="007F738C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04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Публикация в печати, обнародование на официальном сайте администрации города Кедрового, на официальных сайтах образовательных учреждений и учреждений культуры, оборудование информационных стендов, и размещение на них информации по профилактике правонарушений, профилактике наркомании, алкоголизма, табакокурения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Администрация города Кедрового,  Отдел образования, МУ «Культура»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B97973" w:rsidRDefault="00935A3D" w:rsidP="0078179E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</w:t>
            </w:r>
            <w:r w:rsidR="0078179E" w:rsidRPr="00B97973">
              <w:rPr>
                <w:sz w:val="22"/>
                <w:szCs w:val="22"/>
              </w:rPr>
              <w:t>20</w:t>
            </w:r>
            <w:r w:rsidRPr="00B9797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Публикации в СМИ, обнародование на официальном сайте администрации города Кедрового, на официальных сайтах образовательных учреждений и учреждений культуры, оборудование информационных стендов</w:t>
            </w:r>
          </w:p>
        </w:tc>
        <w:tc>
          <w:tcPr>
            <w:tcW w:w="1715" w:type="dxa"/>
          </w:tcPr>
          <w:p w:rsidR="008116FB" w:rsidRPr="00B97973" w:rsidRDefault="005D55EE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Выполнено в полном объеме</w:t>
            </w:r>
          </w:p>
        </w:tc>
        <w:tc>
          <w:tcPr>
            <w:tcW w:w="2409" w:type="dxa"/>
          </w:tcPr>
          <w:p w:rsidR="008116FB" w:rsidRPr="00B97973" w:rsidRDefault="00935A3D" w:rsidP="00B40AAF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 xml:space="preserve">Опубликовано </w:t>
            </w:r>
            <w:r w:rsidR="00B40AAF" w:rsidRPr="00B97973">
              <w:rPr>
                <w:sz w:val="22"/>
                <w:szCs w:val="22"/>
              </w:rPr>
              <w:t xml:space="preserve">6 </w:t>
            </w:r>
            <w:r w:rsidR="00415F55" w:rsidRPr="00B97973">
              <w:rPr>
                <w:sz w:val="22"/>
                <w:szCs w:val="22"/>
              </w:rPr>
              <w:t>стат</w:t>
            </w:r>
            <w:r w:rsidR="00EC3901" w:rsidRPr="00B97973">
              <w:rPr>
                <w:sz w:val="22"/>
                <w:szCs w:val="22"/>
              </w:rPr>
              <w:t>ей</w:t>
            </w:r>
          </w:p>
        </w:tc>
      </w:tr>
      <w:tr w:rsidR="007F738C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04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3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Проведение среди учащихся общеобразовательных учреждений разъяснительной работы об административной и уголовной ответственности за совершение правонарушений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B97973" w:rsidRDefault="00B40AAF" w:rsidP="00566514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 xml:space="preserve">Проведение классных часов, конкурсов, акций  </w:t>
            </w:r>
          </w:p>
        </w:tc>
        <w:tc>
          <w:tcPr>
            <w:tcW w:w="1715" w:type="dxa"/>
          </w:tcPr>
          <w:p w:rsidR="008116FB" w:rsidRPr="00B97973" w:rsidRDefault="00B40AAF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Выполнение в течении учебного года</w:t>
            </w:r>
          </w:p>
        </w:tc>
        <w:tc>
          <w:tcPr>
            <w:tcW w:w="2409" w:type="dxa"/>
          </w:tcPr>
          <w:p w:rsidR="008116FB" w:rsidRPr="00B97973" w:rsidRDefault="00515178" w:rsidP="00600721">
            <w:pPr>
              <w:jc w:val="center"/>
              <w:rPr>
                <w:sz w:val="22"/>
                <w:szCs w:val="22"/>
              </w:rPr>
            </w:pPr>
            <w:r w:rsidRPr="00B97973">
              <w:rPr>
                <w:bCs/>
                <w:sz w:val="22"/>
                <w:szCs w:val="22"/>
              </w:rPr>
              <w:t xml:space="preserve">Активно проводятся беседы </w:t>
            </w:r>
            <w:r w:rsidRPr="00B97973">
              <w:rPr>
                <w:sz w:val="22"/>
                <w:szCs w:val="22"/>
                <w:lang w:eastAsia="ru-RU"/>
              </w:rPr>
              <w:t xml:space="preserve">по профилактике безнадзорности и правонарушений несовершеннолетних с учащимися </w:t>
            </w:r>
            <w:r w:rsidRPr="00B97973">
              <w:rPr>
                <w:sz w:val="22"/>
                <w:szCs w:val="22"/>
              </w:rPr>
              <w:t>при участии представителей системы профилактики (КДН и ЗП, ЦСПН, Опека, Отдел образования, педагоги образовательных организаций г. Кедрового, с. Пудино)</w:t>
            </w:r>
            <w:r w:rsidRPr="00B97973">
              <w:rPr>
                <w:sz w:val="22"/>
                <w:szCs w:val="22"/>
                <w:shd w:val="clear" w:color="auto" w:fill="FFFFFF"/>
              </w:rPr>
              <w:t>.</w:t>
            </w:r>
            <w:r w:rsidR="00600721" w:rsidRPr="00B97973">
              <w:rPr>
                <w:sz w:val="22"/>
                <w:szCs w:val="22"/>
                <w:shd w:val="clear" w:color="auto" w:fill="FFFFFF"/>
              </w:rPr>
              <w:t xml:space="preserve"> Проведено 3 клссных часа  </w:t>
            </w:r>
          </w:p>
        </w:tc>
      </w:tr>
      <w:tr w:rsidR="008116FB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04</w:t>
            </w:r>
          </w:p>
        </w:tc>
        <w:tc>
          <w:tcPr>
            <w:tcW w:w="444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4</w:t>
            </w:r>
          </w:p>
        </w:tc>
        <w:tc>
          <w:tcPr>
            <w:tcW w:w="2674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Проведение общешкольных родительских собраний с привлечением представителей органов системы профилактики</w:t>
            </w:r>
          </w:p>
        </w:tc>
        <w:tc>
          <w:tcPr>
            <w:tcW w:w="1971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258" w:type="dxa"/>
            <w:noWrap/>
          </w:tcPr>
          <w:p w:rsidR="008116FB" w:rsidRPr="00B97973" w:rsidRDefault="008116FB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B97973" w:rsidRDefault="0078179E" w:rsidP="0078179E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3,4</w:t>
            </w:r>
            <w:r w:rsidR="00566514" w:rsidRPr="00B97973">
              <w:rPr>
                <w:sz w:val="22"/>
                <w:szCs w:val="22"/>
              </w:rPr>
              <w:t xml:space="preserve"> квартал 20</w:t>
            </w:r>
            <w:r w:rsidRPr="00B97973">
              <w:rPr>
                <w:sz w:val="22"/>
                <w:szCs w:val="22"/>
              </w:rPr>
              <w:t>20</w:t>
            </w:r>
            <w:r w:rsidR="00566514" w:rsidRPr="00B9797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noWrap/>
          </w:tcPr>
          <w:p w:rsidR="008116FB" w:rsidRPr="00B97973" w:rsidRDefault="008116FB" w:rsidP="00FE64AB">
            <w:pPr>
              <w:jc w:val="both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Оказание консультативной помощи родителям по вопросам ответственности несовершеннолетних за совершение противоправных деяний, в том числе по линии наркомании</w:t>
            </w:r>
          </w:p>
        </w:tc>
        <w:tc>
          <w:tcPr>
            <w:tcW w:w="1715" w:type="dxa"/>
          </w:tcPr>
          <w:p w:rsidR="008116FB" w:rsidRPr="00B97973" w:rsidRDefault="00B40AAF" w:rsidP="00FE64AB">
            <w:pPr>
              <w:jc w:val="center"/>
              <w:rPr>
                <w:sz w:val="22"/>
                <w:szCs w:val="22"/>
              </w:rPr>
            </w:pPr>
            <w:r w:rsidRPr="00B97973">
              <w:rPr>
                <w:sz w:val="22"/>
                <w:szCs w:val="22"/>
              </w:rPr>
              <w:t>Выполнение в течении 3,4 квартала 2020 года</w:t>
            </w:r>
          </w:p>
        </w:tc>
        <w:tc>
          <w:tcPr>
            <w:tcW w:w="2409" w:type="dxa"/>
          </w:tcPr>
          <w:p w:rsidR="008116FB" w:rsidRPr="00B97973" w:rsidRDefault="008116FB" w:rsidP="00600721">
            <w:pPr>
              <w:rPr>
                <w:sz w:val="22"/>
                <w:szCs w:val="22"/>
              </w:rPr>
            </w:pPr>
          </w:p>
        </w:tc>
      </w:tr>
      <w:tr w:rsidR="005E23A6" w:rsidRPr="007F738C" w:rsidTr="009C5180">
        <w:trPr>
          <w:trHeight w:val="20"/>
        </w:trPr>
        <w:tc>
          <w:tcPr>
            <w:tcW w:w="567" w:type="dxa"/>
            <w:noWrap/>
          </w:tcPr>
          <w:p w:rsidR="005E23A6" w:rsidRPr="00EE5A5D" w:rsidRDefault="005E23A6" w:rsidP="00FE64AB">
            <w:pPr>
              <w:jc w:val="center"/>
              <w:rPr>
                <w:sz w:val="22"/>
                <w:szCs w:val="22"/>
              </w:rPr>
            </w:pPr>
            <w:r w:rsidRPr="00EE5A5D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5E23A6" w:rsidRPr="00EE5A5D" w:rsidRDefault="005E23A6" w:rsidP="00FE64AB">
            <w:pPr>
              <w:jc w:val="center"/>
              <w:rPr>
                <w:sz w:val="22"/>
                <w:szCs w:val="22"/>
              </w:rPr>
            </w:pPr>
            <w:r w:rsidRPr="00EE5A5D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noWrap/>
          </w:tcPr>
          <w:p w:rsidR="005E23A6" w:rsidRPr="00EE5A5D" w:rsidRDefault="005E23A6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noWrap/>
          </w:tcPr>
          <w:p w:rsidR="005E23A6" w:rsidRPr="00EE5A5D" w:rsidRDefault="005E23A6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3" w:type="dxa"/>
            <w:gridSpan w:val="7"/>
          </w:tcPr>
          <w:p w:rsidR="005E23A6" w:rsidRPr="00EE5A5D" w:rsidRDefault="005E23A6" w:rsidP="00FE64AB">
            <w:pPr>
              <w:jc w:val="center"/>
              <w:rPr>
                <w:sz w:val="22"/>
                <w:szCs w:val="22"/>
              </w:rPr>
            </w:pPr>
            <w:r w:rsidRPr="00EE5A5D">
              <w:rPr>
                <w:b/>
                <w:bCs/>
                <w:sz w:val="22"/>
                <w:szCs w:val="22"/>
              </w:rPr>
              <w:t>Подпрограмма 5 «Улучшение условий и охраны труда и снижение уровней профессионального риска»</w:t>
            </w:r>
          </w:p>
        </w:tc>
      </w:tr>
      <w:tr w:rsidR="008116FB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6413BC" w:rsidRDefault="008116FB" w:rsidP="00FE64AB">
            <w:pPr>
              <w:jc w:val="center"/>
              <w:rPr>
                <w:sz w:val="22"/>
                <w:szCs w:val="22"/>
              </w:rPr>
            </w:pPr>
            <w:r w:rsidRPr="006413BC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6413BC" w:rsidRDefault="008116FB" w:rsidP="00FE64AB">
            <w:pPr>
              <w:jc w:val="center"/>
              <w:rPr>
                <w:sz w:val="22"/>
                <w:szCs w:val="22"/>
              </w:rPr>
            </w:pPr>
            <w:r w:rsidRPr="006413BC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noWrap/>
          </w:tcPr>
          <w:p w:rsidR="008116FB" w:rsidRPr="006413BC" w:rsidRDefault="008116FB" w:rsidP="00FE64AB">
            <w:pPr>
              <w:jc w:val="center"/>
              <w:rPr>
                <w:sz w:val="22"/>
                <w:szCs w:val="22"/>
              </w:rPr>
            </w:pPr>
            <w:r w:rsidRPr="006413BC">
              <w:rPr>
                <w:sz w:val="22"/>
                <w:szCs w:val="22"/>
              </w:rPr>
              <w:t>01</w:t>
            </w:r>
          </w:p>
        </w:tc>
        <w:tc>
          <w:tcPr>
            <w:tcW w:w="444" w:type="dxa"/>
            <w:noWrap/>
          </w:tcPr>
          <w:p w:rsidR="008116FB" w:rsidRPr="006413BC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4" w:type="dxa"/>
            <w:noWrap/>
          </w:tcPr>
          <w:p w:rsidR="008116FB" w:rsidRPr="006413BC" w:rsidRDefault="008116FB" w:rsidP="00FE64AB">
            <w:pPr>
              <w:jc w:val="both"/>
              <w:rPr>
                <w:sz w:val="22"/>
                <w:szCs w:val="22"/>
              </w:rPr>
            </w:pPr>
            <w:r w:rsidRPr="006413BC">
              <w:rPr>
                <w:sz w:val="22"/>
                <w:szCs w:val="22"/>
              </w:rPr>
              <w:t>Проведение ежегодных медицинских осмотров и диспансеризации работников</w:t>
            </w:r>
          </w:p>
        </w:tc>
        <w:tc>
          <w:tcPr>
            <w:tcW w:w="1971" w:type="dxa"/>
            <w:noWrap/>
          </w:tcPr>
          <w:p w:rsidR="008116FB" w:rsidRPr="006413BC" w:rsidRDefault="008116FB" w:rsidP="00FE64A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413BC">
              <w:rPr>
                <w:rFonts w:eastAsia="Calibri"/>
                <w:sz w:val="22"/>
                <w:szCs w:val="22"/>
                <w:lang w:eastAsia="en-US"/>
              </w:rPr>
              <w:t>Администрация города Кедрового;</w:t>
            </w:r>
          </w:p>
          <w:p w:rsidR="008116FB" w:rsidRPr="006413BC" w:rsidRDefault="008116FB" w:rsidP="00FE64A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413BC">
              <w:rPr>
                <w:rFonts w:eastAsia="Calibri"/>
                <w:sz w:val="22"/>
                <w:szCs w:val="22"/>
                <w:lang w:eastAsia="en-US"/>
              </w:rPr>
              <w:t xml:space="preserve"> Отдел образования;</w:t>
            </w:r>
          </w:p>
          <w:p w:rsidR="008116FB" w:rsidRPr="006413BC" w:rsidRDefault="008116FB" w:rsidP="00FE64A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413BC">
              <w:rPr>
                <w:rFonts w:eastAsia="Calibri"/>
                <w:sz w:val="22"/>
                <w:szCs w:val="22"/>
                <w:lang w:eastAsia="en-US"/>
              </w:rPr>
              <w:t>МУ «Культура»;</w:t>
            </w:r>
          </w:p>
          <w:p w:rsidR="008116FB" w:rsidRPr="006413BC" w:rsidRDefault="008116FB" w:rsidP="00FE64A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413BC">
              <w:rPr>
                <w:rFonts w:eastAsia="Calibri"/>
                <w:sz w:val="22"/>
                <w:szCs w:val="22"/>
                <w:lang w:eastAsia="en-US"/>
              </w:rPr>
              <w:t>Отдел финансов и экономики;</w:t>
            </w:r>
          </w:p>
          <w:p w:rsidR="008116FB" w:rsidRPr="006413BC" w:rsidRDefault="008116FB" w:rsidP="00FE64A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6413BC">
              <w:rPr>
                <w:rFonts w:eastAsia="Calibri"/>
                <w:sz w:val="22"/>
                <w:szCs w:val="22"/>
                <w:lang w:eastAsia="en-US"/>
              </w:rPr>
              <w:t>МУ «ЦБ»  города Кедрового;</w:t>
            </w:r>
          </w:p>
          <w:p w:rsidR="008116FB" w:rsidRPr="006413BC" w:rsidRDefault="008116FB" w:rsidP="00FE64A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413BC">
              <w:rPr>
                <w:rFonts w:eastAsia="Calibri"/>
                <w:sz w:val="22"/>
                <w:szCs w:val="22"/>
                <w:lang w:eastAsia="en-US"/>
              </w:rPr>
              <w:t>МУ «Кедровская ЦБС</w:t>
            </w:r>
          </w:p>
          <w:p w:rsidR="008116FB" w:rsidRPr="006413BC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noWrap/>
          </w:tcPr>
          <w:p w:rsidR="008116FB" w:rsidRPr="006413BC" w:rsidRDefault="008116FB" w:rsidP="00FE64AB">
            <w:pPr>
              <w:jc w:val="center"/>
              <w:rPr>
                <w:sz w:val="22"/>
                <w:szCs w:val="22"/>
              </w:rPr>
            </w:pPr>
            <w:r w:rsidRPr="006413BC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512B2B" w:rsidRPr="006413BC" w:rsidRDefault="007928D3" w:rsidP="00FE64AB">
            <w:pPr>
              <w:jc w:val="both"/>
              <w:rPr>
                <w:sz w:val="22"/>
                <w:szCs w:val="22"/>
              </w:rPr>
            </w:pPr>
            <w:r w:rsidRPr="006413BC">
              <w:rPr>
                <w:sz w:val="22"/>
                <w:szCs w:val="22"/>
              </w:rPr>
              <w:t xml:space="preserve">      </w:t>
            </w:r>
            <w:r w:rsidR="0045129E" w:rsidRPr="006413BC">
              <w:rPr>
                <w:sz w:val="22"/>
                <w:szCs w:val="22"/>
              </w:rPr>
              <w:t>20</w:t>
            </w:r>
            <w:r w:rsidR="006413BC">
              <w:rPr>
                <w:sz w:val="22"/>
                <w:szCs w:val="22"/>
              </w:rPr>
              <w:t>20</w:t>
            </w:r>
            <w:r w:rsidR="00B324D7" w:rsidRPr="006413BC">
              <w:rPr>
                <w:sz w:val="22"/>
                <w:szCs w:val="22"/>
              </w:rPr>
              <w:t xml:space="preserve"> год</w:t>
            </w:r>
          </w:p>
          <w:p w:rsidR="008116FB" w:rsidRPr="006413BC" w:rsidRDefault="008116FB" w:rsidP="00FE6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6413BC" w:rsidRDefault="008116FB" w:rsidP="00FE64AB">
            <w:pPr>
              <w:jc w:val="both"/>
              <w:rPr>
                <w:sz w:val="22"/>
                <w:szCs w:val="22"/>
              </w:rPr>
            </w:pPr>
            <w:r w:rsidRPr="006413BC">
              <w:rPr>
                <w:sz w:val="22"/>
                <w:szCs w:val="22"/>
              </w:rPr>
              <w:t>Заключение договоров на медицинские осмотры и диспансеризацию работников для выявления профессиональных заболеваний на ранних стадиях</w:t>
            </w:r>
          </w:p>
        </w:tc>
        <w:tc>
          <w:tcPr>
            <w:tcW w:w="1715" w:type="dxa"/>
          </w:tcPr>
          <w:p w:rsidR="0033202F" w:rsidRPr="00933530" w:rsidRDefault="00933530" w:rsidP="0045129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530">
              <w:rPr>
                <w:rFonts w:eastAsia="Calibri"/>
                <w:sz w:val="22"/>
                <w:szCs w:val="22"/>
                <w:lang w:eastAsia="en-US"/>
              </w:rPr>
              <w:t xml:space="preserve">Все учреждения запланировали исполнение плана по прохождению диспансеризации и медосмотров в течении 2-4 кварталов 2020г.,частично </w:t>
            </w:r>
            <w:r w:rsidR="006413BC" w:rsidRPr="00933530">
              <w:rPr>
                <w:rFonts w:eastAsia="Calibri"/>
                <w:sz w:val="22"/>
                <w:szCs w:val="22"/>
                <w:lang w:eastAsia="en-US"/>
              </w:rPr>
              <w:t xml:space="preserve">проведены </w:t>
            </w:r>
            <w:r w:rsidR="0045129E" w:rsidRPr="0093353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33530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33202F" w:rsidRPr="00933530">
              <w:rPr>
                <w:rFonts w:eastAsia="Calibri"/>
                <w:sz w:val="22"/>
                <w:szCs w:val="22"/>
                <w:lang w:eastAsia="en-US"/>
              </w:rPr>
              <w:t xml:space="preserve"> следующих учреждениях</w:t>
            </w:r>
            <w:r w:rsidRPr="00933530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="0033202F" w:rsidRPr="0093353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7928D3" w:rsidRPr="00933530">
              <w:rPr>
                <w:rFonts w:eastAsia="Calibri"/>
                <w:sz w:val="22"/>
                <w:szCs w:val="22"/>
                <w:lang w:eastAsia="en-US"/>
              </w:rPr>
              <w:t>Администрация города Кедрового;</w:t>
            </w:r>
          </w:p>
          <w:p w:rsidR="0045129E" w:rsidRPr="00933530" w:rsidRDefault="0045129E" w:rsidP="0045129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33530">
              <w:rPr>
                <w:rFonts w:eastAsia="Calibri"/>
                <w:sz w:val="22"/>
                <w:szCs w:val="22"/>
                <w:lang w:eastAsia="en-US"/>
              </w:rPr>
              <w:t>МУ «ЦБ»  города Кедрового;</w:t>
            </w:r>
          </w:p>
          <w:p w:rsidR="008116FB" w:rsidRPr="008E40E9" w:rsidRDefault="0045129E" w:rsidP="00933530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933530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="00933530" w:rsidRPr="00933530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933530">
              <w:rPr>
                <w:rFonts w:eastAsia="Calibri"/>
                <w:sz w:val="22"/>
                <w:szCs w:val="22"/>
                <w:lang w:eastAsia="en-US"/>
              </w:rPr>
              <w:t>ОУ СОШ №1 г.</w:t>
            </w:r>
            <w:r w:rsidR="0033202F" w:rsidRPr="0093353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933530" w:rsidRPr="00933530">
              <w:rPr>
                <w:rFonts w:eastAsia="Calibri"/>
                <w:sz w:val="22"/>
                <w:szCs w:val="22"/>
                <w:lang w:eastAsia="en-US"/>
              </w:rPr>
              <w:t>Кедрового.</w:t>
            </w:r>
          </w:p>
        </w:tc>
        <w:tc>
          <w:tcPr>
            <w:tcW w:w="2409" w:type="dxa"/>
          </w:tcPr>
          <w:p w:rsidR="008116FB" w:rsidRPr="008E40E9" w:rsidRDefault="008116FB" w:rsidP="00FE64A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876B5" w:rsidRPr="00C876B5" w:rsidTr="009819D0">
        <w:trPr>
          <w:trHeight w:val="20"/>
        </w:trPr>
        <w:tc>
          <w:tcPr>
            <w:tcW w:w="567" w:type="dxa"/>
            <w:noWrap/>
          </w:tcPr>
          <w:p w:rsidR="008116FB" w:rsidRPr="00933530" w:rsidRDefault="008116FB" w:rsidP="00FE64AB">
            <w:pPr>
              <w:jc w:val="center"/>
              <w:rPr>
                <w:sz w:val="22"/>
                <w:szCs w:val="22"/>
              </w:rPr>
            </w:pPr>
            <w:r w:rsidRPr="00933530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392" w:type="dxa"/>
            <w:noWrap/>
          </w:tcPr>
          <w:p w:rsidR="008116FB" w:rsidRPr="00933530" w:rsidRDefault="008116FB" w:rsidP="00FE64AB">
            <w:pPr>
              <w:jc w:val="center"/>
              <w:rPr>
                <w:sz w:val="22"/>
                <w:szCs w:val="22"/>
              </w:rPr>
            </w:pPr>
            <w:r w:rsidRPr="00933530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noWrap/>
          </w:tcPr>
          <w:p w:rsidR="008116FB" w:rsidRPr="00933530" w:rsidRDefault="008116FB" w:rsidP="00FE64AB">
            <w:pPr>
              <w:jc w:val="center"/>
              <w:rPr>
                <w:sz w:val="22"/>
                <w:szCs w:val="22"/>
              </w:rPr>
            </w:pPr>
            <w:r w:rsidRPr="00933530">
              <w:rPr>
                <w:sz w:val="22"/>
                <w:szCs w:val="22"/>
              </w:rPr>
              <w:t>02</w:t>
            </w:r>
          </w:p>
        </w:tc>
        <w:tc>
          <w:tcPr>
            <w:tcW w:w="444" w:type="dxa"/>
            <w:noWrap/>
          </w:tcPr>
          <w:p w:rsidR="008116FB" w:rsidRPr="00933530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4" w:type="dxa"/>
            <w:noWrap/>
          </w:tcPr>
          <w:p w:rsidR="008116FB" w:rsidRPr="00933530" w:rsidRDefault="008116FB" w:rsidP="00FE64AB">
            <w:pPr>
              <w:jc w:val="both"/>
              <w:rPr>
                <w:sz w:val="22"/>
                <w:szCs w:val="22"/>
              </w:rPr>
            </w:pPr>
            <w:r w:rsidRPr="00933530">
              <w:rPr>
                <w:sz w:val="22"/>
                <w:szCs w:val="22"/>
              </w:rPr>
              <w:t>Специальная оценка условий труда</w:t>
            </w:r>
          </w:p>
        </w:tc>
        <w:tc>
          <w:tcPr>
            <w:tcW w:w="1971" w:type="dxa"/>
            <w:noWrap/>
          </w:tcPr>
          <w:p w:rsidR="008116FB" w:rsidRPr="00933530" w:rsidRDefault="008116FB" w:rsidP="00FE64A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33530">
              <w:rPr>
                <w:rFonts w:eastAsia="Calibri"/>
                <w:sz w:val="22"/>
                <w:szCs w:val="22"/>
                <w:lang w:eastAsia="en-US"/>
              </w:rPr>
              <w:t>Администрация города Кедрового;</w:t>
            </w:r>
          </w:p>
          <w:p w:rsidR="008116FB" w:rsidRPr="00933530" w:rsidRDefault="008116FB" w:rsidP="00FE64A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33530">
              <w:rPr>
                <w:rFonts w:eastAsia="Calibri"/>
                <w:sz w:val="22"/>
                <w:szCs w:val="22"/>
                <w:lang w:eastAsia="en-US"/>
              </w:rPr>
              <w:t xml:space="preserve"> Отдел образования;</w:t>
            </w:r>
          </w:p>
          <w:p w:rsidR="008116FB" w:rsidRPr="00933530" w:rsidRDefault="008116FB" w:rsidP="00FE64A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33530">
              <w:rPr>
                <w:rFonts w:eastAsia="Calibri"/>
                <w:sz w:val="22"/>
                <w:szCs w:val="22"/>
                <w:lang w:eastAsia="en-US"/>
              </w:rPr>
              <w:t>МУ «Культура»;</w:t>
            </w:r>
          </w:p>
          <w:p w:rsidR="008116FB" w:rsidRPr="00933530" w:rsidRDefault="008116FB" w:rsidP="00FE64A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33530">
              <w:rPr>
                <w:rFonts w:eastAsia="Calibri"/>
                <w:sz w:val="22"/>
                <w:szCs w:val="22"/>
                <w:lang w:eastAsia="en-US"/>
              </w:rPr>
              <w:t>Отдел финансов и экономики;</w:t>
            </w:r>
          </w:p>
          <w:p w:rsidR="008116FB" w:rsidRPr="00933530" w:rsidRDefault="008116FB" w:rsidP="00FE64A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933530">
              <w:rPr>
                <w:rFonts w:eastAsia="Calibri"/>
                <w:sz w:val="22"/>
                <w:szCs w:val="22"/>
                <w:lang w:eastAsia="en-US"/>
              </w:rPr>
              <w:t>МУ «ЦБ»  города Кедрового;</w:t>
            </w:r>
          </w:p>
          <w:p w:rsidR="008116FB" w:rsidRPr="00933530" w:rsidRDefault="008116FB" w:rsidP="00FE64A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3530">
              <w:rPr>
                <w:rFonts w:eastAsia="Calibri"/>
                <w:sz w:val="22"/>
                <w:szCs w:val="22"/>
                <w:lang w:eastAsia="en-US"/>
              </w:rPr>
              <w:t>МУ «Кедровская ЦБС»</w:t>
            </w:r>
          </w:p>
        </w:tc>
        <w:tc>
          <w:tcPr>
            <w:tcW w:w="1258" w:type="dxa"/>
            <w:noWrap/>
          </w:tcPr>
          <w:p w:rsidR="008116FB" w:rsidRPr="00933530" w:rsidRDefault="008116FB" w:rsidP="00FE64AB">
            <w:pPr>
              <w:jc w:val="center"/>
              <w:rPr>
                <w:sz w:val="22"/>
                <w:szCs w:val="22"/>
              </w:rPr>
            </w:pPr>
            <w:r w:rsidRPr="00933530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933530" w:rsidRDefault="00EE5A5D" w:rsidP="00933530">
            <w:pPr>
              <w:jc w:val="center"/>
              <w:rPr>
                <w:sz w:val="22"/>
                <w:szCs w:val="22"/>
              </w:rPr>
            </w:pPr>
            <w:r w:rsidRPr="00933530">
              <w:rPr>
                <w:sz w:val="22"/>
                <w:szCs w:val="22"/>
              </w:rPr>
              <w:t>20</w:t>
            </w:r>
            <w:r w:rsidR="00933530">
              <w:rPr>
                <w:sz w:val="22"/>
                <w:szCs w:val="22"/>
              </w:rPr>
              <w:t>20</w:t>
            </w:r>
            <w:r w:rsidR="00B324D7" w:rsidRPr="0093353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noWrap/>
          </w:tcPr>
          <w:p w:rsidR="008116FB" w:rsidRPr="008E40E9" w:rsidRDefault="008116FB" w:rsidP="00FE64AB">
            <w:pPr>
              <w:jc w:val="both"/>
              <w:rPr>
                <w:color w:val="FF0000"/>
                <w:sz w:val="22"/>
                <w:szCs w:val="22"/>
              </w:rPr>
            </w:pPr>
            <w:r w:rsidRPr="00933530">
              <w:rPr>
                <w:sz w:val="22"/>
                <w:szCs w:val="22"/>
              </w:rPr>
              <w:t>Карты сп</w:t>
            </w:r>
            <w:r w:rsidR="00EE5A5D" w:rsidRPr="00933530">
              <w:rPr>
                <w:sz w:val="22"/>
                <w:szCs w:val="22"/>
              </w:rPr>
              <w:t xml:space="preserve">ециальная оценка условий труда </w:t>
            </w:r>
            <w:r w:rsidRPr="00933530">
              <w:rPr>
                <w:sz w:val="22"/>
                <w:szCs w:val="22"/>
              </w:rPr>
              <w:t>рабочих мест</w:t>
            </w:r>
          </w:p>
        </w:tc>
        <w:tc>
          <w:tcPr>
            <w:tcW w:w="1715" w:type="dxa"/>
          </w:tcPr>
          <w:p w:rsidR="008116FB" w:rsidRPr="008E40E9" w:rsidRDefault="00933530" w:rsidP="00933530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Отделом финансов и  экономики п</w:t>
            </w:r>
            <w:r w:rsidR="00FA21B0" w:rsidRPr="00933530">
              <w:rPr>
                <w:sz w:val="22"/>
                <w:szCs w:val="22"/>
              </w:rPr>
              <w:t xml:space="preserve">роведена СОУТ </w:t>
            </w:r>
            <w:r w:rsidR="00B324D7" w:rsidRPr="00933530">
              <w:rPr>
                <w:sz w:val="22"/>
                <w:szCs w:val="22"/>
              </w:rPr>
              <w:t xml:space="preserve">в </w:t>
            </w:r>
            <w:r w:rsidR="00FA21B0" w:rsidRPr="00933530">
              <w:rPr>
                <w:sz w:val="22"/>
                <w:szCs w:val="22"/>
              </w:rPr>
              <w:t>20</w:t>
            </w:r>
            <w:r w:rsidRPr="00933530">
              <w:rPr>
                <w:sz w:val="22"/>
                <w:szCs w:val="22"/>
              </w:rPr>
              <w:t>20</w:t>
            </w:r>
            <w:r w:rsidR="00FA21B0" w:rsidRPr="00933530">
              <w:rPr>
                <w:sz w:val="22"/>
                <w:szCs w:val="22"/>
              </w:rPr>
              <w:t xml:space="preserve"> году </w:t>
            </w:r>
            <w:r w:rsidR="00B324D7" w:rsidRPr="00933530">
              <w:rPr>
                <w:sz w:val="22"/>
                <w:szCs w:val="22"/>
              </w:rPr>
              <w:t xml:space="preserve">в </w:t>
            </w:r>
            <w:r w:rsidR="00FA21B0" w:rsidRPr="00933530">
              <w:rPr>
                <w:sz w:val="22"/>
                <w:szCs w:val="22"/>
              </w:rPr>
              <w:t xml:space="preserve">количестве </w:t>
            </w:r>
            <w:r w:rsidRPr="00933530">
              <w:rPr>
                <w:sz w:val="22"/>
                <w:szCs w:val="22"/>
              </w:rPr>
              <w:t>1</w:t>
            </w:r>
            <w:r w:rsidR="00FA21B0" w:rsidRPr="00933530">
              <w:rPr>
                <w:sz w:val="22"/>
                <w:szCs w:val="22"/>
              </w:rPr>
              <w:t xml:space="preserve"> рабоч</w:t>
            </w:r>
            <w:r w:rsidRPr="00933530">
              <w:rPr>
                <w:sz w:val="22"/>
                <w:szCs w:val="22"/>
              </w:rPr>
              <w:t>его</w:t>
            </w:r>
            <w:r w:rsidR="00FA21B0" w:rsidRPr="00933530">
              <w:rPr>
                <w:sz w:val="22"/>
                <w:szCs w:val="22"/>
              </w:rPr>
              <w:t xml:space="preserve"> мест</w:t>
            </w:r>
            <w:r w:rsidRPr="00933530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8116FB" w:rsidRPr="008E40E9" w:rsidRDefault="00933530" w:rsidP="000A4F1B">
            <w:pPr>
              <w:suppressAutoHyphens w:val="0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0A4F1B">
              <w:rPr>
                <w:sz w:val="22"/>
                <w:szCs w:val="22"/>
              </w:rPr>
              <w:t>Учреждения, запланировавшие проведение</w:t>
            </w:r>
            <w:r w:rsidR="000A4F1B" w:rsidRPr="000A4F1B">
              <w:rPr>
                <w:sz w:val="22"/>
                <w:szCs w:val="22"/>
              </w:rPr>
              <w:t xml:space="preserve"> СОУТ, исполнят план  в течении 2- 4 кварталов 2020 г.</w:t>
            </w:r>
          </w:p>
        </w:tc>
      </w:tr>
      <w:tr w:rsidR="008116FB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EE5A5D" w:rsidRDefault="008116FB" w:rsidP="00FE64AB">
            <w:pPr>
              <w:jc w:val="center"/>
              <w:rPr>
                <w:sz w:val="22"/>
                <w:szCs w:val="22"/>
              </w:rPr>
            </w:pPr>
            <w:r w:rsidRPr="00EE5A5D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EE5A5D" w:rsidRDefault="008116FB" w:rsidP="00FE64AB">
            <w:pPr>
              <w:jc w:val="center"/>
              <w:rPr>
                <w:sz w:val="22"/>
                <w:szCs w:val="22"/>
              </w:rPr>
            </w:pPr>
            <w:r w:rsidRPr="00EE5A5D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noWrap/>
          </w:tcPr>
          <w:p w:rsidR="008116FB" w:rsidRPr="00EE5A5D" w:rsidRDefault="008116FB" w:rsidP="00FE64AB">
            <w:pPr>
              <w:jc w:val="center"/>
              <w:rPr>
                <w:sz w:val="22"/>
                <w:szCs w:val="22"/>
              </w:rPr>
            </w:pPr>
            <w:r w:rsidRPr="00EE5A5D">
              <w:rPr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8116FB" w:rsidRPr="00EE5A5D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4" w:type="dxa"/>
            <w:noWrap/>
          </w:tcPr>
          <w:p w:rsidR="008116FB" w:rsidRPr="00EE5A5D" w:rsidRDefault="008116FB" w:rsidP="00FE64AB">
            <w:pPr>
              <w:jc w:val="both"/>
              <w:rPr>
                <w:sz w:val="22"/>
                <w:szCs w:val="22"/>
              </w:rPr>
            </w:pPr>
            <w:r w:rsidRPr="00EE5A5D">
              <w:rPr>
                <w:sz w:val="22"/>
                <w:szCs w:val="22"/>
              </w:rPr>
              <w:t>Приведение рабочих мест в соответствии нормам охраны труда и техники безопасности</w:t>
            </w:r>
          </w:p>
        </w:tc>
        <w:tc>
          <w:tcPr>
            <w:tcW w:w="1971" w:type="dxa"/>
            <w:noWrap/>
          </w:tcPr>
          <w:p w:rsidR="008116FB" w:rsidRPr="00EE5A5D" w:rsidRDefault="008116FB" w:rsidP="00FE64A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E5A5D">
              <w:rPr>
                <w:rFonts w:eastAsia="Calibri"/>
                <w:sz w:val="22"/>
                <w:szCs w:val="22"/>
                <w:lang w:eastAsia="en-US"/>
              </w:rPr>
              <w:t>Администрация города Кедрового;</w:t>
            </w:r>
          </w:p>
          <w:p w:rsidR="008116FB" w:rsidRPr="00EE5A5D" w:rsidRDefault="008116FB" w:rsidP="00FE64A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E5A5D">
              <w:rPr>
                <w:rFonts w:eastAsia="Calibri"/>
                <w:sz w:val="22"/>
                <w:szCs w:val="22"/>
                <w:lang w:eastAsia="en-US"/>
              </w:rPr>
              <w:t xml:space="preserve"> Отдел образования;</w:t>
            </w:r>
          </w:p>
          <w:p w:rsidR="008116FB" w:rsidRPr="00EE5A5D" w:rsidRDefault="008116FB" w:rsidP="00FE64A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E5A5D">
              <w:rPr>
                <w:rFonts w:eastAsia="Calibri"/>
                <w:sz w:val="22"/>
                <w:szCs w:val="22"/>
                <w:lang w:eastAsia="en-US"/>
              </w:rPr>
              <w:t>МУ «Культура»;</w:t>
            </w:r>
          </w:p>
          <w:p w:rsidR="008116FB" w:rsidRPr="00EE5A5D" w:rsidRDefault="008116FB" w:rsidP="00FE64A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E5A5D">
              <w:rPr>
                <w:rFonts w:eastAsia="Calibri"/>
                <w:sz w:val="22"/>
                <w:szCs w:val="22"/>
                <w:lang w:eastAsia="en-US"/>
              </w:rPr>
              <w:t>Отдел финансов и экономики;</w:t>
            </w:r>
          </w:p>
          <w:p w:rsidR="008116FB" w:rsidRPr="00EE5A5D" w:rsidRDefault="008116FB" w:rsidP="00FE64A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EE5A5D">
              <w:rPr>
                <w:rFonts w:eastAsia="Calibri"/>
                <w:sz w:val="22"/>
                <w:szCs w:val="22"/>
                <w:lang w:eastAsia="en-US"/>
              </w:rPr>
              <w:t>МУ «ЦБ»  города Кедрового;</w:t>
            </w:r>
          </w:p>
          <w:p w:rsidR="008116FB" w:rsidRPr="00EE5A5D" w:rsidRDefault="008116FB" w:rsidP="00FE64A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E5A5D">
              <w:rPr>
                <w:rFonts w:eastAsia="Calibri"/>
                <w:sz w:val="22"/>
                <w:szCs w:val="22"/>
                <w:lang w:eastAsia="en-US"/>
              </w:rPr>
              <w:t>МУ «Кедровская ЦБС»</w:t>
            </w:r>
          </w:p>
        </w:tc>
        <w:tc>
          <w:tcPr>
            <w:tcW w:w="1258" w:type="dxa"/>
            <w:noWrap/>
          </w:tcPr>
          <w:p w:rsidR="008116FB" w:rsidRPr="00EE5A5D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</w:tcPr>
          <w:p w:rsidR="008116FB" w:rsidRPr="00EE5A5D" w:rsidRDefault="008116FB" w:rsidP="00FE6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EE5A5D" w:rsidRDefault="008116FB" w:rsidP="00FE6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5" w:type="dxa"/>
          </w:tcPr>
          <w:p w:rsidR="008116FB" w:rsidRPr="00EE5A5D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8116FB" w:rsidRPr="00C876B5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7F738C" w:rsidTr="009819D0">
        <w:trPr>
          <w:trHeight w:val="2796"/>
        </w:trPr>
        <w:tc>
          <w:tcPr>
            <w:tcW w:w="567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03</w:t>
            </w:r>
          </w:p>
        </w:tc>
        <w:tc>
          <w:tcPr>
            <w:tcW w:w="444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1</w:t>
            </w:r>
          </w:p>
        </w:tc>
        <w:tc>
          <w:tcPr>
            <w:tcW w:w="2674" w:type="dxa"/>
            <w:noWrap/>
          </w:tcPr>
          <w:p w:rsidR="008116FB" w:rsidRPr="007713E8" w:rsidRDefault="008116FB" w:rsidP="00FE64AB">
            <w:pPr>
              <w:jc w:val="both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Устройство освещения в кабинете №14 администрации г.Кедрового</w:t>
            </w:r>
          </w:p>
        </w:tc>
        <w:tc>
          <w:tcPr>
            <w:tcW w:w="1971" w:type="dxa"/>
            <w:noWrap/>
          </w:tcPr>
          <w:p w:rsidR="008116FB" w:rsidRPr="007713E8" w:rsidRDefault="008116FB" w:rsidP="00FE64A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13E8">
              <w:rPr>
                <w:rFonts w:eastAsia="Calibri"/>
                <w:sz w:val="22"/>
                <w:szCs w:val="22"/>
                <w:lang w:eastAsia="en-US"/>
              </w:rPr>
              <w:t>Администрация города Кедрового;</w:t>
            </w:r>
          </w:p>
          <w:p w:rsidR="008116FB" w:rsidRPr="007713E8" w:rsidRDefault="008116FB" w:rsidP="00FE64A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13E8">
              <w:rPr>
                <w:rFonts w:eastAsia="Calibri"/>
                <w:sz w:val="22"/>
                <w:szCs w:val="22"/>
                <w:lang w:eastAsia="en-US"/>
              </w:rPr>
              <w:t xml:space="preserve"> Отдел образования;</w:t>
            </w:r>
          </w:p>
          <w:p w:rsidR="008116FB" w:rsidRPr="007713E8" w:rsidRDefault="008116FB" w:rsidP="00FE64A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13E8">
              <w:rPr>
                <w:rFonts w:eastAsia="Calibri"/>
                <w:sz w:val="22"/>
                <w:szCs w:val="22"/>
                <w:lang w:eastAsia="en-US"/>
              </w:rPr>
              <w:t>МУ «Культура»;</w:t>
            </w:r>
          </w:p>
          <w:p w:rsidR="008116FB" w:rsidRPr="007713E8" w:rsidRDefault="008116FB" w:rsidP="00FE64A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13E8">
              <w:rPr>
                <w:rFonts w:eastAsia="Calibri"/>
                <w:sz w:val="22"/>
                <w:szCs w:val="22"/>
                <w:lang w:eastAsia="en-US"/>
              </w:rPr>
              <w:t>Отдел финансов и экономики;</w:t>
            </w:r>
          </w:p>
          <w:p w:rsidR="008116FB" w:rsidRPr="007713E8" w:rsidRDefault="008116FB" w:rsidP="00FE64A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713E8">
              <w:rPr>
                <w:rFonts w:eastAsia="Calibri"/>
                <w:sz w:val="22"/>
                <w:szCs w:val="22"/>
                <w:lang w:eastAsia="en-US"/>
              </w:rPr>
              <w:t>МУ «ЦБ»  города Кедрового;</w:t>
            </w:r>
          </w:p>
          <w:p w:rsidR="008116FB" w:rsidRPr="007713E8" w:rsidRDefault="008116FB" w:rsidP="00FE64A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13E8">
              <w:rPr>
                <w:rFonts w:eastAsia="Calibri"/>
                <w:sz w:val="22"/>
                <w:szCs w:val="22"/>
                <w:lang w:eastAsia="en-US"/>
              </w:rPr>
              <w:t>МУ «Кедровская ЦБС»</w:t>
            </w:r>
          </w:p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noWrap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2017 год</w:t>
            </w:r>
          </w:p>
        </w:tc>
        <w:tc>
          <w:tcPr>
            <w:tcW w:w="1435" w:type="dxa"/>
          </w:tcPr>
          <w:p w:rsidR="008116FB" w:rsidRPr="007713E8" w:rsidRDefault="008116FB" w:rsidP="00FE64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noWrap/>
          </w:tcPr>
          <w:p w:rsidR="008116FB" w:rsidRPr="007713E8" w:rsidRDefault="008116FB" w:rsidP="00FE64AB">
            <w:pPr>
              <w:jc w:val="both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>Соответствие рабочих мест нормам охраны труда и техники безопасности</w:t>
            </w:r>
          </w:p>
        </w:tc>
        <w:tc>
          <w:tcPr>
            <w:tcW w:w="1715" w:type="dxa"/>
          </w:tcPr>
          <w:p w:rsidR="008116FB" w:rsidRPr="007713E8" w:rsidRDefault="00CB402F" w:rsidP="00FE64AB">
            <w:pPr>
              <w:jc w:val="center"/>
              <w:rPr>
                <w:sz w:val="22"/>
                <w:szCs w:val="22"/>
              </w:rPr>
            </w:pPr>
            <w:r w:rsidRPr="007713E8">
              <w:rPr>
                <w:sz w:val="22"/>
                <w:szCs w:val="22"/>
              </w:rPr>
              <w:t xml:space="preserve">В 2017 г. </w:t>
            </w:r>
            <w:r w:rsidR="00CA0363" w:rsidRPr="007713E8">
              <w:rPr>
                <w:sz w:val="22"/>
                <w:szCs w:val="22"/>
              </w:rPr>
              <w:t>мероприятие не</w:t>
            </w:r>
            <w:r w:rsidRPr="007713E8">
              <w:rPr>
                <w:sz w:val="22"/>
                <w:szCs w:val="22"/>
              </w:rPr>
              <w:t xml:space="preserve"> финансировалось</w:t>
            </w:r>
          </w:p>
        </w:tc>
        <w:tc>
          <w:tcPr>
            <w:tcW w:w="2409" w:type="dxa"/>
          </w:tcPr>
          <w:p w:rsidR="008116FB" w:rsidRPr="007713E8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</w:tr>
      <w:tr w:rsidR="008116FB" w:rsidRPr="007F738C" w:rsidTr="009819D0">
        <w:trPr>
          <w:trHeight w:val="20"/>
        </w:trPr>
        <w:tc>
          <w:tcPr>
            <w:tcW w:w="567" w:type="dxa"/>
            <w:noWrap/>
          </w:tcPr>
          <w:p w:rsidR="008116FB" w:rsidRPr="00D06675" w:rsidRDefault="008116FB" w:rsidP="00FE64AB">
            <w:pPr>
              <w:jc w:val="center"/>
              <w:rPr>
                <w:sz w:val="22"/>
                <w:szCs w:val="22"/>
              </w:rPr>
            </w:pPr>
            <w:r w:rsidRPr="00D06675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D06675" w:rsidRDefault="008116FB" w:rsidP="00FE64AB">
            <w:pPr>
              <w:jc w:val="center"/>
              <w:rPr>
                <w:sz w:val="22"/>
                <w:szCs w:val="22"/>
              </w:rPr>
            </w:pPr>
            <w:r w:rsidRPr="00D06675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noWrap/>
          </w:tcPr>
          <w:p w:rsidR="008116FB" w:rsidRPr="00D06675" w:rsidRDefault="008116FB" w:rsidP="00FE64AB">
            <w:pPr>
              <w:jc w:val="center"/>
              <w:rPr>
                <w:sz w:val="22"/>
                <w:szCs w:val="22"/>
              </w:rPr>
            </w:pPr>
            <w:r w:rsidRPr="00D06675">
              <w:rPr>
                <w:sz w:val="22"/>
                <w:szCs w:val="22"/>
              </w:rPr>
              <w:t>05</w:t>
            </w:r>
          </w:p>
        </w:tc>
        <w:tc>
          <w:tcPr>
            <w:tcW w:w="444" w:type="dxa"/>
            <w:noWrap/>
          </w:tcPr>
          <w:p w:rsidR="008116FB" w:rsidRPr="00D06675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4" w:type="dxa"/>
            <w:noWrap/>
          </w:tcPr>
          <w:p w:rsidR="008116FB" w:rsidRPr="00D06675" w:rsidRDefault="008116FB" w:rsidP="00FE64AB">
            <w:pPr>
              <w:jc w:val="both"/>
              <w:rPr>
                <w:sz w:val="22"/>
                <w:szCs w:val="22"/>
              </w:rPr>
            </w:pPr>
            <w:r w:rsidRPr="00D06675">
              <w:rPr>
                <w:sz w:val="22"/>
                <w:szCs w:val="22"/>
              </w:rPr>
              <w:t>Приобретение специальной одежды</w:t>
            </w:r>
          </w:p>
        </w:tc>
        <w:tc>
          <w:tcPr>
            <w:tcW w:w="1971" w:type="dxa"/>
            <w:noWrap/>
          </w:tcPr>
          <w:p w:rsidR="008116FB" w:rsidRPr="00D06675" w:rsidRDefault="008116FB" w:rsidP="00FE64A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6675">
              <w:rPr>
                <w:rFonts w:eastAsia="Calibri"/>
                <w:sz w:val="22"/>
                <w:szCs w:val="22"/>
                <w:lang w:eastAsia="en-US"/>
              </w:rPr>
              <w:t>Администрация города Кедрового;</w:t>
            </w:r>
          </w:p>
          <w:p w:rsidR="008116FB" w:rsidRPr="00D06675" w:rsidRDefault="008116FB" w:rsidP="00FE64A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06675">
              <w:rPr>
                <w:rFonts w:eastAsia="Calibri"/>
                <w:sz w:val="22"/>
                <w:szCs w:val="22"/>
                <w:lang w:eastAsia="en-US"/>
              </w:rPr>
              <w:t xml:space="preserve"> Отдел образования;</w:t>
            </w:r>
          </w:p>
          <w:p w:rsidR="008116FB" w:rsidRPr="00D06675" w:rsidRDefault="008116FB" w:rsidP="00FE64A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06675">
              <w:rPr>
                <w:rFonts w:eastAsia="Calibri"/>
                <w:sz w:val="22"/>
                <w:szCs w:val="22"/>
                <w:lang w:eastAsia="en-US"/>
              </w:rPr>
              <w:t>МУ «Культура»;</w:t>
            </w:r>
          </w:p>
          <w:p w:rsidR="008116FB" w:rsidRPr="00D06675" w:rsidRDefault="008116FB" w:rsidP="00FE64A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06675">
              <w:rPr>
                <w:rFonts w:eastAsia="Calibri"/>
                <w:sz w:val="22"/>
                <w:szCs w:val="22"/>
                <w:lang w:eastAsia="en-US"/>
              </w:rPr>
              <w:lastRenderedPageBreak/>
              <w:t>Отдел финансов и экономики;</w:t>
            </w:r>
          </w:p>
          <w:p w:rsidR="008116FB" w:rsidRPr="00D06675" w:rsidRDefault="008116FB" w:rsidP="00FE64A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06675">
              <w:rPr>
                <w:rFonts w:eastAsia="Calibri"/>
                <w:sz w:val="22"/>
                <w:szCs w:val="22"/>
                <w:lang w:eastAsia="en-US"/>
              </w:rPr>
              <w:t>МУ «ЦБ»  города Кедрового;</w:t>
            </w:r>
          </w:p>
          <w:p w:rsidR="008116FB" w:rsidRPr="00D06675" w:rsidRDefault="008116FB" w:rsidP="00FE64A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6675">
              <w:rPr>
                <w:rFonts w:eastAsia="Calibri"/>
                <w:sz w:val="22"/>
                <w:szCs w:val="22"/>
                <w:lang w:eastAsia="en-US"/>
              </w:rPr>
              <w:t>МУ «Кедровская ЦБС»</w:t>
            </w:r>
          </w:p>
          <w:p w:rsidR="008116FB" w:rsidRPr="00D06675" w:rsidRDefault="008116FB" w:rsidP="00FE64A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noWrap/>
          </w:tcPr>
          <w:p w:rsidR="008116FB" w:rsidRPr="00D06675" w:rsidRDefault="008116FB" w:rsidP="00FE64AB">
            <w:pPr>
              <w:jc w:val="center"/>
              <w:rPr>
                <w:sz w:val="22"/>
                <w:szCs w:val="22"/>
              </w:rPr>
            </w:pPr>
            <w:r w:rsidRPr="00D06675">
              <w:rPr>
                <w:sz w:val="22"/>
                <w:szCs w:val="22"/>
              </w:rPr>
              <w:lastRenderedPageBreak/>
              <w:t>2015-2020 годы</w:t>
            </w:r>
          </w:p>
        </w:tc>
        <w:tc>
          <w:tcPr>
            <w:tcW w:w="1435" w:type="dxa"/>
          </w:tcPr>
          <w:p w:rsidR="008116FB" w:rsidRPr="00D06675" w:rsidRDefault="007653DF" w:rsidP="00FE64AB">
            <w:pPr>
              <w:jc w:val="center"/>
              <w:rPr>
                <w:sz w:val="22"/>
                <w:szCs w:val="22"/>
              </w:rPr>
            </w:pPr>
            <w:r w:rsidRPr="00D06675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noWrap/>
          </w:tcPr>
          <w:p w:rsidR="008116FB" w:rsidRPr="00D06675" w:rsidRDefault="008116FB" w:rsidP="00FE64AB">
            <w:pPr>
              <w:jc w:val="center"/>
              <w:rPr>
                <w:sz w:val="22"/>
                <w:szCs w:val="22"/>
              </w:rPr>
            </w:pPr>
            <w:r w:rsidRPr="00D06675">
              <w:rPr>
                <w:sz w:val="22"/>
                <w:szCs w:val="22"/>
              </w:rPr>
              <w:t>Приобретенная специальная одежда</w:t>
            </w:r>
          </w:p>
        </w:tc>
        <w:tc>
          <w:tcPr>
            <w:tcW w:w="1715" w:type="dxa"/>
          </w:tcPr>
          <w:p w:rsidR="008116FB" w:rsidRPr="00D06675" w:rsidRDefault="007653DF" w:rsidP="00FE64AB">
            <w:pPr>
              <w:jc w:val="center"/>
              <w:rPr>
                <w:sz w:val="22"/>
                <w:szCs w:val="22"/>
              </w:rPr>
            </w:pPr>
            <w:r w:rsidRPr="00D06675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F355A2" w:rsidRPr="00D06675" w:rsidRDefault="00B75FF8" w:rsidP="00D06675">
            <w:pPr>
              <w:jc w:val="center"/>
              <w:rPr>
                <w:sz w:val="22"/>
                <w:szCs w:val="22"/>
              </w:rPr>
            </w:pPr>
            <w:r w:rsidRPr="00D06675">
              <w:rPr>
                <w:sz w:val="22"/>
                <w:szCs w:val="22"/>
              </w:rPr>
              <w:t>В 20</w:t>
            </w:r>
            <w:r w:rsidR="00D06675">
              <w:rPr>
                <w:sz w:val="22"/>
                <w:szCs w:val="22"/>
              </w:rPr>
              <w:t>20</w:t>
            </w:r>
            <w:r w:rsidRPr="00D06675">
              <w:rPr>
                <w:sz w:val="22"/>
                <w:szCs w:val="22"/>
              </w:rPr>
              <w:t xml:space="preserve"> году </w:t>
            </w:r>
            <w:r w:rsidR="00FA21B0" w:rsidRPr="00D06675">
              <w:t xml:space="preserve"> </w:t>
            </w:r>
            <w:r w:rsidR="00FA21B0" w:rsidRPr="00D06675">
              <w:rPr>
                <w:sz w:val="22"/>
                <w:szCs w:val="22"/>
              </w:rPr>
              <w:t xml:space="preserve">финансирование не запланировано </w:t>
            </w:r>
          </w:p>
        </w:tc>
      </w:tr>
      <w:tr w:rsidR="008116FB" w:rsidRPr="007F738C" w:rsidTr="00B324D7">
        <w:trPr>
          <w:trHeight w:val="564"/>
        </w:trPr>
        <w:tc>
          <w:tcPr>
            <w:tcW w:w="567" w:type="dxa"/>
            <w:noWrap/>
          </w:tcPr>
          <w:p w:rsidR="008116FB" w:rsidRPr="00D06675" w:rsidRDefault="008116FB" w:rsidP="00FE64AB">
            <w:pPr>
              <w:jc w:val="center"/>
              <w:rPr>
                <w:sz w:val="22"/>
                <w:szCs w:val="22"/>
              </w:rPr>
            </w:pPr>
            <w:r w:rsidRPr="00D06675">
              <w:rPr>
                <w:sz w:val="22"/>
                <w:szCs w:val="22"/>
              </w:rPr>
              <w:t>06</w:t>
            </w:r>
          </w:p>
        </w:tc>
        <w:tc>
          <w:tcPr>
            <w:tcW w:w="392" w:type="dxa"/>
            <w:noWrap/>
          </w:tcPr>
          <w:p w:rsidR="008116FB" w:rsidRPr="00D06675" w:rsidRDefault="008116FB" w:rsidP="00FE64AB">
            <w:pPr>
              <w:jc w:val="center"/>
              <w:rPr>
                <w:sz w:val="22"/>
                <w:szCs w:val="22"/>
              </w:rPr>
            </w:pPr>
            <w:r w:rsidRPr="00D06675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noWrap/>
          </w:tcPr>
          <w:p w:rsidR="008116FB" w:rsidRPr="00D06675" w:rsidRDefault="008116FB" w:rsidP="00FE64AB">
            <w:pPr>
              <w:jc w:val="center"/>
              <w:rPr>
                <w:sz w:val="22"/>
                <w:szCs w:val="22"/>
              </w:rPr>
            </w:pPr>
            <w:r w:rsidRPr="00D06675">
              <w:rPr>
                <w:sz w:val="22"/>
                <w:szCs w:val="22"/>
              </w:rPr>
              <w:t>06</w:t>
            </w:r>
          </w:p>
        </w:tc>
        <w:tc>
          <w:tcPr>
            <w:tcW w:w="444" w:type="dxa"/>
            <w:noWrap/>
          </w:tcPr>
          <w:p w:rsidR="008116FB" w:rsidRPr="00D06675" w:rsidRDefault="008116FB" w:rsidP="00FE64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4" w:type="dxa"/>
            <w:noWrap/>
          </w:tcPr>
          <w:p w:rsidR="008116FB" w:rsidRPr="00D06675" w:rsidRDefault="008116FB" w:rsidP="00FE64AB">
            <w:pPr>
              <w:jc w:val="both"/>
              <w:rPr>
                <w:sz w:val="22"/>
                <w:szCs w:val="22"/>
              </w:rPr>
            </w:pPr>
            <w:r w:rsidRPr="00D06675">
              <w:rPr>
                <w:sz w:val="22"/>
                <w:szCs w:val="22"/>
              </w:rPr>
              <w:t>Организация обучения по охране труда</w:t>
            </w:r>
          </w:p>
        </w:tc>
        <w:tc>
          <w:tcPr>
            <w:tcW w:w="1971" w:type="dxa"/>
            <w:noWrap/>
          </w:tcPr>
          <w:p w:rsidR="008116FB" w:rsidRPr="00D06675" w:rsidRDefault="008116FB" w:rsidP="00FE64A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6675">
              <w:rPr>
                <w:rFonts w:eastAsia="Calibri"/>
                <w:sz w:val="22"/>
                <w:szCs w:val="22"/>
                <w:lang w:eastAsia="en-US"/>
              </w:rPr>
              <w:t>Администрация города Кедрового;</w:t>
            </w:r>
          </w:p>
          <w:p w:rsidR="008116FB" w:rsidRPr="00D06675" w:rsidRDefault="008116FB" w:rsidP="00FE64A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06675">
              <w:rPr>
                <w:rFonts w:eastAsia="Calibri"/>
                <w:sz w:val="22"/>
                <w:szCs w:val="22"/>
                <w:lang w:eastAsia="en-US"/>
              </w:rPr>
              <w:t xml:space="preserve"> Отдел образования;</w:t>
            </w:r>
          </w:p>
          <w:p w:rsidR="008116FB" w:rsidRPr="00D06675" w:rsidRDefault="008116FB" w:rsidP="00FE64A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06675">
              <w:rPr>
                <w:rFonts w:eastAsia="Calibri"/>
                <w:sz w:val="22"/>
                <w:szCs w:val="22"/>
                <w:lang w:eastAsia="en-US"/>
              </w:rPr>
              <w:t>МУ «Культура»;</w:t>
            </w:r>
          </w:p>
          <w:p w:rsidR="008116FB" w:rsidRPr="00D06675" w:rsidRDefault="008116FB" w:rsidP="00FE64A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06675">
              <w:rPr>
                <w:rFonts w:eastAsia="Calibri"/>
                <w:sz w:val="22"/>
                <w:szCs w:val="22"/>
                <w:lang w:eastAsia="en-US"/>
              </w:rPr>
              <w:t>Отдел финансов и экономики;</w:t>
            </w:r>
          </w:p>
          <w:p w:rsidR="008116FB" w:rsidRPr="00D06675" w:rsidRDefault="008116FB" w:rsidP="00FE64AB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06675">
              <w:rPr>
                <w:rFonts w:eastAsia="Calibri"/>
                <w:sz w:val="22"/>
                <w:szCs w:val="22"/>
                <w:lang w:eastAsia="en-US"/>
              </w:rPr>
              <w:t>МУ «ЦБ»  города Кедрового;</w:t>
            </w:r>
          </w:p>
          <w:p w:rsidR="008116FB" w:rsidRPr="00D06675" w:rsidRDefault="008116FB" w:rsidP="00FE64A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6675">
              <w:rPr>
                <w:rFonts w:eastAsia="Calibri"/>
                <w:sz w:val="22"/>
                <w:szCs w:val="22"/>
                <w:lang w:eastAsia="en-US"/>
              </w:rPr>
              <w:t>МУ «Кедровская ЦБС»</w:t>
            </w:r>
          </w:p>
          <w:p w:rsidR="008116FB" w:rsidRPr="00D06675" w:rsidRDefault="008116FB" w:rsidP="00FE64A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noWrap/>
          </w:tcPr>
          <w:p w:rsidR="008116FB" w:rsidRPr="00D06675" w:rsidRDefault="008116FB" w:rsidP="00FE64AB">
            <w:pPr>
              <w:jc w:val="center"/>
              <w:rPr>
                <w:sz w:val="22"/>
                <w:szCs w:val="22"/>
              </w:rPr>
            </w:pPr>
            <w:r w:rsidRPr="00D06675">
              <w:rPr>
                <w:sz w:val="22"/>
                <w:szCs w:val="22"/>
              </w:rPr>
              <w:t>2015-2020 годы</w:t>
            </w:r>
          </w:p>
        </w:tc>
        <w:tc>
          <w:tcPr>
            <w:tcW w:w="1435" w:type="dxa"/>
          </w:tcPr>
          <w:p w:rsidR="008116FB" w:rsidRPr="00D06675" w:rsidRDefault="00D06675" w:rsidP="00875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2019- 2020г.г.</w:t>
            </w:r>
          </w:p>
        </w:tc>
        <w:tc>
          <w:tcPr>
            <w:tcW w:w="1701" w:type="dxa"/>
            <w:noWrap/>
          </w:tcPr>
          <w:p w:rsidR="008116FB" w:rsidRPr="00D06675" w:rsidRDefault="008116FB" w:rsidP="00FE64AB">
            <w:pPr>
              <w:jc w:val="center"/>
              <w:rPr>
                <w:sz w:val="22"/>
                <w:szCs w:val="22"/>
              </w:rPr>
            </w:pPr>
            <w:r w:rsidRPr="00D06675">
              <w:rPr>
                <w:sz w:val="22"/>
                <w:szCs w:val="22"/>
              </w:rPr>
              <w:t>Обученные охране труда работники муниципальных учреждений</w:t>
            </w:r>
          </w:p>
        </w:tc>
        <w:tc>
          <w:tcPr>
            <w:tcW w:w="1715" w:type="dxa"/>
          </w:tcPr>
          <w:p w:rsidR="008116FB" w:rsidRPr="00D06675" w:rsidRDefault="00D06675" w:rsidP="00D06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 частично.</w:t>
            </w:r>
          </w:p>
        </w:tc>
        <w:tc>
          <w:tcPr>
            <w:tcW w:w="2409" w:type="dxa"/>
          </w:tcPr>
          <w:p w:rsidR="008116FB" w:rsidRPr="00D06675" w:rsidRDefault="007928D3" w:rsidP="00FE64AB">
            <w:pPr>
              <w:jc w:val="center"/>
              <w:rPr>
                <w:lang w:eastAsia="ru-RU"/>
              </w:rPr>
            </w:pPr>
            <w:r w:rsidRPr="00D06675">
              <w:rPr>
                <w:lang w:eastAsia="ru-RU"/>
              </w:rPr>
              <w:t>Обучение проведено</w:t>
            </w:r>
            <w:r w:rsidR="00D06675" w:rsidRPr="00D06675">
              <w:rPr>
                <w:lang w:eastAsia="ru-RU"/>
              </w:rPr>
              <w:t xml:space="preserve"> в 1 квартале </w:t>
            </w:r>
            <w:r w:rsidRPr="00D06675">
              <w:rPr>
                <w:lang w:eastAsia="ru-RU"/>
              </w:rPr>
              <w:t xml:space="preserve"> 20</w:t>
            </w:r>
            <w:r w:rsidR="00D06675" w:rsidRPr="00D06675">
              <w:rPr>
                <w:lang w:eastAsia="ru-RU"/>
              </w:rPr>
              <w:t>20</w:t>
            </w:r>
            <w:r w:rsidRPr="00D06675">
              <w:rPr>
                <w:lang w:eastAsia="ru-RU"/>
              </w:rPr>
              <w:t xml:space="preserve"> г</w:t>
            </w:r>
            <w:r w:rsidR="00D06675" w:rsidRPr="00D06675">
              <w:rPr>
                <w:lang w:eastAsia="ru-RU"/>
              </w:rPr>
              <w:t>.</w:t>
            </w:r>
            <w:r w:rsidRPr="00D06675">
              <w:rPr>
                <w:lang w:eastAsia="ru-RU"/>
              </w:rPr>
              <w:t xml:space="preserve"> в</w:t>
            </w:r>
            <w:r w:rsidR="00D06675" w:rsidRPr="00D06675">
              <w:t xml:space="preserve"> </w:t>
            </w:r>
            <w:r w:rsidR="00D06675" w:rsidRPr="00D06675">
              <w:rPr>
                <w:lang w:eastAsia="ru-RU"/>
              </w:rPr>
              <w:t>МУ «Централизванная Бухгалтерия»  города Кедрового, в количестве 2 специалистов;остальные  учреждения запланировали обучение работников на 2-4 кварталы 2020г.</w:t>
            </w:r>
            <w:r w:rsidRPr="00D06675">
              <w:rPr>
                <w:lang w:eastAsia="ru-RU"/>
              </w:rPr>
              <w:t>:</w:t>
            </w:r>
          </w:p>
          <w:p w:rsidR="007928D3" w:rsidRPr="00D06675" w:rsidRDefault="007653DF" w:rsidP="00FE64AB">
            <w:pPr>
              <w:jc w:val="center"/>
              <w:rPr>
                <w:sz w:val="22"/>
                <w:szCs w:val="22"/>
              </w:rPr>
            </w:pPr>
            <w:r w:rsidRPr="00D06675">
              <w:rPr>
                <w:sz w:val="22"/>
                <w:szCs w:val="22"/>
              </w:rPr>
              <w:t>.</w:t>
            </w:r>
          </w:p>
          <w:p w:rsidR="007928D3" w:rsidRPr="008E40E9" w:rsidRDefault="007928D3" w:rsidP="00FE64A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87534F" w:rsidRPr="007F738C" w:rsidRDefault="0087534F" w:rsidP="009274FB">
      <w:pPr>
        <w:rPr>
          <w:b/>
          <w:lang w:eastAsia="ru-RU"/>
        </w:rPr>
      </w:pPr>
    </w:p>
    <w:p w:rsidR="009274FB" w:rsidRPr="007F738C" w:rsidRDefault="009274FB" w:rsidP="009274FB">
      <w:pPr>
        <w:rPr>
          <w:lang w:eastAsia="ru-RU"/>
        </w:rPr>
      </w:pPr>
      <w:r w:rsidRPr="007F738C">
        <w:rPr>
          <w:b/>
          <w:lang w:eastAsia="ru-RU"/>
        </w:rPr>
        <w:t xml:space="preserve">Форма 3. </w:t>
      </w:r>
      <w:r w:rsidRPr="007F738C">
        <w:rPr>
          <w:lang w:eastAsia="ru-RU"/>
        </w:rPr>
        <w:t>Отчет о финансовой оценке применения мер муниципального регулирования</w:t>
      </w:r>
    </w:p>
    <w:p w:rsidR="009274FB" w:rsidRPr="007F738C" w:rsidRDefault="009274FB" w:rsidP="009274FB">
      <w:pPr>
        <w:rPr>
          <w:lang w:eastAsia="ru-RU"/>
        </w:rPr>
      </w:pPr>
    </w:p>
    <w:tbl>
      <w:tblPr>
        <w:tblW w:w="1496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95"/>
        <w:gridCol w:w="901"/>
        <w:gridCol w:w="2909"/>
        <w:gridCol w:w="2785"/>
        <w:gridCol w:w="1759"/>
        <w:gridCol w:w="1759"/>
        <w:gridCol w:w="1465"/>
        <w:gridCol w:w="2491"/>
      </w:tblGrid>
      <w:tr w:rsidR="009274FB" w:rsidRPr="007F738C" w:rsidTr="00945C10">
        <w:trPr>
          <w:trHeight w:val="20"/>
        </w:trPr>
        <w:tc>
          <w:tcPr>
            <w:tcW w:w="1796" w:type="dxa"/>
            <w:gridSpan w:val="2"/>
            <w:vAlign w:val="center"/>
          </w:tcPr>
          <w:p w:rsidR="009274FB" w:rsidRPr="007F738C" w:rsidRDefault="009274FB" w:rsidP="00945C10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909" w:type="dxa"/>
            <w:vMerge w:val="restart"/>
            <w:vAlign w:val="center"/>
          </w:tcPr>
          <w:p w:rsidR="009274FB" w:rsidRPr="007F738C" w:rsidRDefault="009274FB" w:rsidP="00945C10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785" w:type="dxa"/>
            <w:vMerge w:val="restart"/>
            <w:vAlign w:val="center"/>
          </w:tcPr>
          <w:p w:rsidR="009274FB" w:rsidRPr="007F738C" w:rsidRDefault="009274FB" w:rsidP="00945C10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59" w:type="dxa"/>
            <w:vMerge w:val="restart"/>
            <w:vAlign w:val="center"/>
          </w:tcPr>
          <w:p w:rsidR="009274FB" w:rsidRPr="007F738C" w:rsidRDefault="009274FB" w:rsidP="00945C10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59" w:type="dxa"/>
            <w:vMerge w:val="restart"/>
            <w:vAlign w:val="center"/>
          </w:tcPr>
          <w:p w:rsidR="009274FB" w:rsidRPr="007F738C" w:rsidRDefault="009274FB" w:rsidP="00945C10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65" w:type="dxa"/>
            <w:vMerge w:val="restart"/>
            <w:vAlign w:val="center"/>
          </w:tcPr>
          <w:p w:rsidR="009274FB" w:rsidRPr="007F738C" w:rsidRDefault="009274FB" w:rsidP="00945C10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91" w:type="dxa"/>
            <w:vMerge w:val="restart"/>
            <w:vAlign w:val="center"/>
          </w:tcPr>
          <w:p w:rsidR="009274FB" w:rsidRPr="007F738C" w:rsidRDefault="009274FB" w:rsidP="00945C10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Комментарий</w:t>
            </w:r>
          </w:p>
        </w:tc>
      </w:tr>
      <w:tr w:rsidR="009274FB" w:rsidRPr="007F738C" w:rsidTr="00945C10">
        <w:trPr>
          <w:trHeight w:val="20"/>
        </w:trPr>
        <w:tc>
          <w:tcPr>
            <w:tcW w:w="895" w:type="dxa"/>
            <w:vAlign w:val="center"/>
          </w:tcPr>
          <w:p w:rsidR="009274FB" w:rsidRPr="007F738C" w:rsidRDefault="009274FB" w:rsidP="00945C10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900" w:type="dxa"/>
            <w:vAlign w:val="center"/>
          </w:tcPr>
          <w:p w:rsidR="009274FB" w:rsidRPr="007F738C" w:rsidRDefault="009274FB" w:rsidP="00945C10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2909" w:type="dxa"/>
            <w:vMerge/>
            <w:vAlign w:val="center"/>
          </w:tcPr>
          <w:p w:rsidR="009274FB" w:rsidRPr="007F738C" w:rsidRDefault="009274FB" w:rsidP="00945C10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vMerge/>
            <w:vAlign w:val="center"/>
          </w:tcPr>
          <w:p w:rsidR="009274FB" w:rsidRPr="007F738C" w:rsidRDefault="009274FB" w:rsidP="00945C10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vMerge/>
            <w:vAlign w:val="center"/>
          </w:tcPr>
          <w:p w:rsidR="009274FB" w:rsidRPr="007F738C" w:rsidRDefault="009274FB" w:rsidP="00945C10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59" w:type="dxa"/>
            <w:vMerge/>
            <w:vAlign w:val="center"/>
          </w:tcPr>
          <w:p w:rsidR="009274FB" w:rsidRPr="007F738C" w:rsidRDefault="009274FB" w:rsidP="00945C10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65" w:type="dxa"/>
            <w:vMerge/>
            <w:vAlign w:val="center"/>
          </w:tcPr>
          <w:p w:rsidR="009274FB" w:rsidRPr="007F738C" w:rsidRDefault="009274FB" w:rsidP="00945C10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91" w:type="dxa"/>
            <w:vMerge/>
          </w:tcPr>
          <w:p w:rsidR="009274FB" w:rsidRPr="007F738C" w:rsidRDefault="009274FB" w:rsidP="00945C10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9274FB" w:rsidRPr="007F738C" w:rsidTr="00945C10">
        <w:trPr>
          <w:trHeight w:val="20"/>
        </w:trPr>
        <w:tc>
          <w:tcPr>
            <w:tcW w:w="895" w:type="dxa"/>
            <w:noWrap/>
            <w:vAlign w:val="center"/>
          </w:tcPr>
          <w:p w:rsidR="009274FB" w:rsidRPr="007F738C" w:rsidRDefault="009274FB" w:rsidP="00945C10">
            <w:pPr>
              <w:spacing w:before="40" w:after="40"/>
              <w:jc w:val="center"/>
            </w:pPr>
            <w:r w:rsidRPr="007F738C">
              <w:t>06</w:t>
            </w:r>
          </w:p>
        </w:tc>
        <w:tc>
          <w:tcPr>
            <w:tcW w:w="900" w:type="dxa"/>
            <w:noWrap/>
            <w:vAlign w:val="center"/>
          </w:tcPr>
          <w:p w:rsidR="009274FB" w:rsidRPr="007F738C" w:rsidRDefault="009274FB" w:rsidP="00945C10">
            <w:pPr>
              <w:spacing w:before="40" w:after="40"/>
              <w:jc w:val="center"/>
            </w:pPr>
            <w:r w:rsidRPr="007F738C">
              <w:t>1</w:t>
            </w:r>
          </w:p>
        </w:tc>
        <w:tc>
          <w:tcPr>
            <w:tcW w:w="2909" w:type="dxa"/>
            <w:noWrap/>
            <w:vAlign w:val="bottom"/>
          </w:tcPr>
          <w:p w:rsidR="009274FB" w:rsidRPr="007F738C" w:rsidRDefault="00C41517" w:rsidP="00945C10">
            <w:pPr>
              <w:spacing w:before="40" w:after="40"/>
              <w:jc w:val="both"/>
            </w:pPr>
            <w:r w:rsidRPr="007F738C">
              <w:t> Гражданская оборона и защита населения и территории от чрезвычайных ситуаций</w:t>
            </w:r>
          </w:p>
        </w:tc>
        <w:tc>
          <w:tcPr>
            <w:tcW w:w="2785" w:type="dxa"/>
            <w:noWrap/>
            <w:vAlign w:val="center"/>
          </w:tcPr>
          <w:p w:rsidR="009274FB" w:rsidRPr="007F738C" w:rsidRDefault="009274FB" w:rsidP="00945C10">
            <w:pPr>
              <w:spacing w:before="40" w:after="40"/>
              <w:jc w:val="center"/>
            </w:pPr>
            <w:r w:rsidRPr="007F738C">
              <w:t>-</w:t>
            </w:r>
          </w:p>
        </w:tc>
        <w:tc>
          <w:tcPr>
            <w:tcW w:w="1759" w:type="dxa"/>
            <w:noWrap/>
            <w:vAlign w:val="center"/>
          </w:tcPr>
          <w:p w:rsidR="009274FB" w:rsidRPr="007F738C" w:rsidRDefault="009274FB" w:rsidP="00945C10">
            <w:pPr>
              <w:spacing w:before="40" w:after="40"/>
              <w:jc w:val="center"/>
            </w:pPr>
            <w:r w:rsidRPr="007F738C">
              <w:t>-</w:t>
            </w:r>
          </w:p>
        </w:tc>
        <w:tc>
          <w:tcPr>
            <w:tcW w:w="1759" w:type="dxa"/>
            <w:noWrap/>
            <w:vAlign w:val="center"/>
          </w:tcPr>
          <w:p w:rsidR="009274FB" w:rsidRPr="007F738C" w:rsidRDefault="009274FB" w:rsidP="00945C10">
            <w:pPr>
              <w:spacing w:before="40" w:after="40"/>
              <w:jc w:val="center"/>
            </w:pPr>
            <w:r w:rsidRPr="007F738C">
              <w:t>-</w:t>
            </w:r>
          </w:p>
        </w:tc>
        <w:tc>
          <w:tcPr>
            <w:tcW w:w="1465" w:type="dxa"/>
            <w:noWrap/>
            <w:vAlign w:val="center"/>
          </w:tcPr>
          <w:p w:rsidR="009274FB" w:rsidRPr="007F738C" w:rsidRDefault="009274FB" w:rsidP="00945C10">
            <w:pPr>
              <w:spacing w:before="40" w:after="40"/>
              <w:jc w:val="center"/>
            </w:pPr>
            <w:r w:rsidRPr="007F738C">
              <w:t>-</w:t>
            </w:r>
          </w:p>
        </w:tc>
        <w:tc>
          <w:tcPr>
            <w:tcW w:w="2491" w:type="dxa"/>
            <w:vMerge w:val="restart"/>
          </w:tcPr>
          <w:p w:rsidR="009274FB" w:rsidRPr="007F738C" w:rsidRDefault="009274FB" w:rsidP="00945C10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7F738C">
              <w:rPr>
                <w:lang w:eastAsia="ru-RU"/>
              </w:rPr>
              <w:t>меры  муниципального регулирования не требуют финансовых вложений</w:t>
            </w:r>
          </w:p>
        </w:tc>
      </w:tr>
      <w:tr w:rsidR="00945C10" w:rsidRPr="007F738C" w:rsidTr="00945C10">
        <w:trPr>
          <w:trHeight w:val="20"/>
        </w:trPr>
        <w:tc>
          <w:tcPr>
            <w:tcW w:w="895" w:type="dxa"/>
            <w:noWrap/>
            <w:vAlign w:val="center"/>
          </w:tcPr>
          <w:p w:rsidR="00945C10" w:rsidRPr="007F738C" w:rsidRDefault="00945C10" w:rsidP="00945C10">
            <w:pPr>
              <w:jc w:val="center"/>
            </w:pPr>
            <w:r w:rsidRPr="007F738C">
              <w:t>06</w:t>
            </w:r>
          </w:p>
        </w:tc>
        <w:tc>
          <w:tcPr>
            <w:tcW w:w="900" w:type="dxa"/>
            <w:noWrap/>
            <w:vAlign w:val="center"/>
          </w:tcPr>
          <w:p w:rsidR="00945C10" w:rsidRPr="007F738C" w:rsidRDefault="00945C10" w:rsidP="00945C10">
            <w:pPr>
              <w:spacing w:before="40" w:after="40"/>
              <w:jc w:val="center"/>
            </w:pPr>
            <w:r w:rsidRPr="007F738C">
              <w:t>2</w:t>
            </w:r>
          </w:p>
        </w:tc>
        <w:tc>
          <w:tcPr>
            <w:tcW w:w="2909" w:type="dxa"/>
            <w:noWrap/>
            <w:vAlign w:val="bottom"/>
          </w:tcPr>
          <w:p w:rsidR="00945C10" w:rsidRPr="007F738C" w:rsidRDefault="00945C10" w:rsidP="00945C10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7F738C">
              <w:t>Повышение безопасности дорожного движения</w:t>
            </w:r>
            <w:r w:rsidR="00B7752C">
              <w:t xml:space="preserve"> и авиаперевозок</w:t>
            </w:r>
          </w:p>
        </w:tc>
        <w:tc>
          <w:tcPr>
            <w:tcW w:w="2785" w:type="dxa"/>
            <w:noWrap/>
            <w:vAlign w:val="center"/>
          </w:tcPr>
          <w:p w:rsidR="00945C10" w:rsidRPr="007F738C" w:rsidRDefault="00945C10" w:rsidP="00945C10">
            <w:pPr>
              <w:spacing w:before="40" w:after="40"/>
              <w:jc w:val="center"/>
            </w:pPr>
            <w:r w:rsidRPr="007F738C">
              <w:t>-</w:t>
            </w:r>
          </w:p>
        </w:tc>
        <w:tc>
          <w:tcPr>
            <w:tcW w:w="1759" w:type="dxa"/>
            <w:noWrap/>
            <w:vAlign w:val="center"/>
          </w:tcPr>
          <w:p w:rsidR="00945C10" w:rsidRPr="007F738C" w:rsidRDefault="00945C10" w:rsidP="00945C10">
            <w:pPr>
              <w:spacing w:before="40" w:after="40"/>
              <w:jc w:val="center"/>
            </w:pPr>
            <w:r w:rsidRPr="007F738C">
              <w:t>-</w:t>
            </w:r>
          </w:p>
        </w:tc>
        <w:tc>
          <w:tcPr>
            <w:tcW w:w="1759" w:type="dxa"/>
            <w:noWrap/>
            <w:vAlign w:val="center"/>
          </w:tcPr>
          <w:p w:rsidR="00945C10" w:rsidRPr="007F738C" w:rsidRDefault="00945C10" w:rsidP="00945C10">
            <w:pPr>
              <w:spacing w:before="40" w:after="40"/>
              <w:jc w:val="center"/>
            </w:pPr>
            <w:r w:rsidRPr="007F738C">
              <w:t>-</w:t>
            </w:r>
          </w:p>
        </w:tc>
        <w:tc>
          <w:tcPr>
            <w:tcW w:w="1465" w:type="dxa"/>
            <w:noWrap/>
            <w:vAlign w:val="center"/>
          </w:tcPr>
          <w:p w:rsidR="00945C10" w:rsidRPr="007F738C" w:rsidRDefault="00945C10" w:rsidP="00945C10">
            <w:pPr>
              <w:spacing w:before="40" w:after="40"/>
              <w:jc w:val="center"/>
            </w:pPr>
            <w:r w:rsidRPr="007F738C">
              <w:t>-</w:t>
            </w:r>
          </w:p>
        </w:tc>
        <w:tc>
          <w:tcPr>
            <w:tcW w:w="2491" w:type="dxa"/>
            <w:vMerge/>
          </w:tcPr>
          <w:p w:rsidR="00945C10" w:rsidRPr="007F738C" w:rsidRDefault="00945C10" w:rsidP="00945C10">
            <w:pPr>
              <w:spacing w:before="40" w:after="40"/>
              <w:rPr>
                <w:lang w:eastAsia="ru-RU"/>
              </w:rPr>
            </w:pPr>
          </w:p>
        </w:tc>
      </w:tr>
      <w:tr w:rsidR="00945C10" w:rsidRPr="007F738C" w:rsidTr="00945C10">
        <w:trPr>
          <w:trHeight w:val="20"/>
        </w:trPr>
        <w:tc>
          <w:tcPr>
            <w:tcW w:w="895" w:type="dxa"/>
            <w:noWrap/>
            <w:vAlign w:val="center"/>
          </w:tcPr>
          <w:p w:rsidR="00945C10" w:rsidRPr="007F738C" w:rsidRDefault="00945C10" w:rsidP="00945C10">
            <w:pPr>
              <w:jc w:val="center"/>
            </w:pPr>
            <w:r w:rsidRPr="007F738C">
              <w:lastRenderedPageBreak/>
              <w:t>06</w:t>
            </w:r>
          </w:p>
        </w:tc>
        <w:tc>
          <w:tcPr>
            <w:tcW w:w="900" w:type="dxa"/>
            <w:noWrap/>
            <w:vAlign w:val="center"/>
          </w:tcPr>
          <w:p w:rsidR="00945C10" w:rsidRPr="007F738C" w:rsidRDefault="00945C10" w:rsidP="00945C10">
            <w:pPr>
              <w:spacing w:before="40" w:after="40"/>
              <w:jc w:val="center"/>
            </w:pPr>
            <w:r w:rsidRPr="007F738C">
              <w:t>3</w:t>
            </w:r>
          </w:p>
        </w:tc>
        <w:tc>
          <w:tcPr>
            <w:tcW w:w="2909" w:type="dxa"/>
            <w:noWrap/>
            <w:vAlign w:val="bottom"/>
          </w:tcPr>
          <w:p w:rsidR="00945C10" w:rsidRPr="007F738C" w:rsidRDefault="00945C10" w:rsidP="00945C10">
            <w:pPr>
              <w:spacing w:before="40" w:after="40"/>
              <w:jc w:val="both"/>
            </w:pPr>
            <w:r w:rsidRPr="007F738C">
              <w:rPr>
                <w:bCs/>
              </w:rPr>
              <w:t>Профилактика террористической и экстремистской деятельности</w:t>
            </w:r>
          </w:p>
        </w:tc>
        <w:tc>
          <w:tcPr>
            <w:tcW w:w="2785" w:type="dxa"/>
            <w:noWrap/>
            <w:vAlign w:val="center"/>
          </w:tcPr>
          <w:p w:rsidR="00945C10" w:rsidRPr="007F738C" w:rsidRDefault="00945C10" w:rsidP="00945C10">
            <w:pPr>
              <w:spacing w:before="40" w:after="40"/>
              <w:jc w:val="center"/>
            </w:pPr>
            <w:r w:rsidRPr="007F738C">
              <w:t>-</w:t>
            </w:r>
          </w:p>
        </w:tc>
        <w:tc>
          <w:tcPr>
            <w:tcW w:w="1759" w:type="dxa"/>
            <w:noWrap/>
            <w:vAlign w:val="center"/>
          </w:tcPr>
          <w:p w:rsidR="00945C10" w:rsidRPr="007F738C" w:rsidRDefault="00945C10" w:rsidP="00945C10">
            <w:pPr>
              <w:spacing w:before="40" w:after="40"/>
              <w:jc w:val="center"/>
            </w:pPr>
            <w:r w:rsidRPr="007F738C">
              <w:t>-</w:t>
            </w:r>
          </w:p>
        </w:tc>
        <w:tc>
          <w:tcPr>
            <w:tcW w:w="1759" w:type="dxa"/>
            <w:noWrap/>
            <w:vAlign w:val="center"/>
          </w:tcPr>
          <w:p w:rsidR="00945C10" w:rsidRPr="007F738C" w:rsidRDefault="00945C10" w:rsidP="00945C10">
            <w:pPr>
              <w:spacing w:before="40" w:after="40"/>
              <w:jc w:val="center"/>
            </w:pPr>
            <w:r w:rsidRPr="007F738C">
              <w:t>-</w:t>
            </w:r>
          </w:p>
        </w:tc>
        <w:tc>
          <w:tcPr>
            <w:tcW w:w="1465" w:type="dxa"/>
            <w:noWrap/>
            <w:vAlign w:val="center"/>
          </w:tcPr>
          <w:p w:rsidR="00945C10" w:rsidRPr="007F738C" w:rsidRDefault="00945C10" w:rsidP="00945C10">
            <w:pPr>
              <w:spacing w:before="40" w:after="40"/>
              <w:jc w:val="center"/>
            </w:pPr>
            <w:r w:rsidRPr="007F738C">
              <w:t>-</w:t>
            </w:r>
          </w:p>
        </w:tc>
        <w:tc>
          <w:tcPr>
            <w:tcW w:w="2491" w:type="dxa"/>
            <w:vMerge/>
          </w:tcPr>
          <w:p w:rsidR="00945C10" w:rsidRPr="007F738C" w:rsidRDefault="00945C10" w:rsidP="00945C10">
            <w:pPr>
              <w:spacing w:before="40" w:after="40"/>
              <w:rPr>
                <w:lang w:eastAsia="ru-RU"/>
              </w:rPr>
            </w:pPr>
          </w:p>
        </w:tc>
      </w:tr>
      <w:tr w:rsidR="00945C10" w:rsidRPr="007F738C" w:rsidTr="00945C10">
        <w:trPr>
          <w:trHeight w:val="20"/>
        </w:trPr>
        <w:tc>
          <w:tcPr>
            <w:tcW w:w="895" w:type="dxa"/>
            <w:noWrap/>
            <w:vAlign w:val="center"/>
          </w:tcPr>
          <w:p w:rsidR="00945C10" w:rsidRPr="007F738C" w:rsidRDefault="00945C10" w:rsidP="00945C10">
            <w:pPr>
              <w:jc w:val="center"/>
            </w:pPr>
            <w:r w:rsidRPr="007F738C">
              <w:t>06</w:t>
            </w:r>
          </w:p>
        </w:tc>
        <w:tc>
          <w:tcPr>
            <w:tcW w:w="900" w:type="dxa"/>
            <w:noWrap/>
            <w:vAlign w:val="center"/>
          </w:tcPr>
          <w:p w:rsidR="00945C10" w:rsidRPr="007F738C" w:rsidRDefault="00945C10" w:rsidP="00945C10">
            <w:pPr>
              <w:spacing w:before="40" w:after="40"/>
              <w:jc w:val="center"/>
            </w:pPr>
            <w:r w:rsidRPr="007F738C">
              <w:t>4</w:t>
            </w:r>
          </w:p>
        </w:tc>
        <w:tc>
          <w:tcPr>
            <w:tcW w:w="2909" w:type="dxa"/>
            <w:noWrap/>
            <w:vAlign w:val="bottom"/>
          </w:tcPr>
          <w:p w:rsidR="00945C10" w:rsidRPr="007F738C" w:rsidRDefault="00945C10" w:rsidP="00945C10">
            <w:pPr>
              <w:spacing w:before="40" w:after="40"/>
              <w:jc w:val="both"/>
            </w:pPr>
            <w:r w:rsidRPr="007F738C">
              <w:rPr>
                <w:bCs/>
              </w:rPr>
              <w:t>Профилактика правонарушений и наркомании</w:t>
            </w:r>
          </w:p>
        </w:tc>
        <w:tc>
          <w:tcPr>
            <w:tcW w:w="2785" w:type="dxa"/>
            <w:noWrap/>
            <w:vAlign w:val="center"/>
          </w:tcPr>
          <w:p w:rsidR="00945C10" w:rsidRPr="007F738C" w:rsidRDefault="00945C10" w:rsidP="00945C10">
            <w:pPr>
              <w:spacing w:before="40" w:after="40"/>
              <w:jc w:val="center"/>
            </w:pPr>
            <w:r w:rsidRPr="007F738C">
              <w:t>-</w:t>
            </w:r>
          </w:p>
        </w:tc>
        <w:tc>
          <w:tcPr>
            <w:tcW w:w="1759" w:type="dxa"/>
            <w:noWrap/>
            <w:vAlign w:val="center"/>
          </w:tcPr>
          <w:p w:rsidR="00945C10" w:rsidRPr="007F738C" w:rsidRDefault="00945C10" w:rsidP="00945C10">
            <w:pPr>
              <w:spacing w:before="40" w:after="40"/>
              <w:jc w:val="center"/>
            </w:pPr>
            <w:r w:rsidRPr="007F738C">
              <w:t>-</w:t>
            </w:r>
          </w:p>
        </w:tc>
        <w:tc>
          <w:tcPr>
            <w:tcW w:w="1759" w:type="dxa"/>
            <w:noWrap/>
            <w:vAlign w:val="center"/>
          </w:tcPr>
          <w:p w:rsidR="00945C10" w:rsidRPr="007F738C" w:rsidRDefault="00945C10" w:rsidP="00945C10">
            <w:pPr>
              <w:spacing w:before="40" w:after="40"/>
              <w:jc w:val="center"/>
            </w:pPr>
            <w:r w:rsidRPr="007F738C">
              <w:t>-</w:t>
            </w:r>
          </w:p>
        </w:tc>
        <w:tc>
          <w:tcPr>
            <w:tcW w:w="1465" w:type="dxa"/>
            <w:noWrap/>
            <w:vAlign w:val="center"/>
          </w:tcPr>
          <w:p w:rsidR="00945C10" w:rsidRPr="007F738C" w:rsidRDefault="00945C10" w:rsidP="00945C10">
            <w:pPr>
              <w:spacing w:before="40" w:after="40"/>
              <w:jc w:val="center"/>
            </w:pPr>
            <w:r w:rsidRPr="007F738C">
              <w:t>-</w:t>
            </w:r>
          </w:p>
        </w:tc>
        <w:tc>
          <w:tcPr>
            <w:tcW w:w="2491" w:type="dxa"/>
            <w:vMerge/>
          </w:tcPr>
          <w:p w:rsidR="00945C10" w:rsidRPr="007F738C" w:rsidRDefault="00945C10" w:rsidP="00945C10">
            <w:pPr>
              <w:spacing w:before="40" w:after="40"/>
              <w:rPr>
                <w:lang w:eastAsia="ru-RU"/>
              </w:rPr>
            </w:pPr>
          </w:p>
        </w:tc>
      </w:tr>
      <w:tr w:rsidR="00945C10" w:rsidRPr="007F738C" w:rsidTr="00945C10">
        <w:trPr>
          <w:trHeight w:val="20"/>
        </w:trPr>
        <w:tc>
          <w:tcPr>
            <w:tcW w:w="895" w:type="dxa"/>
            <w:noWrap/>
            <w:vAlign w:val="center"/>
          </w:tcPr>
          <w:p w:rsidR="00945C10" w:rsidRPr="007F738C" w:rsidRDefault="00945C10" w:rsidP="00945C10">
            <w:pPr>
              <w:jc w:val="center"/>
            </w:pPr>
            <w:r w:rsidRPr="007F738C">
              <w:t>06</w:t>
            </w:r>
          </w:p>
        </w:tc>
        <w:tc>
          <w:tcPr>
            <w:tcW w:w="900" w:type="dxa"/>
            <w:noWrap/>
            <w:vAlign w:val="center"/>
          </w:tcPr>
          <w:p w:rsidR="00945C10" w:rsidRPr="007F738C" w:rsidRDefault="00945C10" w:rsidP="00945C10">
            <w:pPr>
              <w:spacing w:before="40" w:after="40"/>
              <w:jc w:val="center"/>
            </w:pPr>
            <w:r w:rsidRPr="007F738C">
              <w:t>5</w:t>
            </w:r>
          </w:p>
        </w:tc>
        <w:tc>
          <w:tcPr>
            <w:tcW w:w="2909" w:type="dxa"/>
            <w:noWrap/>
            <w:vAlign w:val="bottom"/>
          </w:tcPr>
          <w:p w:rsidR="00945C10" w:rsidRPr="007F738C" w:rsidRDefault="00945C10" w:rsidP="00945C10">
            <w:pPr>
              <w:spacing w:before="40" w:after="40"/>
              <w:jc w:val="both"/>
            </w:pPr>
            <w:r w:rsidRPr="007F738C">
              <w:rPr>
                <w:bCs/>
              </w:rPr>
              <w:t>Улучшение условий и охраны труда и снижение уровней профессионального риска</w:t>
            </w:r>
          </w:p>
        </w:tc>
        <w:tc>
          <w:tcPr>
            <w:tcW w:w="2785" w:type="dxa"/>
            <w:noWrap/>
            <w:vAlign w:val="center"/>
          </w:tcPr>
          <w:p w:rsidR="00945C10" w:rsidRPr="007F738C" w:rsidRDefault="00945C10" w:rsidP="00945C10">
            <w:pPr>
              <w:spacing w:before="40" w:after="40"/>
              <w:jc w:val="center"/>
            </w:pPr>
            <w:r w:rsidRPr="007F738C">
              <w:t>-</w:t>
            </w:r>
          </w:p>
        </w:tc>
        <w:tc>
          <w:tcPr>
            <w:tcW w:w="1759" w:type="dxa"/>
            <w:noWrap/>
            <w:vAlign w:val="center"/>
          </w:tcPr>
          <w:p w:rsidR="00945C10" w:rsidRPr="007F738C" w:rsidRDefault="00945C10" w:rsidP="00945C10">
            <w:pPr>
              <w:spacing w:before="40" w:after="40"/>
              <w:jc w:val="center"/>
            </w:pPr>
            <w:r w:rsidRPr="007F738C">
              <w:t>-</w:t>
            </w:r>
          </w:p>
        </w:tc>
        <w:tc>
          <w:tcPr>
            <w:tcW w:w="1759" w:type="dxa"/>
            <w:noWrap/>
            <w:vAlign w:val="center"/>
          </w:tcPr>
          <w:p w:rsidR="00945C10" w:rsidRPr="007F738C" w:rsidRDefault="00945C10" w:rsidP="00945C10">
            <w:pPr>
              <w:spacing w:before="40" w:after="40"/>
              <w:jc w:val="center"/>
            </w:pPr>
            <w:r w:rsidRPr="007F738C">
              <w:t>-</w:t>
            </w:r>
          </w:p>
        </w:tc>
        <w:tc>
          <w:tcPr>
            <w:tcW w:w="1465" w:type="dxa"/>
            <w:noWrap/>
            <w:vAlign w:val="center"/>
          </w:tcPr>
          <w:p w:rsidR="00945C10" w:rsidRPr="007F738C" w:rsidRDefault="00945C10" w:rsidP="00945C10">
            <w:pPr>
              <w:spacing w:before="40" w:after="40"/>
              <w:jc w:val="center"/>
            </w:pPr>
            <w:r w:rsidRPr="007F738C">
              <w:t>-</w:t>
            </w:r>
          </w:p>
        </w:tc>
        <w:tc>
          <w:tcPr>
            <w:tcW w:w="2491" w:type="dxa"/>
            <w:vMerge/>
          </w:tcPr>
          <w:p w:rsidR="00945C10" w:rsidRPr="007F738C" w:rsidRDefault="00945C10" w:rsidP="00945C10">
            <w:pPr>
              <w:spacing w:before="40" w:after="40"/>
              <w:rPr>
                <w:lang w:eastAsia="ru-RU"/>
              </w:rPr>
            </w:pPr>
          </w:p>
        </w:tc>
      </w:tr>
    </w:tbl>
    <w:p w:rsidR="00B7752C" w:rsidRPr="007F738C" w:rsidRDefault="00B7752C" w:rsidP="0056309B">
      <w:pPr>
        <w:rPr>
          <w:b/>
          <w:lang w:eastAsia="ru-RU"/>
        </w:rPr>
      </w:pPr>
    </w:p>
    <w:p w:rsidR="0056309B" w:rsidRPr="007F738C" w:rsidRDefault="0056309B" w:rsidP="0056309B">
      <w:pPr>
        <w:rPr>
          <w:lang w:eastAsia="ru-RU"/>
        </w:rPr>
      </w:pPr>
      <w:r w:rsidRPr="007F738C">
        <w:rPr>
          <w:b/>
          <w:lang w:eastAsia="ru-RU"/>
        </w:rPr>
        <w:t>Форма 4.</w:t>
      </w:r>
      <w:r w:rsidRPr="007F738C">
        <w:rPr>
          <w:lang w:eastAsia="ru-RU"/>
        </w:rPr>
        <w:t xml:space="preserve">о выполнении сводных показателей муниципальных заданий на оказание муниципальных услуг (выполнение работ) </w:t>
      </w:r>
    </w:p>
    <w:p w:rsidR="00C95835" w:rsidRPr="007F738C" w:rsidRDefault="00C95835" w:rsidP="0052431B">
      <w:pPr>
        <w:rPr>
          <w:b/>
          <w:lang w:eastAsia="ru-RU"/>
        </w:rPr>
      </w:pPr>
    </w:p>
    <w:tbl>
      <w:tblPr>
        <w:tblW w:w="1463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501"/>
        <w:gridCol w:w="567"/>
        <w:gridCol w:w="425"/>
        <w:gridCol w:w="709"/>
        <w:gridCol w:w="1843"/>
        <w:gridCol w:w="3531"/>
        <w:gridCol w:w="1023"/>
        <w:gridCol w:w="1108"/>
        <w:gridCol w:w="1103"/>
        <w:gridCol w:w="1103"/>
        <w:gridCol w:w="1103"/>
        <w:gridCol w:w="1116"/>
      </w:tblGrid>
      <w:tr w:rsidR="00FA1022" w:rsidRPr="007F738C" w:rsidTr="00ED2D32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843" w:type="dxa"/>
            <w:vMerge w:val="restart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531" w:type="dxa"/>
            <w:vMerge w:val="restart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очередной год</w:t>
            </w:r>
          </w:p>
        </w:tc>
        <w:tc>
          <w:tcPr>
            <w:tcW w:w="1103" w:type="dxa"/>
            <w:vMerge w:val="restart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первый год планового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второй год планового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116" w:type="dxa"/>
            <w:vMerge w:val="restart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год завершения действия программы</w:t>
            </w:r>
          </w:p>
        </w:tc>
      </w:tr>
      <w:tr w:rsidR="00FA1022" w:rsidRPr="007F738C" w:rsidTr="00ED2D32">
        <w:trPr>
          <w:trHeight w:val="20"/>
          <w:tblHeader/>
        </w:trPr>
        <w:tc>
          <w:tcPr>
            <w:tcW w:w="507" w:type="dxa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01" w:type="dxa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567" w:type="dxa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25" w:type="dxa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709" w:type="dxa"/>
            <w:vMerge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531" w:type="dxa"/>
            <w:vMerge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</w:p>
        </w:tc>
      </w:tr>
      <w:tr w:rsidR="00FA1022" w:rsidRPr="007F738C" w:rsidTr="00ED2D32">
        <w:trPr>
          <w:trHeight w:val="20"/>
        </w:trPr>
        <w:tc>
          <w:tcPr>
            <w:tcW w:w="507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хх</w:t>
            </w:r>
          </w:p>
        </w:tc>
        <w:tc>
          <w:tcPr>
            <w:tcW w:w="501" w:type="dxa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930" w:type="dxa"/>
            <w:gridSpan w:val="8"/>
            <w:noWrap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Наименование подпрограммы, в рамках которой оказываются муниципальные услуги муниципальными учреждениями</w:t>
            </w:r>
          </w:p>
        </w:tc>
      </w:tr>
      <w:tr w:rsidR="00FA1022" w:rsidRPr="007F738C" w:rsidTr="00ED2D32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хх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хх</w:t>
            </w:r>
          </w:p>
        </w:tc>
        <w:tc>
          <w:tcPr>
            <w:tcW w:w="425" w:type="dxa"/>
            <w:vMerge w:val="restart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ххх</w:t>
            </w:r>
          </w:p>
        </w:tc>
        <w:tc>
          <w:tcPr>
            <w:tcW w:w="1843" w:type="dxa"/>
            <w:vMerge w:val="restart"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Муниципальная услуга (работа)</w:t>
            </w:r>
          </w:p>
        </w:tc>
        <w:tc>
          <w:tcPr>
            <w:tcW w:w="3531" w:type="dxa"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FA1022" w:rsidRPr="007F738C" w:rsidTr="00ED2D32">
        <w:trPr>
          <w:trHeight w:val="20"/>
        </w:trPr>
        <w:tc>
          <w:tcPr>
            <w:tcW w:w="507" w:type="dxa"/>
            <w:vMerge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vMerge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531" w:type="dxa"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FA1022" w:rsidRPr="007F738C" w:rsidTr="00ED2D32">
        <w:trPr>
          <w:trHeight w:val="20"/>
        </w:trPr>
        <w:tc>
          <w:tcPr>
            <w:tcW w:w="507" w:type="dxa"/>
            <w:vMerge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vMerge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531" w:type="dxa"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FA1022" w:rsidRPr="007F738C" w:rsidTr="00ED2D32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хх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хх</w:t>
            </w:r>
          </w:p>
        </w:tc>
        <w:tc>
          <w:tcPr>
            <w:tcW w:w="425" w:type="dxa"/>
            <w:vMerge w:val="restart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ххх</w:t>
            </w:r>
          </w:p>
        </w:tc>
        <w:tc>
          <w:tcPr>
            <w:tcW w:w="1843" w:type="dxa"/>
            <w:vMerge w:val="restart"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Муниципальная услуга (работа)</w:t>
            </w:r>
          </w:p>
        </w:tc>
        <w:tc>
          <w:tcPr>
            <w:tcW w:w="3531" w:type="dxa"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FA1022" w:rsidRPr="007F738C" w:rsidTr="00ED2D32">
        <w:trPr>
          <w:trHeight w:val="20"/>
        </w:trPr>
        <w:tc>
          <w:tcPr>
            <w:tcW w:w="507" w:type="dxa"/>
            <w:vMerge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vMerge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531" w:type="dxa"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FA1022" w:rsidRPr="007F738C" w:rsidTr="00ED2D32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хх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хх</w:t>
            </w:r>
          </w:p>
        </w:tc>
        <w:tc>
          <w:tcPr>
            <w:tcW w:w="425" w:type="dxa"/>
            <w:vMerge w:val="restart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ххх</w:t>
            </w:r>
          </w:p>
        </w:tc>
        <w:tc>
          <w:tcPr>
            <w:tcW w:w="1843" w:type="dxa"/>
            <w:vMerge w:val="restart"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Муниципальная услуга (работа)</w:t>
            </w:r>
          </w:p>
        </w:tc>
        <w:tc>
          <w:tcPr>
            <w:tcW w:w="3531" w:type="dxa"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FA1022" w:rsidRPr="007F738C" w:rsidTr="00ED2D32">
        <w:trPr>
          <w:trHeight w:val="20"/>
        </w:trPr>
        <w:tc>
          <w:tcPr>
            <w:tcW w:w="507" w:type="dxa"/>
            <w:vMerge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vMerge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531" w:type="dxa"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FA1022" w:rsidRPr="007F738C" w:rsidTr="00ED2D32">
        <w:trPr>
          <w:trHeight w:val="20"/>
        </w:trPr>
        <w:tc>
          <w:tcPr>
            <w:tcW w:w="507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501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1" w:type="dxa"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FA1022" w:rsidRPr="007F738C" w:rsidTr="00ED2D32">
        <w:trPr>
          <w:trHeight w:val="20"/>
        </w:trPr>
        <w:tc>
          <w:tcPr>
            <w:tcW w:w="507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хх</w:t>
            </w:r>
          </w:p>
        </w:tc>
        <w:tc>
          <w:tcPr>
            <w:tcW w:w="501" w:type="dxa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930" w:type="dxa"/>
            <w:gridSpan w:val="8"/>
            <w:noWrap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Наименование подпрограммы, в рамках которой оказываются муниципальные услуги муниципальными учреждениями</w:t>
            </w:r>
          </w:p>
        </w:tc>
      </w:tr>
      <w:tr w:rsidR="00FA1022" w:rsidRPr="007F738C" w:rsidTr="00ED2D32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lastRenderedPageBreak/>
              <w:t>хх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хх</w:t>
            </w:r>
          </w:p>
        </w:tc>
        <w:tc>
          <w:tcPr>
            <w:tcW w:w="425" w:type="dxa"/>
            <w:vMerge w:val="restart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ххх</w:t>
            </w:r>
          </w:p>
        </w:tc>
        <w:tc>
          <w:tcPr>
            <w:tcW w:w="1843" w:type="dxa"/>
            <w:vMerge w:val="restart"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Муниципальная услуга (работа)</w:t>
            </w:r>
          </w:p>
        </w:tc>
        <w:tc>
          <w:tcPr>
            <w:tcW w:w="3531" w:type="dxa"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FA1022" w:rsidRPr="007F738C" w:rsidTr="00ED2D32">
        <w:trPr>
          <w:trHeight w:val="20"/>
        </w:trPr>
        <w:tc>
          <w:tcPr>
            <w:tcW w:w="507" w:type="dxa"/>
            <w:vMerge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vMerge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531" w:type="dxa"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FA1022" w:rsidRPr="007F738C" w:rsidTr="00ED2D32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хх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хх</w:t>
            </w:r>
          </w:p>
        </w:tc>
        <w:tc>
          <w:tcPr>
            <w:tcW w:w="425" w:type="dxa"/>
            <w:vMerge w:val="restart"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ххх</w:t>
            </w:r>
          </w:p>
        </w:tc>
        <w:tc>
          <w:tcPr>
            <w:tcW w:w="1843" w:type="dxa"/>
            <w:vMerge w:val="restart"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Муниципальная услуга (работа)</w:t>
            </w:r>
          </w:p>
        </w:tc>
        <w:tc>
          <w:tcPr>
            <w:tcW w:w="3531" w:type="dxa"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FA1022" w:rsidRPr="007F738C" w:rsidTr="00ED2D32">
        <w:trPr>
          <w:trHeight w:val="20"/>
        </w:trPr>
        <w:tc>
          <w:tcPr>
            <w:tcW w:w="507" w:type="dxa"/>
            <w:vMerge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vMerge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531" w:type="dxa"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FA1022" w:rsidRPr="007F738C" w:rsidTr="00ED2D32">
        <w:trPr>
          <w:trHeight w:val="20"/>
        </w:trPr>
        <w:tc>
          <w:tcPr>
            <w:tcW w:w="507" w:type="dxa"/>
            <w:vMerge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vMerge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531" w:type="dxa"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02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FA1022" w:rsidRPr="007F738C" w:rsidTr="00ED2D32">
        <w:trPr>
          <w:trHeight w:val="20"/>
        </w:trPr>
        <w:tc>
          <w:tcPr>
            <w:tcW w:w="507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  <w:r w:rsidRPr="007F738C">
              <w:rPr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501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531" w:type="dxa"/>
            <w:vAlign w:val="center"/>
          </w:tcPr>
          <w:p w:rsidR="00FA1022" w:rsidRPr="007F738C" w:rsidRDefault="00FA1022" w:rsidP="00ED2D3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:rsidR="00FA1022" w:rsidRPr="007F738C" w:rsidRDefault="00FA1022" w:rsidP="00ED2D3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</w:tbl>
    <w:p w:rsidR="0087534F" w:rsidRPr="007F738C" w:rsidRDefault="0087534F" w:rsidP="0052431B">
      <w:pPr>
        <w:rPr>
          <w:b/>
          <w:lang w:eastAsia="ru-RU"/>
        </w:rPr>
      </w:pPr>
    </w:p>
    <w:p w:rsidR="0087534F" w:rsidRPr="007F738C" w:rsidRDefault="0087534F" w:rsidP="0052431B">
      <w:pPr>
        <w:rPr>
          <w:b/>
          <w:lang w:eastAsia="ru-RU"/>
        </w:rPr>
      </w:pPr>
    </w:p>
    <w:p w:rsidR="007045A5" w:rsidRDefault="007045A5" w:rsidP="0052431B">
      <w:pPr>
        <w:rPr>
          <w:b/>
          <w:lang w:eastAsia="ru-RU"/>
        </w:rPr>
      </w:pPr>
    </w:p>
    <w:p w:rsidR="00937F02" w:rsidRDefault="00937F02" w:rsidP="0052431B">
      <w:pPr>
        <w:rPr>
          <w:b/>
          <w:lang w:eastAsia="ru-RU"/>
        </w:rPr>
      </w:pPr>
    </w:p>
    <w:p w:rsidR="00937F02" w:rsidRDefault="00937F02" w:rsidP="0052431B">
      <w:pPr>
        <w:rPr>
          <w:b/>
          <w:lang w:eastAsia="ru-RU"/>
        </w:rPr>
      </w:pPr>
    </w:p>
    <w:p w:rsidR="0052431B" w:rsidRPr="007F738C" w:rsidRDefault="0052431B" w:rsidP="0052431B">
      <w:pPr>
        <w:rPr>
          <w:lang w:eastAsia="ru-RU"/>
        </w:rPr>
      </w:pPr>
      <w:r w:rsidRPr="007F738C">
        <w:rPr>
          <w:b/>
          <w:lang w:eastAsia="ru-RU"/>
        </w:rPr>
        <w:t>Форма 5.</w:t>
      </w:r>
      <w:r w:rsidRPr="007F738C">
        <w:rPr>
          <w:lang w:eastAsia="ru-RU"/>
        </w:rPr>
        <w:t xml:space="preserve"> </w:t>
      </w:r>
      <w:hyperlink r:id="rId10" w:history="1">
        <w:r w:rsidRPr="007F738C">
          <w:rPr>
            <w:lang w:eastAsia="ru-RU"/>
          </w:rPr>
          <w:t>Отчет</w:t>
        </w:r>
      </w:hyperlink>
      <w:r w:rsidRPr="007F738C">
        <w:rPr>
          <w:lang w:eastAsia="ru-RU"/>
        </w:rPr>
        <w:t xml:space="preserve"> об использовании бюджетных ассигнований бюджета города Кедрового на реализацию муниципальной программы </w:t>
      </w:r>
    </w:p>
    <w:p w:rsidR="0052431B" w:rsidRPr="007F738C" w:rsidRDefault="0052431B" w:rsidP="0052431B">
      <w:pPr>
        <w:rPr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2"/>
        <w:gridCol w:w="341"/>
        <w:gridCol w:w="424"/>
        <w:gridCol w:w="421"/>
        <w:gridCol w:w="433"/>
        <w:gridCol w:w="3401"/>
        <w:gridCol w:w="3827"/>
        <w:gridCol w:w="992"/>
        <w:gridCol w:w="1277"/>
        <w:gridCol w:w="1274"/>
        <w:gridCol w:w="1135"/>
        <w:gridCol w:w="1240"/>
      </w:tblGrid>
      <w:tr w:rsidR="004C6893" w:rsidRPr="004C6893" w:rsidTr="004C6893">
        <w:trPr>
          <w:trHeight w:val="3720"/>
        </w:trPr>
        <w:tc>
          <w:tcPr>
            <w:tcW w:w="6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1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6893"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6893"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4C6893" w:rsidRPr="004C6893" w:rsidTr="004C6893">
        <w:trPr>
          <w:trHeight w:val="120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lastRenderedPageBreak/>
              <w:t>МП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Пп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ОМ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И</w:t>
            </w: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6893">
              <w:rPr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6893">
              <w:rPr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6893">
              <w:rPr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6893"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C6893">
              <w:rPr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 "Безопасность муниципального образования "Город Кедровый"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16 195,60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556,48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196,08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1,21%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35,24%</w:t>
            </w:r>
          </w:p>
        </w:tc>
      </w:tr>
      <w:tr w:rsidR="004C6893" w:rsidRPr="004C6893" w:rsidTr="004C6893">
        <w:trPr>
          <w:trHeight w:val="57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Администрация города Кедрового, всего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15 238,27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63,65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15,25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0,10%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23,95%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15 238,27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63,65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15,25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0,10%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23,95%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МБОУ ДО "ДШИ" г. Кедрового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24,00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22,00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26,10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1,80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0,60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2,30%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33,33%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185,05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50,50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7,68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4,15%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15,21%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МУ "ЦБ" города Кедрового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32,62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32,62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4C6893" w:rsidRPr="004C6893" w:rsidTr="004C6893">
        <w:trPr>
          <w:trHeight w:val="855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Отдел образования Администрации города Кедрового, всего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689,56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385,91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172,56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25,02%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44,71%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Отдел образования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166,96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70,74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70,74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42,37%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4C6893" w:rsidRPr="004C6893" w:rsidTr="004C6893">
        <w:trPr>
          <w:trHeight w:val="6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МБДОУ детский сад №1 "Родничок"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113,60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30,62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8,44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7,43%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27,57%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МБОУ СОШ №1  г. Кедрового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409,00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E7239B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284,</w:t>
            </w:r>
            <w:bookmarkStart w:id="0" w:name="_GoBack"/>
            <w:r w:rsidRPr="008520D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</w:t>
            </w:r>
            <w:r w:rsidR="00E7239B" w:rsidRPr="008520D9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</w:t>
            </w:r>
            <w:bookmarkEnd w:id="0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93,38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22,83%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32,81%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"Гражданская оборона и защита населения и территории от чрезвычайных ситуаций"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739,92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387,80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165,15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22,32%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42,59%</w:t>
            </w:r>
          </w:p>
        </w:tc>
      </w:tr>
      <w:tr w:rsidR="004C6893" w:rsidRPr="004C6893" w:rsidTr="004C6893">
        <w:trPr>
          <w:trHeight w:val="57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Администрация города Кедрового, всего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84,11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36,05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9,85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11,71%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27,33%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84,11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36,05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9,85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11,71%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27,33%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МБОУ ДО "ДШИ" г. Кедрового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7,20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1,80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0,60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8,33%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33,33%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97,05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28,59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7,68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7,91%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26,86%</w:t>
            </w:r>
          </w:p>
        </w:tc>
      </w:tr>
      <w:tr w:rsidR="004C6893" w:rsidRPr="004C6893" w:rsidTr="004C6893">
        <w:trPr>
          <w:trHeight w:val="57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Отдел образования администрации города Кедрового, всего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551,56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321,36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147,02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26,66%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45,75%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118,96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50,74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50,74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42,65%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4C6893" w:rsidRPr="004C6893" w:rsidTr="004C6893">
        <w:trPr>
          <w:trHeight w:val="6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МБДОУ детский сад №1 "Родничок"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67,60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10,62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8,44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12,49%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79,49%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МБОУ СОШ №1  г. Кедрового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365,00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260,00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87,84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24,07%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33,78%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Оборудование источников противопожарного водоснабжения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4C6893" w:rsidRPr="004C6893" w:rsidTr="004C6893">
        <w:trPr>
          <w:trHeight w:val="415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4C6893" w:rsidRPr="004C6893" w:rsidTr="004C6893">
        <w:trPr>
          <w:trHeight w:val="521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Установка и содержание источников наружного противопожарного водоснабжения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Совершенствование системы обеспечения пожарной безопасности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714,92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366,55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165,15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23,10%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45,06%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59,11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14,80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9,85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16,67%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66,57%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7,20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1,80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8,33%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33,33%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97,05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28,59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7,68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7,91%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26,86%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МБДОУ детский сад №1 "Родничок"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67,60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10,62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8,44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12,49%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79,49%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118,96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50,74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50,74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42,65%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МБОУ СОШ №1  г. Кедрового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365,00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260,00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87,84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24,07%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33,78%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Онезащитная обработка и проверка качества огнезащитной обработки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2,50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МБДОУ детский сад №1 "Родничок"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2,50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1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 xml:space="preserve">Приобретение, заправка и техническое обслуживание огнетушителей, приобретение знаков пожарной безопасности и пожарного инвентаря 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21,26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15,87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15,87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15,87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4C6893" w:rsidRPr="004C6893" w:rsidTr="004C6893">
        <w:trPr>
          <w:trHeight w:val="6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Отдел образования города Кедрового, всего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5,39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МБДОУ детский сад №1 "Родничок"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5,39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 xml:space="preserve">Приобретение, монтаж и обслуживание пожарной сигнализации, охранно-пожарной </w:t>
            </w:r>
            <w:r w:rsidRPr="004C6893">
              <w:rPr>
                <w:color w:val="000000"/>
                <w:sz w:val="22"/>
                <w:szCs w:val="22"/>
                <w:lang w:eastAsia="ru-RU"/>
              </w:rPr>
              <w:lastRenderedPageBreak/>
              <w:t>сигнализации, системы оповещения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Всего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610,16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322,68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137,15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22,48%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42,50%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59,11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14,80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9,85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16,67%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66,57%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7,20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1,80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0,60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8,33%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33,33%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51,18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12,72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7,68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15,01%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60,38%</w:t>
            </w:r>
          </w:p>
        </w:tc>
      </w:tr>
      <w:tr w:rsidR="004C6893" w:rsidRPr="004C6893" w:rsidTr="004C6893">
        <w:trPr>
          <w:trHeight w:val="6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Отдел образования города Кедрового, всего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492,67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293,36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119,02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24,16%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40,57%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90,96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22,74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22,74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25,00%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МБОУ СОШ №1  г.Кедрового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350,00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260,00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87,84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25,10%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33,78%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МБДОУ детский сад №1 "Родничок"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51,71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10,62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8,44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16,32%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79,49%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Прочие меры обеспечения пожарной безопасности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81,00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28,00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28,00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34,57%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4C6893" w:rsidRPr="004C6893" w:rsidTr="004C6893">
        <w:trPr>
          <w:trHeight w:val="449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4C6893" w:rsidRPr="004C6893" w:rsidTr="004C6893">
        <w:trPr>
          <w:trHeight w:val="585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Отдел образования города Кедрового, всего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51,00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28,00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28,00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54,90%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4C6893" w:rsidRPr="004C6893" w:rsidTr="004C6893">
        <w:trPr>
          <w:trHeight w:val="435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C6893" w:rsidRPr="004C6893" w:rsidTr="004C6893">
        <w:trPr>
          <w:trHeight w:val="372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МБДОУ детский сад №1 "Родничок"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8,00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4C6893" w:rsidRPr="004C6893" w:rsidTr="004C6893">
        <w:trPr>
          <w:trHeight w:val="315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28,00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28,00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28,00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4C6893" w:rsidRPr="004C6893" w:rsidTr="004C6893">
        <w:trPr>
          <w:trHeight w:val="509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МБОУ СОШ №1  г.Кедрового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15,00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4C6893" w:rsidRPr="004C6893" w:rsidTr="004C6893">
        <w:trPr>
          <w:trHeight w:val="840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Создание и обеспечение деятельности  добровольной пожарной дружины 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1,25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4C6893" w:rsidRPr="004C6893" w:rsidTr="00206654">
        <w:trPr>
          <w:trHeight w:val="415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1,25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4C6893" w:rsidRPr="004C6893" w:rsidTr="00206654">
        <w:trPr>
          <w:trHeight w:val="562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 xml:space="preserve">Обеспечение  деятельности добровольной пожарной дружины  при тушении пожаров 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Всего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1,25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4C6893" w:rsidRPr="004C6893" w:rsidTr="00206654">
        <w:trPr>
          <w:trHeight w:val="556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5,00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1,25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4C6893" w:rsidRPr="004C6893" w:rsidTr="004C6893">
        <w:trPr>
          <w:trHeight w:val="570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"Повышение безопасности дорожного движения и авиаперевозок"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14 987,00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0,14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14,40%</w:t>
            </w:r>
          </w:p>
        </w:tc>
      </w:tr>
      <w:tr w:rsidR="004C6893" w:rsidRPr="004C6893" w:rsidTr="004C6893">
        <w:trPr>
          <w:trHeight w:val="57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14 987,00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0,14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14,40%</w:t>
            </w:r>
          </w:p>
        </w:tc>
      </w:tr>
      <w:tr w:rsidR="004C6893" w:rsidRPr="004C6893" w:rsidTr="004C6893">
        <w:trPr>
          <w:trHeight w:val="675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Ограждение территории взлетно-посадочной полосы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10 037,00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0,14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14,40%</w:t>
            </w:r>
          </w:p>
        </w:tc>
      </w:tr>
      <w:tr w:rsidR="004C6893" w:rsidRPr="004C6893" w:rsidTr="004C6893">
        <w:trPr>
          <w:trHeight w:val="45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10 037,00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0,14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14,40%</w:t>
            </w:r>
          </w:p>
        </w:tc>
      </w:tr>
      <w:tr w:rsidR="004C6893" w:rsidRPr="004C6893" w:rsidTr="004C6893">
        <w:trPr>
          <w:trHeight w:val="503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Обеспечение авиационной безопасности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4 950,00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4C6893" w:rsidRPr="004C6893" w:rsidTr="004C6893">
        <w:trPr>
          <w:trHeight w:val="578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4 950,00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4C6893" w:rsidRPr="004C6893" w:rsidTr="00206654">
        <w:trPr>
          <w:trHeight w:val="782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Обеспечение авиационной безопасности на посадочной площадке «Кедровый» в рамках государственной программы «Развитие транспортной инфраструктуры Томской области»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4 900,00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4C6893" w:rsidRPr="004C6893" w:rsidTr="004C6893">
        <w:trPr>
          <w:trHeight w:val="469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4 900,00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4C6893" w:rsidRPr="004C6893" w:rsidTr="004C6893">
        <w:trPr>
          <w:trHeight w:val="540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Обеспечение безопасности на посадочной площадке «Кедровый»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4C6893" w:rsidRPr="004C6893" w:rsidTr="004C6893">
        <w:trPr>
          <w:trHeight w:val="405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4C6893" w:rsidRPr="004C6893" w:rsidTr="004C6893">
        <w:trPr>
          <w:trHeight w:val="360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"Профилактика террористической и экстремистской деятельности "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35,50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21,91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4C6893" w:rsidRPr="004C6893" w:rsidTr="004C6893">
        <w:trPr>
          <w:trHeight w:val="503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35,50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21,91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4C6893" w:rsidRPr="004C6893" w:rsidTr="00206654">
        <w:trPr>
          <w:trHeight w:val="557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Основное мероприятие "Установка и содержание систем видеонаблюдения на объектах социальной сферы и общественных территориях 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35,50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21,91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4C6893" w:rsidRPr="004C6893" w:rsidTr="004C6893">
        <w:trPr>
          <w:trHeight w:val="96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35,50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21,91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"Профилактика правонарушений и наркомании"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4,45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4,45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Ежегодное проведение мероприятий по выявлению мест дикорастущей конопли и её уничтожение на территории муниципального образования "Город Кедровый"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4,45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4,45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"Улучшение условий и охраны труда и снижение уровней профессионального риска"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428,73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145,77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30,79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7,18%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21,12%</w:t>
            </w:r>
          </w:p>
        </w:tc>
      </w:tr>
      <w:tr w:rsidR="004C6893" w:rsidRPr="004C6893" w:rsidTr="004C6893">
        <w:trPr>
          <w:trHeight w:val="57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Администрация города Кедрового, всего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162,71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26,60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5,25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3,23%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19,74%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162,71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26,60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5,25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3,23%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19,74%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МБОУ ДО "ДШИ" г.Кедрового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24,00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22,00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18,90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52,50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МУ "ЦБ" города Кедрового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32,62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32,62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4C6893" w:rsidRPr="004C6893" w:rsidTr="004C6893">
        <w:trPr>
          <w:trHeight w:val="855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Отдел образования Администрации города Кедрового, всего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138,00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64,56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25,54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18,50%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39,56%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Отдел образования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МБОУ СОШ №1  г.Кедрового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44,00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24,56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5,54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12,58%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22,55%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48,00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41,67%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4C6893" w:rsidRPr="004C6893" w:rsidTr="004C6893">
        <w:trPr>
          <w:trHeight w:val="6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МБДОУ детский сад №1 "Родничок"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46,00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Проведение ежегодных медицинских осмотров и диспансеризации работников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360,61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123,65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30,79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8,54%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24,90%</w:t>
            </w:r>
          </w:p>
        </w:tc>
      </w:tr>
      <w:tr w:rsidR="004C6893" w:rsidRPr="004C6893" w:rsidTr="004C6893">
        <w:trPr>
          <w:trHeight w:val="6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Администрация города Кедрового, всего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155,21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19,10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5,25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3,38%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27,49%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155,21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19,10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5,25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3,38%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27,49%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МБОУ ДО "ДШИ" г.Кедрового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22,00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22,00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18,90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52,50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МУ "ЦБ" города Кедрового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22,00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22,00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4C6893" w:rsidRPr="004C6893" w:rsidTr="004C6893">
        <w:trPr>
          <w:trHeight w:val="6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Отдел образования Администрации города Кедрового, всего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90,00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60,56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25,54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28,37%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42,17%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Отдел образования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МБДОУ детский сад №1 "Родничок"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30,00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МБОУ СОШ №1  г.Кедрового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40,00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20,56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5,54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13,84%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26,93%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20,00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100,00%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Специальная оценка условий труда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52,00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8,00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4C6893" w:rsidRPr="004C6893" w:rsidTr="004C6893">
        <w:trPr>
          <w:trHeight w:val="6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Администрация города Кедрового, всего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МБОУ ДО "ДШИ" г.Кедрового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МУ "ЦБ" города Кедрового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8,00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8,00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4C6893" w:rsidRPr="004C6893" w:rsidTr="004C6893">
        <w:trPr>
          <w:trHeight w:val="6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Отдел образования Администрации города Кедрового, всего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44,00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Отдел образования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МБДОУ детский сад №1 "Родничок"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16,00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МБОУ СОШ №1  г.Кедрового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28,00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Организация обучения по охране труда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16,12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14,12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4C6893" w:rsidRPr="004C6893" w:rsidTr="004C6893">
        <w:trPr>
          <w:trHeight w:val="6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Администрация города Кедрового, всего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7,50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7,50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7,50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7,50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МБОУ ДО "ДШИ" г.Кедрового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МУ "ЦБ" города Кедрового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2,62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2,62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4C6893" w:rsidRPr="004C6893" w:rsidTr="004C6893">
        <w:trPr>
          <w:trHeight w:val="6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Отдел образования Администрации города Кедрового, всего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Отдел образования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МБДОУ детский сад №1 "Родничок"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4C6893" w:rsidRPr="004C6893" w:rsidTr="004C6893">
        <w:trPr>
          <w:trHeight w:val="300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893" w:rsidRPr="004C6893" w:rsidRDefault="004C6893" w:rsidP="004C689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both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МБОУ СОШ №1  г.Кедрового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4,00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893" w:rsidRPr="004C6893" w:rsidRDefault="004C6893" w:rsidP="004C689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C6893">
              <w:rPr>
                <w:color w:val="000000"/>
                <w:sz w:val="22"/>
                <w:szCs w:val="22"/>
                <w:lang w:eastAsia="ru-RU"/>
              </w:rPr>
              <w:t>0,00%</w:t>
            </w:r>
          </w:p>
        </w:tc>
      </w:tr>
    </w:tbl>
    <w:p w:rsidR="008665BE" w:rsidRPr="007F738C" w:rsidRDefault="008665BE" w:rsidP="0052431B">
      <w:pPr>
        <w:rPr>
          <w:lang w:eastAsia="ru-RU"/>
        </w:rPr>
      </w:pPr>
    </w:p>
    <w:p w:rsidR="0087534F" w:rsidRDefault="0087534F" w:rsidP="0052431B">
      <w:pPr>
        <w:rPr>
          <w:lang w:eastAsia="ru-RU"/>
        </w:rPr>
      </w:pPr>
    </w:p>
    <w:p w:rsidR="00206654" w:rsidRDefault="00206654" w:rsidP="0052431B">
      <w:pPr>
        <w:rPr>
          <w:lang w:eastAsia="ru-RU"/>
        </w:rPr>
      </w:pPr>
    </w:p>
    <w:p w:rsidR="005327A2" w:rsidRDefault="005327A2" w:rsidP="0052431B">
      <w:pPr>
        <w:rPr>
          <w:lang w:eastAsia="ru-RU"/>
        </w:rPr>
      </w:pPr>
    </w:p>
    <w:p w:rsidR="006D1D01" w:rsidRPr="007F738C" w:rsidRDefault="006D1D01" w:rsidP="00C41517">
      <w:pPr>
        <w:rPr>
          <w:lang w:eastAsia="ru-RU"/>
        </w:rPr>
      </w:pPr>
      <w:r w:rsidRPr="007F738C">
        <w:rPr>
          <w:b/>
          <w:lang w:eastAsia="ru-RU"/>
        </w:rPr>
        <w:lastRenderedPageBreak/>
        <w:t>Форма 6.</w:t>
      </w:r>
      <w:r w:rsidRPr="007F738C">
        <w:rPr>
          <w:lang w:eastAsia="ru-RU"/>
        </w:rPr>
        <w:t xml:space="preserve"> </w:t>
      </w:r>
      <w:hyperlink r:id="rId11" w:history="1">
        <w:r w:rsidRPr="007F738C">
          <w:rPr>
            <w:lang w:eastAsia="ru-RU"/>
          </w:rPr>
          <w:t>Отчет</w:t>
        </w:r>
      </w:hyperlink>
      <w:r w:rsidRPr="007F738C">
        <w:rPr>
          <w:lang w:eastAsia="ru-RU"/>
        </w:rPr>
        <w:t xml:space="preserve"> о расходах на реализацию муниципальной программы за счет всех источников финансирования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581"/>
        <w:gridCol w:w="645"/>
        <w:gridCol w:w="1532"/>
        <w:gridCol w:w="5494"/>
        <w:gridCol w:w="1984"/>
        <w:gridCol w:w="2410"/>
        <w:gridCol w:w="2126"/>
      </w:tblGrid>
      <w:tr w:rsidR="00206654" w:rsidTr="00206654">
        <w:trPr>
          <w:trHeight w:val="2018"/>
        </w:trPr>
        <w:tc>
          <w:tcPr>
            <w:tcW w:w="12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54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206654" w:rsidTr="00206654">
        <w:trPr>
          <w:trHeight w:val="305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6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15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94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06654" w:rsidTr="005327A2">
        <w:trPr>
          <w:trHeight w:val="289"/>
        </w:trPr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"Безопасность муниципального образования "Город Кедровый"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16 195,60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196,08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1,21%</w:t>
            </w:r>
          </w:p>
        </w:tc>
      </w:tr>
      <w:tr w:rsidR="00206654" w:rsidTr="00206654">
        <w:trPr>
          <w:trHeight w:val="38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06654" w:rsidTr="00206654">
        <w:trPr>
          <w:trHeight w:val="38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16 195,60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196,08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1,21%</w:t>
            </w:r>
          </w:p>
        </w:tc>
      </w:tr>
      <w:tr w:rsidR="00206654" w:rsidTr="00206654">
        <w:trPr>
          <w:trHeight w:val="38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206654" w:rsidTr="00206654">
        <w:trPr>
          <w:trHeight w:val="38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06654" w:rsidTr="00206654">
        <w:trPr>
          <w:trHeight w:val="478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06654" w:rsidTr="00206654">
        <w:trPr>
          <w:trHeight w:val="535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4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</w:tr>
      <w:tr w:rsidR="00206654" w:rsidTr="00206654">
        <w:trPr>
          <w:trHeight w:val="386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206654" w:rsidTr="00206654">
        <w:trPr>
          <w:trHeight w:val="386"/>
        </w:trPr>
        <w:tc>
          <w:tcPr>
            <w:tcW w:w="581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Подпрограмма "Гражданская оборона и защита населения и территории от чрезвычайных ситуаций"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739,92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165,15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22,32%</w:t>
            </w:r>
          </w:p>
        </w:tc>
      </w:tr>
      <w:tr w:rsidR="00206654" w:rsidTr="00206654">
        <w:trPr>
          <w:trHeight w:val="38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206654" w:rsidTr="00206654">
        <w:trPr>
          <w:trHeight w:val="38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739,92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165,15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22,32%</w:t>
            </w:r>
          </w:p>
        </w:tc>
      </w:tr>
      <w:tr w:rsidR="00206654" w:rsidTr="00206654">
        <w:trPr>
          <w:trHeight w:val="38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206654" w:rsidTr="00206654">
        <w:trPr>
          <w:trHeight w:val="38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206654" w:rsidTr="00206654">
        <w:trPr>
          <w:trHeight w:val="38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206654" w:rsidTr="00206654">
        <w:trPr>
          <w:trHeight w:val="38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4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</w:tr>
      <w:tr w:rsidR="00206654" w:rsidTr="00206654">
        <w:trPr>
          <w:trHeight w:val="386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206654" w:rsidTr="005327A2">
        <w:trPr>
          <w:trHeight w:val="492"/>
        </w:trPr>
        <w:tc>
          <w:tcPr>
            <w:tcW w:w="581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Подпрограмма "Повышение безопасности дорожного движения и авиаперевозок"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14 987,00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206654" w:rsidTr="00206654">
        <w:trPr>
          <w:trHeight w:val="38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206654" w:rsidTr="00206654">
        <w:trPr>
          <w:trHeight w:val="38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14 987,00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206654" w:rsidTr="00206654">
        <w:trPr>
          <w:trHeight w:val="38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206654" w:rsidTr="00206654">
        <w:trPr>
          <w:trHeight w:val="38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206654" w:rsidTr="00206654">
        <w:trPr>
          <w:trHeight w:val="38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206654" w:rsidTr="00206654">
        <w:trPr>
          <w:trHeight w:val="38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4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</w:tr>
      <w:tr w:rsidR="00206654" w:rsidTr="00206654">
        <w:trPr>
          <w:trHeight w:val="386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206654" w:rsidTr="00206654">
        <w:trPr>
          <w:trHeight w:val="386"/>
        </w:trPr>
        <w:tc>
          <w:tcPr>
            <w:tcW w:w="581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Подпрограмма "Профилактика террористической и экстремистской деятельности "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206654" w:rsidTr="00206654">
        <w:trPr>
          <w:trHeight w:val="38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206654" w:rsidTr="00206654">
        <w:trPr>
          <w:trHeight w:val="38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35,50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206654" w:rsidTr="00206654">
        <w:trPr>
          <w:trHeight w:val="38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206654" w:rsidTr="00206654">
        <w:trPr>
          <w:trHeight w:val="38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206654" w:rsidTr="00206654">
        <w:trPr>
          <w:trHeight w:val="38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206654" w:rsidTr="00206654">
        <w:trPr>
          <w:trHeight w:val="38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4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</w:tr>
      <w:tr w:rsidR="00206654" w:rsidTr="00206654">
        <w:trPr>
          <w:trHeight w:val="386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206654" w:rsidTr="00206654">
        <w:trPr>
          <w:trHeight w:val="386"/>
        </w:trPr>
        <w:tc>
          <w:tcPr>
            <w:tcW w:w="581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Подпрограмма "Профилактика правонарушений и наркомании"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206654" w:rsidTr="00206654">
        <w:trPr>
          <w:trHeight w:val="38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206654" w:rsidTr="00206654">
        <w:trPr>
          <w:trHeight w:val="38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206654" w:rsidTr="00206654">
        <w:trPr>
          <w:trHeight w:val="38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206654" w:rsidTr="00206654">
        <w:trPr>
          <w:trHeight w:val="38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206654" w:rsidTr="00206654">
        <w:trPr>
          <w:trHeight w:val="38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206654" w:rsidTr="00206654">
        <w:trPr>
          <w:trHeight w:val="38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4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</w:tr>
      <w:tr w:rsidR="00206654" w:rsidTr="00206654">
        <w:trPr>
          <w:trHeight w:val="386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206654" w:rsidTr="00206654">
        <w:trPr>
          <w:trHeight w:val="386"/>
        </w:trPr>
        <w:tc>
          <w:tcPr>
            <w:tcW w:w="581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5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2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Подпрограмма "Улучшение условий и охраны труда и снижение уровней профессионального риска"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428,73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7,18%</w:t>
            </w:r>
          </w:p>
        </w:tc>
      </w:tr>
      <w:tr w:rsidR="00206654" w:rsidTr="00206654">
        <w:trPr>
          <w:trHeight w:val="38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206654" w:rsidTr="00206654">
        <w:trPr>
          <w:trHeight w:val="38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428,73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7,18%</w:t>
            </w:r>
          </w:p>
        </w:tc>
      </w:tr>
      <w:tr w:rsidR="00206654" w:rsidTr="00206654">
        <w:trPr>
          <w:trHeight w:val="38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206654" w:rsidTr="00206654">
        <w:trPr>
          <w:trHeight w:val="386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206654" w:rsidTr="00206654">
        <w:trPr>
          <w:trHeight w:val="463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7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206654" w:rsidTr="00206654">
        <w:trPr>
          <w:trHeight w:val="492"/>
        </w:trPr>
        <w:tc>
          <w:tcPr>
            <w:tcW w:w="58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14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</w:tr>
      <w:tr w:rsidR="00206654" w:rsidTr="00206654">
        <w:trPr>
          <w:trHeight w:val="386"/>
        </w:trPr>
        <w:tc>
          <w:tcPr>
            <w:tcW w:w="581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06654" w:rsidRDefault="00206654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90A3D" w:rsidRDefault="00690A3D" w:rsidP="00945C10">
      <w:pPr>
        <w:rPr>
          <w:b/>
          <w:lang w:eastAsia="ru-RU"/>
        </w:rPr>
      </w:pPr>
    </w:p>
    <w:p w:rsidR="00945C10" w:rsidRPr="007F738C" w:rsidRDefault="00945C10" w:rsidP="00945C10">
      <w:pPr>
        <w:rPr>
          <w:b/>
          <w:lang w:eastAsia="ru-RU"/>
        </w:rPr>
      </w:pPr>
      <w:r w:rsidRPr="007F738C">
        <w:rPr>
          <w:b/>
          <w:lang w:eastAsia="ru-RU"/>
        </w:rPr>
        <w:t xml:space="preserve">Форма 7. </w:t>
      </w:r>
      <w:hyperlink r:id="rId12" w:history="1">
        <w:r w:rsidRPr="007F738C">
          <w:rPr>
            <w:b/>
            <w:lang w:eastAsia="ru-RU"/>
          </w:rPr>
          <w:t>Сведения</w:t>
        </w:r>
      </w:hyperlink>
      <w:r w:rsidRPr="007F738C">
        <w:rPr>
          <w:b/>
          <w:lang w:eastAsia="ru-RU"/>
        </w:rPr>
        <w:t xml:space="preserve"> о внесенных за отчетный период изменениях в муниципальную программу </w:t>
      </w:r>
    </w:p>
    <w:p w:rsidR="001A54F3" w:rsidRPr="007F738C" w:rsidRDefault="001A54F3" w:rsidP="00945C10">
      <w:pPr>
        <w:rPr>
          <w:b/>
          <w:lang w:eastAsia="ru-RU"/>
        </w:rPr>
      </w:pPr>
    </w:p>
    <w:tbl>
      <w:tblPr>
        <w:tblW w:w="1475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4754"/>
        <w:gridCol w:w="1660"/>
        <w:gridCol w:w="1540"/>
        <w:gridCol w:w="5937"/>
      </w:tblGrid>
      <w:tr w:rsidR="00E9598C" w:rsidRPr="007F738C" w:rsidTr="00327B3F">
        <w:trPr>
          <w:trHeight w:val="20"/>
        </w:trPr>
        <w:tc>
          <w:tcPr>
            <w:tcW w:w="866" w:type="dxa"/>
            <w:vAlign w:val="center"/>
          </w:tcPr>
          <w:p w:rsidR="00E9598C" w:rsidRPr="007F738C" w:rsidRDefault="00E9598C" w:rsidP="004847F2">
            <w:pPr>
              <w:spacing w:before="40" w:after="40"/>
              <w:jc w:val="center"/>
              <w:rPr>
                <w:lang w:eastAsia="ru-RU"/>
              </w:rPr>
            </w:pPr>
            <w:r w:rsidRPr="007F738C">
              <w:rPr>
                <w:lang w:eastAsia="ru-RU"/>
              </w:rPr>
              <w:t>№ п/п</w:t>
            </w:r>
          </w:p>
        </w:tc>
        <w:tc>
          <w:tcPr>
            <w:tcW w:w="4754" w:type="dxa"/>
            <w:vAlign w:val="center"/>
          </w:tcPr>
          <w:p w:rsidR="00E9598C" w:rsidRPr="007F738C" w:rsidRDefault="00E9598C" w:rsidP="004847F2">
            <w:pPr>
              <w:spacing w:before="40" w:after="40"/>
              <w:jc w:val="center"/>
              <w:rPr>
                <w:lang w:eastAsia="ru-RU"/>
              </w:rPr>
            </w:pPr>
            <w:r w:rsidRPr="007F738C">
              <w:rPr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E9598C" w:rsidRPr="007F738C" w:rsidRDefault="00E9598C" w:rsidP="004847F2">
            <w:pPr>
              <w:spacing w:before="40" w:after="40"/>
              <w:jc w:val="center"/>
              <w:rPr>
                <w:lang w:eastAsia="ru-RU"/>
              </w:rPr>
            </w:pPr>
            <w:r w:rsidRPr="007F738C">
              <w:rPr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E9598C" w:rsidRPr="007F738C" w:rsidRDefault="00E9598C" w:rsidP="004847F2">
            <w:pPr>
              <w:spacing w:before="40" w:after="40"/>
              <w:jc w:val="center"/>
              <w:rPr>
                <w:lang w:eastAsia="ru-RU"/>
              </w:rPr>
            </w:pPr>
            <w:r w:rsidRPr="007F738C">
              <w:rPr>
                <w:lang w:eastAsia="ru-RU"/>
              </w:rPr>
              <w:t>Номер</w:t>
            </w:r>
          </w:p>
        </w:tc>
        <w:tc>
          <w:tcPr>
            <w:tcW w:w="5937" w:type="dxa"/>
            <w:vAlign w:val="center"/>
          </w:tcPr>
          <w:p w:rsidR="00E9598C" w:rsidRPr="007F738C" w:rsidRDefault="00E9598C" w:rsidP="004847F2">
            <w:pPr>
              <w:spacing w:before="40" w:after="40"/>
              <w:jc w:val="center"/>
              <w:rPr>
                <w:lang w:eastAsia="ru-RU"/>
              </w:rPr>
            </w:pPr>
            <w:r w:rsidRPr="007F738C">
              <w:rPr>
                <w:lang w:eastAsia="ru-RU"/>
              </w:rPr>
              <w:t>Суть изменений (краткое изложение)</w:t>
            </w:r>
          </w:p>
        </w:tc>
      </w:tr>
      <w:tr w:rsidR="00E9598C" w:rsidRPr="007F738C" w:rsidTr="00327B3F">
        <w:trPr>
          <w:trHeight w:val="763"/>
        </w:trPr>
        <w:tc>
          <w:tcPr>
            <w:tcW w:w="866" w:type="dxa"/>
            <w:noWrap/>
            <w:vAlign w:val="center"/>
          </w:tcPr>
          <w:p w:rsidR="00E9598C" w:rsidRPr="007F738C" w:rsidRDefault="00E9598C" w:rsidP="00327B3F">
            <w:pPr>
              <w:numPr>
                <w:ilvl w:val="0"/>
                <w:numId w:val="26"/>
              </w:numPr>
              <w:spacing w:before="40" w:after="40"/>
              <w:jc w:val="center"/>
              <w:rPr>
                <w:lang w:eastAsia="ru-RU"/>
              </w:rPr>
            </w:pPr>
          </w:p>
        </w:tc>
        <w:tc>
          <w:tcPr>
            <w:tcW w:w="4754" w:type="dxa"/>
            <w:vAlign w:val="center"/>
          </w:tcPr>
          <w:p w:rsidR="00E9598C" w:rsidRPr="007F738C" w:rsidRDefault="001E5356" w:rsidP="004847F2">
            <w:pPr>
              <w:jc w:val="center"/>
              <w:rPr>
                <w:lang w:eastAsia="ru-RU"/>
              </w:rPr>
            </w:pPr>
            <w:r w:rsidRPr="007F738C">
              <w:t>Постановление А</w:t>
            </w:r>
            <w:r w:rsidR="00E9598C" w:rsidRPr="007F738C">
              <w:t xml:space="preserve">дминистрации города Кедрового </w:t>
            </w:r>
          </w:p>
        </w:tc>
        <w:tc>
          <w:tcPr>
            <w:tcW w:w="1660" w:type="dxa"/>
            <w:noWrap/>
            <w:vAlign w:val="center"/>
          </w:tcPr>
          <w:p w:rsidR="00E9598C" w:rsidRPr="007F738C" w:rsidRDefault="00FC5C93" w:rsidP="001E5356">
            <w:pPr>
              <w:spacing w:before="40" w:after="40"/>
              <w:jc w:val="center"/>
            </w:pPr>
            <w:r>
              <w:t>29.01.2020</w:t>
            </w:r>
          </w:p>
        </w:tc>
        <w:tc>
          <w:tcPr>
            <w:tcW w:w="1540" w:type="dxa"/>
            <w:noWrap/>
            <w:vAlign w:val="center"/>
          </w:tcPr>
          <w:p w:rsidR="00E9598C" w:rsidRPr="007F738C" w:rsidRDefault="00FC5C93" w:rsidP="004847F2">
            <w:pPr>
              <w:spacing w:before="40" w:after="40"/>
              <w:jc w:val="center"/>
            </w:pPr>
            <w:r>
              <w:t>27</w:t>
            </w:r>
          </w:p>
        </w:tc>
        <w:tc>
          <w:tcPr>
            <w:tcW w:w="5937" w:type="dxa"/>
            <w:noWrap/>
            <w:vAlign w:val="bottom"/>
          </w:tcPr>
          <w:p w:rsidR="00E9598C" w:rsidRPr="007F738C" w:rsidRDefault="009E2339" w:rsidP="001E5356">
            <w:pPr>
              <w:spacing w:before="40" w:after="40"/>
              <w:jc w:val="both"/>
            </w:pPr>
            <w:r w:rsidRPr="007F738C">
              <w:t>Скорректированы объемы ассигнований, КБК, мероприятия в рамках программы.</w:t>
            </w:r>
          </w:p>
        </w:tc>
      </w:tr>
    </w:tbl>
    <w:p w:rsidR="0087534F" w:rsidRDefault="0087534F" w:rsidP="008170F7">
      <w:pPr>
        <w:jc w:val="center"/>
        <w:rPr>
          <w:b/>
          <w:lang w:eastAsia="ru-RU"/>
        </w:rPr>
      </w:pPr>
    </w:p>
    <w:p w:rsidR="007164E8" w:rsidRDefault="007164E8" w:rsidP="008170F7">
      <w:pPr>
        <w:jc w:val="center"/>
        <w:rPr>
          <w:b/>
          <w:lang w:eastAsia="ru-RU"/>
        </w:rPr>
      </w:pPr>
    </w:p>
    <w:p w:rsidR="007164E8" w:rsidRPr="007F738C" w:rsidRDefault="007164E8" w:rsidP="008170F7">
      <w:pPr>
        <w:jc w:val="center"/>
        <w:rPr>
          <w:b/>
          <w:lang w:eastAsia="ru-RU"/>
        </w:rPr>
      </w:pPr>
    </w:p>
    <w:p w:rsidR="00690A3D" w:rsidRDefault="00690A3D" w:rsidP="008170F7">
      <w:pPr>
        <w:jc w:val="center"/>
        <w:rPr>
          <w:b/>
          <w:lang w:eastAsia="ru-RU"/>
        </w:rPr>
      </w:pPr>
    </w:p>
    <w:p w:rsidR="00FC5C93" w:rsidRDefault="00FC5C93" w:rsidP="008170F7">
      <w:pPr>
        <w:jc w:val="center"/>
        <w:rPr>
          <w:b/>
          <w:lang w:eastAsia="ru-RU"/>
        </w:rPr>
      </w:pPr>
    </w:p>
    <w:p w:rsidR="00FC5C93" w:rsidRDefault="00FC5C93" w:rsidP="008170F7">
      <w:pPr>
        <w:jc w:val="center"/>
        <w:rPr>
          <w:b/>
          <w:lang w:eastAsia="ru-RU"/>
        </w:rPr>
      </w:pPr>
    </w:p>
    <w:p w:rsidR="00FC5C93" w:rsidRDefault="00FC5C93" w:rsidP="008170F7">
      <w:pPr>
        <w:jc w:val="center"/>
        <w:rPr>
          <w:b/>
          <w:lang w:eastAsia="ru-RU"/>
        </w:rPr>
      </w:pPr>
    </w:p>
    <w:p w:rsidR="00FC5C93" w:rsidRDefault="00FC5C93" w:rsidP="008170F7">
      <w:pPr>
        <w:jc w:val="center"/>
        <w:rPr>
          <w:b/>
          <w:lang w:eastAsia="ru-RU"/>
        </w:rPr>
      </w:pPr>
    </w:p>
    <w:p w:rsidR="00FC5C93" w:rsidRDefault="00FC5C93" w:rsidP="008170F7">
      <w:pPr>
        <w:jc w:val="center"/>
        <w:rPr>
          <w:b/>
          <w:lang w:eastAsia="ru-RU"/>
        </w:rPr>
      </w:pPr>
    </w:p>
    <w:p w:rsidR="00FC5C93" w:rsidRDefault="00FC5C93" w:rsidP="008170F7">
      <w:pPr>
        <w:jc w:val="center"/>
        <w:rPr>
          <w:b/>
          <w:lang w:eastAsia="ru-RU"/>
        </w:rPr>
      </w:pPr>
    </w:p>
    <w:p w:rsidR="00FC5C93" w:rsidRDefault="00FC5C93" w:rsidP="008170F7">
      <w:pPr>
        <w:jc w:val="center"/>
        <w:rPr>
          <w:b/>
          <w:lang w:eastAsia="ru-RU"/>
        </w:rPr>
      </w:pPr>
    </w:p>
    <w:p w:rsidR="00FC5C93" w:rsidRDefault="00FC5C93" w:rsidP="008170F7">
      <w:pPr>
        <w:jc w:val="center"/>
        <w:rPr>
          <w:b/>
          <w:lang w:eastAsia="ru-RU"/>
        </w:rPr>
      </w:pPr>
    </w:p>
    <w:p w:rsidR="00FC5C93" w:rsidRDefault="00FC5C93" w:rsidP="008170F7">
      <w:pPr>
        <w:jc w:val="center"/>
        <w:rPr>
          <w:b/>
          <w:lang w:eastAsia="ru-RU"/>
        </w:rPr>
      </w:pPr>
    </w:p>
    <w:p w:rsidR="00FC5C93" w:rsidRDefault="00FC5C93" w:rsidP="008170F7">
      <w:pPr>
        <w:jc w:val="center"/>
        <w:rPr>
          <w:b/>
          <w:lang w:eastAsia="ru-RU"/>
        </w:rPr>
      </w:pPr>
    </w:p>
    <w:p w:rsidR="005327A2" w:rsidRDefault="005327A2" w:rsidP="008170F7">
      <w:pPr>
        <w:jc w:val="center"/>
        <w:rPr>
          <w:b/>
          <w:lang w:eastAsia="ru-RU"/>
        </w:rPr>
      </w:pPr>
    </w:p>
    <w:p w:rsidR="005327A2" w:rsidRDefault="005327A2" w:rsidP="008170F7">
      <w:pPr>
        <w:jc w:val="center"/>
        <w:rPr>
          <w:b/>
          <w:lang w:eastAsia="ru-RU"/>
        </w:rPr>
      </w:pPr>
    </w:p>
    <w:p w:rsidR="005327A2" w:rsidRDefault="005327A2" w:rsidP="008170F7">
      <w:pPr>
        <w:jc w:val="center"/>
        <w:rPr>
          <w:b/>
          <w:lang w:eastAsia="ru-RU"/>
        </w:rPr>
      </w:pPr>
    </w:p>
    <w:p w:rsidR="005327A2" w:rsidRDefault="005327A2" w:rsidP="008170F7">
      <w:pPr>
        <w:jc w:val="center"/>
        <w:rPr>
          <w:b/>
          <w:lang w:eastAsia="ru-RU"/>
        </w:rPr>
      </w:pPr>
    </w:p>
    <w:p w:rsidR="005327A2" w:rsidRDefault="005327A2" w:rsidP="008170F7">
      <w:pPr>
        <w:jc w:val="center"/>
        <w:rPr>
          <w:b/>
          <w:lang w:eastAsia="ru-RU"/>
        </w:rPr>
      </w:pPr>
    </w:p>
    <w:p w:rsidR="005327A2" w:rsidRDefault="005327A2" w:rsidP="008170F7">
      <w:pPr>
        <w:jc w:val="center"/>
        <w:rPr>
          <w:b/>
          <w:lang w:eastAsia="ru-RU"/>
        </w:rPr>
      </w:pPr>
    </w:p>
    <w:p w:rsidR="005327A2" w:rsidRDefault="005327A2" w:rsidP="008170F7">
      <w:pPr>
        <w:jc w:val="center"/>
        <w:rPr>
          <w:b/>
          <w:lang w:eastAsia="ru-RU"/>
        </w:rPr>
      </w:pPr>
    </w:p>
    <w:p w:rsidR="005327A2" w:rsidRDefault="005327A2" w:rsidP="008170F7">
      <w:pPr>
        <w:jc w:val="center"/>
        <w:rPr>
          <w:b/>
          <w:lang w:eastAsia="ru-RU"/>
        </w:rPr>
      </w:pPr>
    </w:p>
    <w:p w:rsidR="005327A2" w:rsidRDefault="005327A2" w:rsidP="008170F7">
      <w:pPr>
        <w:jc w:val="center"/>
        <w:rPr>
          <w:b/>
          <w:lang w:eastAsia="ru-RU"/>
        </w:rPr>
      </w:pPr>
    </w:p>
    <w:p w:rsidR="005E2205" w:rsidRPr="007F738C" w:rsidRDefault="007653DF" w:rsidP="008170F7">
      <w:pPr>
        <w:jc w:val="center"/>
        <w:rPr>
          <w:b/>
          <w:lang w:eastAsia="ru-RU"/>
        </w:rPr>
      </w:pPr>
      <w:r>
        <w:rPr>
          <w:b/>
          <w:lang w:eastAsia="ru-RU"/>
        </w:rPr>
        <w:lastRenderedPageBreak/>
        <w:t>Доклад</w:t>
      </w:r>
    </w:p>
    <w:p w:rsidR="008170F7" w:rsidRPr="007F738C" w:rsidRDefault="007536D1" w:rsidP="008170F7">
      <w:pPr>
        <w:jc w:val="center"/>
        <w:rPr>
          <w:b/>
          <w:lang w:eastAsia="ru-RU"/>
        </w:rPr>
      </w:pPr>
      <w:r w:rsidRPr="007F738C">
        <w:rPr>
          <w:b/>
          <w:lang w:eastAsia="ru-RU"/>
        </w:rPr>
        <w:t xml:space="preserve">о ходе </w:t>
      </w:r>
      <w:r w:rsidR="008170F7" w:rsidRPr="007F738C">
        <w:rPr>
          <w:b/>
          <w:lang w:eastAsia="ru-RU"/>
        </w:rPr>
        <w:t xml:space="preserve">реализации муниципальной программы </w:t>
      </w:r>
    </w:p>
    <w:p w:rsidR="008170F7" w:rsidRPr="007F738C" w:rsidRDefault="008170F7" w:rsidP="008170F7">
      <w:pPr>
        <w:jc w:val="center"/>
        <w:rPr>
          <w:b/>
          <w:lang w:eastAsia="ru-RU"/>
        </w:rPr>
      </w:pPr>
      <w:r w:rsidRPr="007F738C">
        <w:rPr>
          <w:b/>
          <w:lang w:eastAsia="ru-RU"/>
        </w:rPr>
        <w:t>«Безопасность муниципального образования</w:t>
      </w:r>
      <w:r w:rsidRPr="007F738C">
        <w:rPr>
          <w:b/>
          <w:sz w:val="28"/>
          <w:szCs w:val="28"/>
          <w:lang w:eastAsia="ru-RU"/>
        </w:rPr>
        <w:t xml:space="preserve"> </w:t>
      </w:r>
      <w:r w:rsidRPr="007F738C">
        <w:rPr>
          <w:b/>
          <w:lang w:eastAsia="ru-RU"/>
        </w:rPr>
        <w:t>«Город Кедровый»</w:t>
      </w:r>
      <w:r w:rsidR="007536D1" w:rsidRPr="007F738C">
        <w:rPr>
          <w:b/>
          <w:lang w:eastAsia="ru-RU"/>
        </w:rPr>
        <w:t xml:space="preserve"> </w:t>
      </w:r>
    </w:p>
    <w:p w:rsidR="0070374F" w:rsidRPr="00937F02" w:rsidRDefault="00FC5C93" w:rsidP="00937F02">
      <w:pPr>
        <w:jc w:val="center"/>
        <w:rPr>
          <w:b/>
          <w:lang w:eastAsia="ru-RU"/>
        </w:rPr>
      </w:pPr>
      <w:r>
        <w:rPr>
          <w:b/>
          <w:lang w:eastAsia="ru-RU"/>
        </w:rPr>
        <w:t>по состоянию на 01.04.2020</w:t>
      </w:r>
    </w:p>
    <w:p w:rsidR="00D978F7" w:rsidRPr="007F738C" w:rsidRDefault="00D978F7" w:rsidP="00F11BB8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547FD6" w:rsidRPr="00CE2CDE" w:rsidRDefault="00547FD6" w:rsidP="00557C3A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CE2CDE">
        <w:rPr>
          <w:b/>
        </w:rPr>
        <w:t>Подпрограмма 1 «</w:t>
      </w:r>
      <w:r w:rsidR="00E54B9C" w:rsidRPr="00CE2CDE">
        <w:rPr>
          <w:b/>
        </w:rPr>
        <w:t>Гражданская оборона и защита населения и территории от чрезвычайных ситуаций</w:t>
      </w:r>
      <w:r w:rsidRPr="00CE2CDE">
        <w:rPr>
          <w:b/>
        </w:rPr>
        <w:t>»</w:t>
      </w:r>
      <w:r w:rsidR="00D978F7" w:rsidRPr="00CE2CDE">
        <w:rPr>
          <w:b/>
        </w:rPr>
        <w:t>.</w:t>
      </w:r>
    </w:p>
    <w:p w:rsidR="00D978F7" w:rsidRPr="00CE2CDE" w:rsidRDefault="00D978F7" w:rsidP="00F11BB8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E54B9C" w:rsidRPr="00B324D7" w:rsidRDefault="007A6DC7" w:rsidP="00547FD6">
      <w:pPr>
        <w:widowControl w:val="0"/>
        <w:autoSpaceDE w:val="0"/>
        <w:autoSpaceDN w:val="0"/>
        <w:adjustRightInd w:val="0"/>
        <w:ind w:firstLine="567"/>
        <w:jc w:val="both"/>
      </w:pPr>
      <w:r w:rsidRPr="00B324D7">
        <w:t xml:space="preserve">Муниципальными учреждениями </w:t>
      </w:r>
      <w:r w:rsidR="00547FD6" w:rsidRPr="00B324D7">
        <w:t>реализованы</w:t>
      </w:r>
      <w:r w:rsidRPr="00B324D7">
        <w:t xml:space="preserve"> различные </w:t>
      </w:r>
      <w:r w:rsidR="00547FD6" w:rsidRPr="00B324D7">
        <w:t>мероприятия в области гражданской обороны, пожарной безопасности</w:t>
      </w:r>
      <w:r w:rsidRPr="00B324D7">
        <w:t>.</w:t>
      </w:r>
    </w:p>
    <w:p w:rsidR="007A6DC7" w:rsidRPr="00FC5C93" w:rsidRDefault="007A6DC7" w:rsidP="00C82E25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</w:rPr>
      </w:pPr>
    </w:p>
    <w:p w:rsidR="007A6DC7" w:rsidRPr="00727745" w:rsidRDefault="00E51B3F" w:rsidP="007A6DC7">
      <w:pPr>
        <w:widowControl w:val="0"/>
        <w:autoSpaceDE w:val="0"/>
        <w:autoSpaceDN w:val="0"/>
        <w:adjustRightInd w:val="0"/>
        <w:ind w:firstLine="567"/>
        <w:jc w:val="both"/>
      </w:pPr>
      <w:r w:rsidRPr="00727745">
        <w:t>Р</w:t>
      </w:r>
      <w:r w:rsidR="00CE2CDE" w:rsidRPr="00727745">
        <w:t>еализованы</w:t>
      </w:r>
      <w:r w:rsidR="007A6DC7" w:rsidRPr="00727745">
        <w:t xml:space="preserve"> следующие мероприятия в области гражданской обороны, пожарной безопасности:</w:t>
      </w:r>
    </w:p>
    <w:p w:rsidR="00F73625" w:rsidRPr="005327A2" w:rsidRDefault="00F73625" w:rsidP="00E10B32">
      <w:pPr>
        <w:widowControl w:val="0"/>
        <w:autoSpaceDE w:val="0"/>
        <w:autoSpaceDN w:val="0"/>
        <w:adjustRightInd w:val="0"/>
        <w:ind w:firstLine="567"/>
        <w:jc w:val="both"/>
      </w:pPr>
      <w:r w:rsidRPr="005327A2">
        <w:t>Образовательные учреждения:</w:t>
      </w:r>
    </w:p>
    <w:p w:rsidR="00E10B32" w:rsidRPr="00727745" w:rsidRDefault="007A6DC7" w:rsidP="00E10B32">
      <w:pPr>
        <w:widowControl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727745">
        <w:t>1. МБДОУ Детский сад №1 «Родничок»</w:t>
      </w:r>
      <w:r w:rsidR="00214C75" w:rsidRPr="00727745">
        <w:t xml:space="preserve"> </w:t>
      </w:r>
      <w:r w:rsidR="00A6203E" w:rsidRPr="00727745">
        <w:rPr>
          <w:rFonts w:eastAsia="Batang"/>
        </w:rPr>
        <w:t xml:space="preserve">проведены инструктажи по пожарной безопасности с сотрудниками. </w:t>
      </w:r>
      <w:r w:rsidR="00B40AAF" w:rsidRPr="00727745">
        <w:t>Заключены контракты на бесперебойное функционирование пожарной сигнализации, системы оповещения.</w:t>
      </w:r>
    </w:p>
    <w:p w:rsidR="00A6203E" w:rsidRPr="00727745" w:rsidRDefault="00A6203E" w:rsidP="00A6203E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03E" w:rsidRPr="00727745" w:rsidRDefault="00A6203E" w:rsidP="00A6203E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745">
        <w:rPr>
          <w:rFonts w:ascii="Times New Roman" w:hAnsi="Times New Roman" w:cs="Times New Roman"/>
          <w:sz w:val="24"/>
          <w:szCs w:val="24"/>
        </w:rPr>
        <w:t>Мероприятия:</w:t>
      </w:r>
    </w:p>
    <w:p w:rsidR="00A6203E" w:rsidRPr="00727745" w:rsidRDefault="00A6203E" w:rsidP="00A6203E">
      <w:pPr>
        <w:ind w:firstLine="567"/>
        <w:jc w:val="both"/>
      </w:pPr>
      <w:r w:rsidRPr="00727745">
        <w:t>- Беседы «Спички детям – не игрушка, огонь – не забава».</w:t>
      </w:r>
    </w:p>
    <w:p w:rsidR="00A6203E" w:rsidRPr="00727745" w:rsidRDefault="00A6203E" w:rsidP="00A6203E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745">
        <w:rPr>
          <w:rFonts w:ascii="Times New Roman" w:hAnsi="Times New Roman" w:cs="Times New Roman"/>
          <w:sz w:val="24"/>
          <w:szCs w:val="24"/>
        </w:rPr>
        <w:t>- Дидактические игры «Пусть каждый знает гражданин – пожарный номер 01»».</w:t>
      </w:r>
    </w:p>
    <w:p w:rsidR="00A6203E" w:rsidRPr="00727745" w:rsidRDefault="00A6203E" w:rsidP="00A6203E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745">
        <w:rPr>
          <w:rFonts w:ascii="Times New Roman" w:hAnsi="Times New Roman" w:cs="Times New Roman"/>
          <w:sz w:val="24"/>
          <w:szCs w:val="24"/>
        </w:rPr>
        <w:t>- Знакомство с профессией пожарного.</w:t>
      </w:r>
    </w:p>
    <w:p w:rsidR="00727745" w:rsidRDefault="00727745" w:rsidP="00E10B32">
      <w:pPr>
        <w:pStyle w:val="ConsPlusCel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73625" w:rsidRPr="00727745" w:rsidRDefault="00E51B3F" w:rsidP="00E10B32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745">
        <w:rPr>
          <w:rFonts w:ascii="Times New Roman" w:hAnsi="Times New Roman" w:cs="Times New Roman"/>
          <w:sz w:val="24"/>
          <w:szCs w:val="24"/>
        </w:rPr>
        <w:t>2</w:t>
      </w:r>
      <w:r w:rsidR="00E10B32" w:rsidRPr="00727745">
        <w:rPr>
          <w:rFonts w:ascii="Times New Roman" w:hAnsi="Times New Roman" w:cs="Times New Roman"/>
          <w:sz w:val="24"/>
          <w:szCs w:val="24"/>
        </w:rPr>
        <w:t>.  МБОУ СОШ №1 г. Кедрового</w:t>
      </w:r>
      <w:r w:rsidR="00F73625" w:rsidRPr="00727745">
        <w:rPr>
          <w:rFonts w:ascii="Times New Roman" w:hAnsi="Times New Roman" w:cs="Times New Roman"/>
          <w:sz w:val="24"/>
          <w:szCs w:val="24"/>
        </w:rPr>
        <w:t>:</w:t>
      </w:r>
    </w:p>
    <w:p w:rsidR="00727745" w:rsidRDefault="00F73625" w:rsidP="00727745">
      <w:pPr>
        <w:pStyle w:val="ConsPlusCel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7745">
        <w:rPr>
          <w:rFonts w:ascii="Times New Roman" w:hAnsi="Times New Roman" w:cs="Times New Roman"/>
          <w:sz w:val="24"/>
          <w:szCs w:val="24"/>
        </w:rPr>
        <w:t>-</w:t>
      </w:r>
      <w:r w:rsidR="00E10B32" w:rsidRPr="00727745">
        <w:rPr>
          <w:rFonts w:ascii="Times New Roman" w:hAnsi="Times New Roman" w:cs="Times New Roman"/>
          <w:sz w:val="24"/>
          <w:szCs w:val="24"/>
        </w:rPr>
        <w:t xml:space="preserve"> </w:t>
      </w:r>
      <w:r w:rsidR="00727745">
        <w:rPr>
          <w:rFonts w:ascii="Times New Roman" w:hAnsi="Times New Roman" w:cs="Times New Roman"/>
          <w:color w:val="000000"/>
          <w:sz w:val="24"/>
          <w:szCs w:val="24"/>
        </w:rPr>
        <w:t>заключен договор на выполнение работ по разработке рабочего проекта системы охранно-пожарной сигнализации и системы оповещения и управления эвакуацией людей при пожаре на объекте МКОУ СОШ № 1 с ООО «Янтарь»;</w:t>
      </w:r>
    </w:p>
    <w:p w:rsidR="00F73625" w:rsidRPr="00727745" w:rsidRDefault="00F73625" w:rsidP="00F73625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745">
        <w:rPr>
          <w:rFonts w:ascii="Times New Roman" w:hAnsi="Times New Roman" w:cs="Times New Roman"/>
          <w:sz w:val="24"/>
          <w:szCs w:val="24"/>
        </w:rPr>
        <w:t>-</w:t>
      </w:r>
      <w:r w:rsidR="00E10B32" w:rsidRPr="00727745">
        <w:rPr>
          <w:rFonts w:ascii="Times New Roman" w:hAnsi="Times New Roman" w:cs="Times New Roman"/>
          <w:sz w:val="24"/>
          <w:szCs w:val="24"/>
        </w:rPr>
        <w:t xml:space="preserve"> обслуживание охранно-пожарной сигнализации, системы оповещения в здании школы проводилось согласно утвержденному графику подрядной организацией</w:t>
      </w:r>
      <w:r w:rsidRPr="00727745">
        <w:rPr>
          <w:rFonts w:ascii="Times New Roman" w:hAnsi="Times New Roman" w:cs="Times New Roman"/>
          <w:sz w:val="24"/>
          <w:szCs w:val="24"/>
        </w:rPr>
        <w:t>;</w:t>
      </w:r>
    </w:p>
    <w:p w:rsidR="00F73625" w:rsidRPr="00727745" w:rsidRDefault="00F73625" w:rsidP="00F73625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745">
        <w:rPr>
          <w:rFonts w:ascii="Times New Roman" w:hAnsi="Times New Roman" w:cs="Times New Roman"/>
          <w:sz w:val="24"/>
          <w:szCs w:val="24"/>
        </w:rPr>
        <w:t>- з</w:t>
      </w:r>
      <w:r w:rsidR="00432B59" w:rsidRPr="00727745">
        <w:rPr>
          <w:rFonts w:ascii="Times New Roman" w:hAnsi="Times New Roman" w:cs="Times New Roman"/>
          <w:sz w:val="24"/>
          <w:szCs w:val="24"/>
        </w:rPr>
        <w:t xml:space="preserve">аполнены </w:t>
      </w:r>
      <w:r w:rsidRPr="00727745">
        <w:rPr>
          <w:rFonts w:ascii="Times New Roman" w:hAnsi="Times New Roman" w:cs="Times New Roman"/>
          <w:sz w:val="24"/>
          <w:szCs w:val="24"/>
        </w:rPr>
        <w:t>журналы проверки огнетушителей;</w:t>
      </w:r>
    </w:p>
    <w:p w:rsidR="00F73625" w:rsidRPr="00727745" w:rsidRDefault="00F73625" w:rsidP="00F73625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745">
        <w:rPr>
          <w:rFonts w:ascii="Times New Roman" w:hAnsi="Times New Roman" w:cs="Times New Roman"/>
          <w:sz w:val="24"/>
          <w:szCs w:val="24"/>
        </w:rPr>
        <w:t xml:space="preserve">- </w:t>
      </w:r>
      <w:r w:rsidR="00432B59" w:rsidRPr="00727745">
        <w:rPr>
          <w:rFonts w:ascii="Times New Roman" w:hAnsi="Times New Roman" w:cs="Times New Roman"/>
          <w:sz w:val="24"/>
          <w:szCs w:val="24"/>
        </w:rPr>
        <w:t>произв</w:t>
      </w:r>
      <w:r w:rsidR="00727745" w:rsidRPr="00727745">
        <w:rPr>
          <w:rFonts w:ascii="Times New Roman" w:hAnsi="Times New Roman" w:cs="Times New Roman"/>
          <w:sz w:val="24"/>
          <w:szCs w:val="24"/>
        </w:rPr>
        <w:t>едена</w:t>
      </w:r>
      <w:r w:rsidR="00432B59" w:rsidRPr="00727745">
        <w:rPr>
          <w:rFonts w:ascii="Times New Roman" w:hAnsi="Times New Roman" w:cs="Times New Roman"/>
          <w:sz w:val="24"/>
          <w:szCs w:val="24"/>
        </w:rPr>
        <w:t xml:space="preserve"> очистка подьездных путей и пожарных гидрантов от снега</w:t>
      </w:r>
      <w:r w:rsidRPr="00727745">
        <w:rPr>
          <w:rFonts w:ascii="Times New Roman" w:hAnsi="Times New Roman" w:cs="Times New Roman"/>
          <w:sz w:val="24"/>
          <w:szCs w:val="24"/>
        </w:rPr>
        <w:t>;</w:t>
      </w:r>
    </w:p>
    <w:p w:rsidR="00E51B3F" w:rsidRPr="00727745" w:rsidRDefault="00E51B3F" w:rsidP="00E51B3F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745">
        <w:rPr>
          <w:rFonts w:ascii="Times New Roman" w:hAnsi="Times New Roman" w:cs="Times New Roman"/>
          <w:sz w:val="24"/>
          <w:szCs w:val="24"/>
        </w:rPr>
        <w:t>- п</w:t>
      </w:r>
      <w:r w:rsidR="00E10B32" w:rsidRPr="00727745">
        <w:rPr>
          <w:rFonts w:ascii="Times New Roman" w:hAnsi="Times New Roman" w:cs="Times New Roman"/>
          <w:sz w:val="24"/>
          <w:szCs w:val="24"/>
        </w:rPr>
        <w:t xml:space="preserve">рошли обучение по программе «Пожарно-технический минимум» по отдельным направлениям в области ГО и ЧС - </w:t>
      </w:r>
      <w:r w:rsidR="00727745" w:rsidRPr="00727745">
        <w:rPr>
          <w:rFonts w:ascii="Times New Roman" w:hAnsi="Times New Roman" w:cs="Times New Roman"/>
          <w:sz w:val="24"/>
          <w:szCs w:val="24"/>
        </w:rPr>
        <w:t xml:space="preserve"> 5 человек;</w:t>
      </w:r>
    </w:p>
    <w:p w:rsidR="00E51B3F" w:rsidRPr="00727745" w:rsidRDefault="00E51B3F" w:rsidP="00E51B3F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745">
        <w:rPr>
          <w:rFonts w:ascii="Times New Roman" w:hAnsi="Times New Roman" w:cs="Times New Roman"/>
          <w:sz w:val="24"/>
          <w:szCs w:val="24"/>
        </w:rPr>
        <w:t xml:space="preserve">- </w:t>
      </w:r>
      <w:r w:rsidR="00E10B32" w:rsidRPr="00727745">
        <w:rPr>
          <w:rFonts w:ascii="Times New Roman" w:hAnsi="Times New Roman" w:cs="Times New Roman"/>
          <w:sz w:val="24"/>
          <w:szCs w:val="24"/>
        </w:rPr>
        <w:t>проведен инструктаж по пожарной безопасности с ра</w:t>
      </w:r>
      <w:r w:rsidRPr="00727745">
        <w:rPr>
          <w:rFonts w:ascii="Times New Roman" w:hAnsi="Times New Roman" w:cs="Times New Roman"/>
          <w:sz w:val="24"/>
          <w:szCs w:val="24"/>
        </w:rPr>
        <w:t>ботниками школы и обучающимися.;</w:t>
      </w:r>
    </w:p>
    <w:p w:rsidR="00E51B3F" w:rsidRDefault="00E51B3F" w:rsidP="00E51B3F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745">
        <w:rPr>
          <w:rFonts w:ascii="Times New Roman" w:hAnsi="Times New Roman" w:cs="Times New Roman"/>
          <w:sz w:val="24"/>
          <w:szCs w:val="24"/>
        </w:rPr>
        <w:t>- з</w:t>
      </w:r>
      <w:r w:rsidR="00E10B32" w:rsidRPr="00727745">
        <w:rPr>
          <w:rFonts w:ascii="Times New Roman" w:hAnsi="Times New Roman" w:cs="Times New Roman"/>
          <w:sz w:val="24"/>
          <w:szCs w:val="24"/>
        </w:rPr>
        <w:t>аключен договор на обслуживание системы ПС, на обслуживание с</w:t>
      </w:r>
      <w:r w:rsidRPr="00727745">
        <w:rPr>
          <w:rFonts w:ascii="Times New Roman" w:hAnsi="Times New Roman" w:cs="Times New Roman"/>
          <w:sz w:val="24"/>
          <w:szCs w:val="24"/>
        </w:rPr>
        <w:t>истемы ПАК «Стрелец-мониторинг»;</w:t>
      </w:r>
    </w:p>
    <w:p w:rsidR="00727745" w:rsidRPr="00727745" w:rsidRDefault="00727745" w:rsidP="00727745">
      <w:pPr>
        <w:ind w:firstLine="567"/>
      </w:pPr>
      <w:r>
        <w:t xml:space="preserve">- </w:t>
      </w:r>
      <w:r w:rsidRPr="00727745">
        <w:t xml:space="preserve"> проведен инструктаж по созданию ПВР, для пострадавшего населения в ЧС</w:t>
      </w:r>
      <w:r>
        <w:t>.</w:t>
      </w:r>
    </w:p>
    <w:p w:rsidR="00727745" w:rsidRPr="00DA2A7D" w:rsidRDefault="00727745" w:rsidP="00E10B32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1B3F" w:rsidRPr="00DA2A7D" w:rsidRDefault="00E51B3F" w:rsidP="00E10B32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A7D">
        <w:rPr>
          <w:rFonts w:ascii="Times New Roman" w:hAnsi="Times New Roman" w:cs="Times New Roman"/>
          <w:sz w:val="24"/>
          <w:szCs w:val="24"/>
        </w:rPr>
        <w:t>3. В МАОУ Пудинская СОШ:</w:t>
      </w:r>
    </w:p>
    <w:p w:rsidR="00E51B3F" w:rsidRPr="00DA2A7D" w:rsidRDefault="00E51B3F" w:rsidP="00E10B32">
      <w:pPr>
        <w:pStyle w:val="ConsPlusCel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A7D">
        <w:rPr>
          <w:rFonts w:ascii="Times New Roman" w:hAnsi="Times New Roman" w:cs="Times New Roman"/>
          <w:sz w:val="24"/>
          <w:szCs w:val="24"/>
        </w:rPr>
        <w:t>-</w:t>
      </w:r>
      <w:r w:rsidR="007A6DC7" w:rsidRPr="00DA2A7D">
        <w:rPr>
          <w:rFonts w:ascii="Times New Roman" w:hAnsi="Times New Roman" w:cs="Times New Roman"/>
          <w:sz w:val="24"/>
          <w:szCs w:val="24"/>
        </w:rPr>
        <w:t xml:space="preserve"> </w:t>
      </w:r>
      <w:r w:rsidR="00AA6709" w:rsidRPr="00DA2A7D">
        <w:rPr>
          <w:rFonts w:ascii="Times New Roman" w:hAnsi="Times New Roman" w:cs="Times New Roman"/>
          <w:sz w:val="24"/>
          <w:szCs w:val="24"/>
        </w:rPr>
        <w:t>з</w:t>
      </w:r>
      <w:r w:rsidRPr="00DA2A7D">
        <w:rPr>
          <w:rFonts w:ascii="Times New Roman" w:hAnsi="Times New Roman" w:cs="Times New Roman"/>
          <w:bCs/>
          <w:sz w:val="24"/>
          <w:szCs w:val="24"/>
        </w:rPr>
        <w:t>аключен</w:t>
      </w:r>
      <w:r w:rsidR="00AA6709" w:rsidRPr="00DA2A7D">
        <w:rPr>
          <w:rFonts w:ascii="Times New Roman" w:hAnsi="Times New Roman" w:cs="Times New Roman"/>
          <w:bCs/>
          <w:sz w:val="24"/>
          <w:szCs w:val="24"/>
        </w:rPr>
        <w:t xml:space="preserve"> договора на техническое обслуживание средств охраны объекта от пожара; </w:t>
      </w:r>
    </w:p>
    <w:p w:rsidR="00727745" w:rsidRPr="00DA2A7D" w:rsidRDefault="00E51B3F" w:rsidP="00E10B32">
      <w:pPr>
        <w:pStyle w:val="ConsPlusCel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A7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A6709" w:rsidRPr="00DA2A7D">
        <w:rPr>
          <w:rFonts w:ascii="Times New Roman" w:hAnsi="Times New Roman" w:cs="Times New Roman"/>
          <w:bCs/>
          <w:sz w:val="24"/>
          <w:szCs w:val="24"/>
        </w:rPr>
        <w:t xml:space="preserve">заключение договора на техническое обслуживание оборудования дублирующего сигнала при возникновении возгорания; </w:t>
      </w:r>
    </w:p>
    <w:p w:rsidR="00E51B3F" w:rsidRPr="00DA2A7D" w:rsidRDefault="00E51B3F" w:rsidP="00E10B32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A7D">
        <w:rPr>
          <w:rFonts w:ascii="Times New Roman" w:hAnsi="Times New Roman" w:cs="Times New Roman"/>
          <w:sz w:val="24"/>
          <w:szCs w:val="24"/>
        </w:rPr>
        <w:t>-</w:t>
      </w:r>
      <w:r w:rsidR="00AA6709" w:rsidRPr="00DA2A7D">
        <w:rPr>
          <w:rFonts w:ascii="Times New Roman" w:hAnsi="Times New Roman" w:cs="Times New Roman"/>
          <w:sz w:val="24"/>
          <w:szCs w:val="24"/>
        </w:rPr>
        <w:t xml:space="preserve"> проведено обследование водоисточников</w:t>
      </w:r>
      <w:r w:rsidRPr="00DA2A7D">
        <w:rPr>
          <w:rFonts w:ascii="Times New Roman" w:hAnsi="Times New Roman" w:cs="Times New Roman"/>
          <w:sz w:val="24"/>
          <w:szCs w:val="24"/>
        </w:rPr>
        <w:t>;</w:t>
      </w:r>
    </w:p>
    <w:p w:rsidR="00727745" w:rsidRPr="00DA2A7D" w:rsidRDefault="00E51B3F" w:rsidP="00E10B32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A7D">
        <w:rPr>
          <w:rFonts w:ascii="Times New Roman" w:hAnsi="Times New Roman" w:cs="Times New Roman"/>
          <w:sz w:val="24"/>
          <w:szCs w:val="24"/>
        </w:rPr>
        <w:t xml:space="preserve">- </w:t>
      </w:r>
      <w:r w:rsidR="002010C8" w:rsidRPr="00DA2A7D">
        <w:rPr>
          <w:rFonts w:ascii="Times New Roman" w:hAnsi="Times New Roman" w:cs="Times New Roman"/>
          <w:sz w:val="24"/>
          <w:szCs w:val="24"/>
        </w:rPr>
        <w:t>проведе</w:t>
      </w:r>
      <w:r w:rsidR="00727745" w:rsidRPr="00DA2A7D">
        <w:rPr>
          <w:rFonts w:ascii="Times New Roman" w:hAnsi="Times New Roman" w:cs="Times New Roman"/>
          <w:sz w:val="24"/>
          <w:szCs w:val="24"/>
        </w:rPr>
        <w:t>ны замеры электросопротивления;</w:t>
      </w:r>
    </w:p>
    <w:p w:rsidR="00727745" w:rsidRPr="00DA2A7D" w:rsidRDefault="00727745" w:rsidP="00727745">
      <w:pPr>
        <w:ind w:firstLine="567"/>
      </w:pPr>
      <w:r w:rsidRPr="00DA2A7D">
        <w:lastRenderedPageBreak/>
        <w:t>- проведен инструктаж и практическая тренировка по созданию и развертыванию ПВР для пострадавшего населения в ЧС.</w:t>
      </w:r>
    </w:p>
    <w:p w:rsidR="00727745" w:rsidRPr="00DA2A7D" w:rsidRDefault="00727745" w:rsidP="00F73625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1B3F" w:rsidRPr="00DA2A7D" w:rsidRDefault="00E51B3F" w:rsidP="00F73625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A7D">
        <w:rPr>
          <w:rFonts w:ascii="Times New Roman" w:hAnsi="Times New Roman" w:cs="Times New Roman"/>
          <w:sz w:val="24"/>
          <w:szCs w:val="24"/>
        </w:rPr>
        <w:t xml:space="preserve">Муниципальными учреждениями: </w:t>
      </w:r>
    </w:p>
    <w:p w:rsidR="00E51B3F" w:rsidRPr="00DA2A7D" w:rsidRDefault="00E51B3F" w:rsidP="00F73625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A7D">
        <w:rPr>
          <w:rFonts w:ascii="Times New Roman" w:hAnsi="Times New Roman" w:cs="Times New Roman"/>
          <w:sz w:val="24"/>
          <w:szCs w:val="24"/>
        </w:rPr>
        <w:t>4. МУ «Кедровская ЦБС»:</w:t>
      </w:r>
    </w:p>
    <w:p w:rsidR="00E51B3F" w:rsidRPr="00DA2A7D" w:rsidRDefault="00E51B3F" w:rsidP="00F73625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A7D">
        <w:rPr>
          <w:rFonts w:ascii="Times New Roman" w:hAnsi="Times New Roman" w:cs="Times New Roman"/>
          <w:sz w:val="24"/>
          <w:szCs w:val="24"/>
        </w:rPr>
        <w:t xml:space="preserve">- </w:t>
      </w:r>
      <w:r w:rsidR="00F73625" w:rsidRPr="00DA2A7D">
        <w:rPr>
          <w:rFonts w:ascii="Times New Roman" w:hAnsi="Times New Roman" w:cs="Times New Roman"/>
          <w:sz w:val="24"/>
          <w:szCs w:val="24"/>
        </w:rPr>
        <w:t>заклю</w:t>
      </w:r>
      <w:r w:rsidRPr="00DA2A7D">
        <w:rPr>
          <w:rFonts w:ascii="Times New Roman" w:hAnsi="Times New Roman" w:cs="Times New Roman"/>
          <w:sz w:val="24"/>
          <w:szCs w:val="24"/>
        </w:rPr>
        <w:t>чен договор на обслуживание ОПС;</w:t>
      </w:r>
    </w:p>
    <w:p w:rsidR="00F73625" w:rsidRPr="00DA2A7D" w:rsidRDefault="00E51B3F" w:rsidP="00F73625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A7D">
        <w:rPr>
          <w:rFonts w:ascii="Times New Roman" w:hAnsi="Times New Roman" w:cs="Times New Roman"/>
          <w:sz w:val="24"/>
          <w:szCs w:val="24"/>
        </w:rPr>
        <w:t>- о</w:t>
      </w:r>
      <w:r w:rsidR="00F73625" w:rsidRPr="00DA2A7D">
        <w:rPr>
          <w:rFonts w:ascii="Times New Roman" w:hAnsi="Times New Roman" w:cs="Times New Roman"/>
          <w:sz w:val="24"/>
          <w:szCs w:val="24"/>
        </w:rPr>
        <w:t xml:space="preserve">бучение по программе «Пожарный минимум» прошли </w:t>
      </w:r>
      <w:r w:rsidR="00727745" w:rsidRPr="00DA2A7D">
        <w:rPr>
          <w:rFonts w:ascii="Times New Roman" w:hAnsi="Times New Roman" w:cs="Times New Roman"/>
          <w:sz w:val="24"/>
          <w:szCs w:val="24"/>
        </w:rPr>
        <w:t>1</w:t>
      </w:r>
      <w:r w:rsidR="00F73625" w:rsidRPr="00DA2A7D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F73625" w:rsidRPr="00DA2A7D" w:rsidRDefault="00E51B3F" w:rsidP="00F73625">
      <w:pPr>
        <w:widowControl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A2A7D">
        <w:t>5</w:t>
      </w:r>
      <w:r w:rsidR="00F73625" w:rsidRPr="00DA2A7D">
        <w:t>. МУ «Культура»</w:t>
      </w:r>
      <w:r w:rsidR="00F73625" w:rsidRPr="00DA2A7D">
        <w:rPr>
          <w:lang w:eastAsia="ru-RU"/>
        </w:rPr>
        <w:t>:</w:t>
      </w:r>
    </w:p>
    <w:p w:rsidR="00F73625" w:rsidRPr="00DA2A7D" w:rsidRDefault="00F73625" w:rsidP="00F73625">
      <w:pPr>
        <w:widowControl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A2A7D">
        <w:rPr>
          <w:lang w:eastAsia="ru-RU"/>
        </w:rPr>
        <w:t xml:space="preserve">- заключены договора на обслуживание </w:t>
      </w:r>
      <w:r w:rsidR="00727745" w:rsidRPr="00DA2A7D">
        <w:rPr>
          <w:lang w:eastAsia="ru-RU"/>
        </w:rPr>
        <w:t>ОПС (ГДК. СДК, Тренажерный зал)</w:t>
      </w:r>
      <w:r w:rsidRPr="00DA2A7D">
        <w:rPr>
          <w:lang w:eastAsia="ru-RU"/>
        </w:rPr>
        <w:t>;</w:t>
      </w:r>
    </w:p>
    <w:p w:rsidR="00F73625" w:rsidRPr="00DA2A7D" w:rsidRDefault="00F73625" w:rsidP="00F73625">
      <w:pPr>
        <w:widowControl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A2A7D">
        <w:rPr>
          <w:lang w:eastAsia="ru-RU"/>
        </w:rPr>
        <w:t xml:space="preserve">- обучение по программе «Пожарный минимум» прошли </w:t>
      </w:r>
      <w:r w:rsidR="00727745" w:rsidRPr="00DA2A7D">
        <w:rPr>
          <w:lang w:eastAsia="ru-RU"/>
        </w:rPr>
        <w:t>1</w:t>
      </w:r>
      <w:r w:rsidRPr="00DA2A7D">
        <w:rPr>
          <w:lang w:eastAsia="ru-RU"/>
        </w:rPr>
        <w:t xml:space="preserve"> чел.;</w:t>
      </w:r>
    </w:p>
    <w:p w:rsidR="00F73625" w:rsidRPr="00DA2A7D" w:rsidRDefault="00F73625" w:rsidP="00F73625">
      <w:pPr>
        <w:widowControl w:val="0"/>
        <w:autoSpaceDE w:val="0"/>
        <w:autoSpaceDN w:val="0"/>
        <w:adjustRightInd w:val="0"/>
        <w:ind w:firstLine="567"/>
        <w:jc w:val="both"/>
      </w:pPr>
      <w:r w:rsidRPr="00DA2A7D">
        <w:t>- 4 инстр</w:t>
      </w:r>
      <w:r w:rsidR="00727745" w:rsidRPr="00DA2A7D">
        <w:t>уктажа по пожарной безопасности;</w:t>
      </w:r>
    </w:p>
    <w:p w:rsidR="00727745" w:rsidRPr="00DA2A7D" w:rsidRDefault="00727745" w:rsidP="00727745">
      <w:pPr>
        <w:ind w:firstLine="567"/>
      </w:pPr>
      <w:r w:rsidRPr="00DA2A7D">
        <w:t>- проведен инструктаж и практическая тренировка по созданию двух ПВР в Домах культуры, для пострадавшего населения в ЧС.</w:t>
      </w:r>
    </w:p>
    <w:p w:rsidR="00727745" w:rsidRPr="00DA2A7D" w:rsidRDefault="00727745" w:rsidP="00F73625">
      <w:pPr>
        <w:widowControl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F73625" w:rsidRPr="00DA2A7D" w:rsidRDefault="00F73625" w:rsidP="00F73625">
      <w:pPr>
        <w:widowControl w:val="0"/>
        <w:autoSpaceDE w:val="0"/>
        <w:autoSpaceDN w:val="0"/>
        <w:adjustRightInd w:val="0"/>
        <w:ind w:firstLine="567"/>
        <w:jc w:val="both"/>
      </w:pPr>
      <w:r w:rsidRPr="00DA2A7D">
        <w:t>Мероприятия:</w:t>
      </w:r>
    </w:p>
    <w:p w:rsidR="00295D31" w:rsidRPr="00DA2A7D" w:rsidRDefault="00295D31" w:rsidP="00E51B3F">
      <w:pPr>
        <w:widowControl w:val="0"/>
        <w:autoSpaceDE w:val="0"/>
        <w:autoSpaceDN w:val="0"/>
        <w:adjustRightInd w:val="0"/>
        <w:ind w:firstLine="567"/>
        <w:jc w:val="both"/>
      </w:pPr>
      <w:r w:rsidRPr="00DA2A7D">
        <w:t>- Библиотека – филиал с. Пудино организовало мероприятие по правилам безопасности для детей «Безопасное детство» (16 чел.).</w:t>
      </w:r>
    </w:p>
    <w:p w:rsidR="00295D31" w:rsidRPr="00DA2A7D" w:rsidRDefault="00295D31" w:rsidP="00E51B3F">
      <w:pPr>
        <w:widowControl w:val="0"/>
        <w:autoSpaceDE w:val="0"/>
        <w:autoSpaceDN w:val="0"/>
        <w:adjustRightInd w:val="0"/>
        <w:ind w:firstLine="567"/>
        <w:jc w:val="both"/>
      </w:pPr>
    </w:p>
    <w:p w:rsidR="00E51B3F" w:rsidRPr="00DA2A7D" w:rsidRDefault="0037056C" w:rsidP="00E51B3F">
      <w:pPr>
        <w:widowControl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A2A7D">
        <w:rPr>
          <w:lang w:eastAsia="ru-RU"/>
        </w:rPr>
        <w:t>6.</w:t>
      </w:r>
      <w:r w:rsidR="00E51B3F" w:rsidRPr="00DA2A7D">
        <w:rPr>
          <w:lang w:eastAsia="ru-RU"/>
        </w:rPr>
        <w:t xml:space="preserve"> Администрация городла Кедрового:</w:t>
      </w:r>
    </w:p>
    <w:p w:rsidR="00E51B3F" w:rsidRPr="00DA2A7D" w:rsidRDefault="00E51B3F" w:rsidP="00E51B3F">
      <w:pPr>
        <w:widowControl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A2A7D">
        <w:rPr>
          <w:lang w:eastAsia="ru-RU"/>
        </w:rPr>
        <w:t>-</w:t>
      </w:r>
      <w:r w:rsidR="007A6DC7" w:rsidRPr="00DA2A7D">
        <w:rPr>
          <w:lang w:eastAsia="ru-RU"/>
        </w:rPr>
        <w:t xml:space="preserve"> проведено </w:t>
      </w:r>
      <w:r w:rsidR="00295D31" w:rsidRPr="00DA2A7D">
        <w:rPr>
          <w:lang w:eastAsia="ru-RU"/>
        </w:rPr>
        <w:t>3 заседания</w:t>
      </w:r>
      <w:r w:rsidR="007A6DC7" w:rsidRPr="00DA2A7D">
        <w:rPr>
          <w:lang w:eastAsia="ru-RU"/>
        </w:rPr>
        <w:t xml:space="preserve"> комиссии по предупреждению и ликвидации чрезвычайных ситуаций и обеспечению пожарной  безопасности на территории  муниципального образования «Город Кедровый»</w:t>
      </w:r>
    </w:p>
    <w:p w:rsidR="00E51B3F" w:rsidRPr="00DA2A7D" w:rsidRDefault="00E51B3F" w:rsidP="00E51B3F">
      <w:pPr>
        <w:widowControl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A2A7D">
        <w:rPr>
          <w:lang w:eastAsia="ru-RU"/>
        </w:rPr>
        <w:t>р</w:t>
      </w:r>
      <w:r w:rsidR="007A6DC7" w:rsidRPr="00DA2A7D">
        <w:rPr>
          <w:lang w:eastAsia="ru-RU"/>
        </w:rPr>
        <w:t>ассмотрен</w:t>
      </w:r>
      <w:r w:rsidRPr="00DA2A7D">
        <w:rPr>
          <w:lang w:eastAsia="ru-RU"/>
        </w:rPr>
        <w:t>ы вопросы</w:t>
      </w:r>
      <w:r w:rsidR="007A6DC7" w:rsidRPr="00DA2A7D">
        <w:rPr>
          <w:lang w:eastAsia="ru-RU"/>
        </w:rPr>
        <w:t xml:space="preserve">: </w:t>
      </w:r>
    </w:p>
    <w:p w:rsidR="00E51B3F" w:rsidRPr="00DA2A7D" w:rsidRDefault="00E51B3F" w:rsidP="00E51B3F">
      <w:pPr>
        <w:widowControl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A2A7D">
        <w:rPr>
          <w:lang w:eastAsia="ru-RU"/>
        </w:rPr>
        <w:t xml:space="preserve">- </w:t>
      </w:r>
      <w:r w:rsidR="007A6DC7" w:rsidRPr="00DA2A7D">
        <w:rPr>
          <w:lang w:eastAsia="ru-RU"/>
        </w:rPr>
        <w:t>«</w:t>
      </w:r>
      <w:r w:rsidR="00295D31" w:rsidRPr="00DA2A7D">
        <w:t>О профилактической работе по возникновению пожаров и выработке мер на предотвращение происшествий связанных с гибелью людей при пожарах, в том числе на предприятиях всех форм собственности и направлений деятельности</w:t>
      </w:r>
      <w:r w:rsidR="007A6DC7" w:rsidRPr="00DA2A7D">
        <w:rPr>
          <w:lang w:eastAsia="ru-RU"/>
        </w:rPr>
        <w:t>»</w:t>
      </w:r>
      <w:r w:rsidRPr="00DA2A7D">
        <w:rPr>
          <w:lang w:eastAsia="ru-RU"/>
        </w:rPr>
        <w:t>;</w:t>
      </w:r>
    </w:p>
    <w:p w:rsidR="00E51B3F" w:rsidRPr="00DA2A7D" w:rsidRDefault="00E51B3F" w:rsidP="00E51B3F">
      <w:pPr>
        <w:widowControl w:val="0"/>
        <w:autoSpaceDE w:val="0"/>
        <w:autoSpaceDN w:val="0"/>
        <w:adjustRightInd w:val="0"/>
        <w:ind w:firstLine="567"/>
        <w:rPr>
          <w:lang w:eastAsia="ru-RU"/>
        </w:rPr>
      </w:pPr>
      <w:r w:rsidRPr="00DA2A7D">
        <w:rPr>
          <w:lang w:eastAsia="ru-RU"/>
        </w:rPr>
        <w:t xml:space="preserve">- </w:t>
      </w:r>
      <w:r w:rsidR="007A6DC7" w:rsidRPr="00DA2A7D">
        <w:rPr>
          <w:lang w:eastAsia="ru-RU"/>
        </w:rPr>
        <w:t>«</w:t>
      </w:r>
      <w:r w:rsidR="00295D31" w:rsidRPr="00DA2A7D">
        <w:t>О результатах проверки мест компактного проживания иностранных и иных граждан, находящихся на территории муниципального образования</w:t>
      </w:r>
      <w:r w:rsidRPr="00DA2A7D">
        <w:rPr>
          <w:lang w:eastAsia="ru-RU"/>
        </w:rPr>
        <w:t>»;</w:t>
      </w:r>
    </w:p>
    <w:p w:rsidR="00E51B3F" w:rsidRPr="00DA2A7D" w:rsidRDefault="00E51B3F" w:rsidP="00E51B3F">
      <w:pPr>
        <w:widowControl w:val="0"/>
        <w:autoSpaceDE w:val="0"/>
        <w:autoSpaceDN w:val="0"/>
        <w:adjustRightInd w:val="0"/>
        <w:ind w:firstLine="567"/>
        <w:rPr>
          <w:lang w:eastAsia="ru-RU"/>
        </w:rPr>
      </w:pPr>
      <w:r w:rsidRPr="00DA2A7D">
        <w:rPr>
          <w:lang w:eastAsia="ru-RU"/>
        </w:rPr>
        <w:t xml:space="preserve">- </w:t>
      </w:r>
      <w:r w:rsidR="00864740" w:rsidRPr="00DA2A7D">
        <w:rPr>
          <w:lang w:eastAsia="ru-RU"/>
        </w:rPr>
        <w:t>«</w:t>
      </w:r>
      <w:r w:rsidR="00295D31" w:rsidRPr="00DA2A7D">
        <w:t>О рассмотрении плана основных мероприятий по организационному пропуску паводковых вод на территории муниципального образования «Город Кедровый»</w:t>
      </w:r>
      <w:r w:rsidRPr="00DA2A7D">
        <w:rPr>
          <w:lang w:eastAsia="ru-RU"/>
        </w:rPr>
        <w:t>;</w:t>
      </w:r>
    </w:p>
    <w:p w:rsidR="00E51B3F" w:rsidRPr="00DA2A7D" w:rsidRDefault="00E51B3F" w:rsidP="00E51B3F">
      <w:pPr>
        <w:widowControl w:val="0"/>
        <w:autoSpaceDE w:val="0"/>
        <w:autoSpaceDN w:val="0"/>
        <w:adjustRightInd w:val="0"/>
        <w:ind w:firstLine="567"/>
        <w:rPr>
          <w:lang w:eastAsia="ru-RU"/>
        </w:rPr>
      </w:pPr>
      <w:r w:rsidRPr="00DA2A7D">
        <w:rPr>
          <w:lang w:eastAsia="ru-RU"/>
        </w:rPr>
        <w:t>-</w:t>
      </w:r>
      <w:r w:rsidR="00864740" w:rsidRPr="00DA2A7D">
        <w:rPr>
          <w:lang w:eastAsia="ru-RU"/>
        </w:rPr>
        <w:t xml:space="preserve"> «</w:t>
      </w:r>
      <w:r w:rsidR="00295D31" w:rsidRPr="00DA2A7D">
        <w:t>О подготовке к проведению КШУ на территории муниципального образования «Город Кедровый» в период с 17.03.2020-19.03.2020</w:t>
      </w:r>
      <w:r w:rsidRPr="00DA2A7D">
        <w:rPr>
          <w:lang w:eastAsia="ru-RU"/>
        </w:rPr>
        <w:t>»;</w:t>
      </w:r>
    </w:p>
    <w:p w:rsidR="00E51B3F" w:rsidRPr="00DA2A7D" w:rsidRDefault="00E51B3F" w:rsidP="00295D31">
      <w:pPr>
        <w:ind w:firstLine="567"/>
        <w:jc w:val="both"/>
      </w:pPr>
      <w:r w:rsidRPr="00DA2A7D">
        <w:rPr>
          <w:lang w:eastAsia="ru-RU"/>
        </w:rPr>
        <w:t>-</w:t>
      </w:r>
      <w:r w:rsidR="00864740" w:rsidRPr="00DA2A7D">
        <w:rPr>
          <w:lang w:eastAsia="ru-RU"/>
        </w:rPr>
        <w:t xml:space="preserve"> «</w:t>
      </w:r>
      <w:r w:rsidR="00295D31" w:rsidRPr="00DA2A7D">
        <w:t>О введении режима функционирования «повышенная готовность» для органов управления и сил звеньев территориальной подсистемы единой государственной системы предупреждения и ликвидации чрезвычайных ситуаций на территории Томской области</w:t>
      </w:r>
      <w:r w:rsidRPr="00DA2A7D">
        <w:t>»;</w:t>
      </w:r>
    </w:p>
    <w:p w:rsidR="006A0B48" w:rsidRPr="00DA2A7D" w:rsidRDefault="006A0B48" w:rsidP="00D95B78">
      <w:pPr>
        <w:ind w:firstLine="567"/>
        <w:jc w:val="both"/>
      </w:pPr>
      <w:r w:rsidRPr="00DA2A7D">
        <w:t>Мероприятия</w:t>
      </w:r>
      <w:r w:rsidR="00D02E8E" w:rsidRPr="00DA2A7D">
        <w:t xml:space="preserve"> подпрограммы</w:t>
      </w:r>
      <w:r w:rsidRPr="00DA2A7D">
        <w:t>:</w:t>
      </w:r>
    </w:p>
    <w:p w:rsidR="006A0B48" w:rsidRPr="00DA2A7D" w:rsidRDefault="006A0B48" w:rsidP="00D95B78">
      <w:pPr>
        <w:ind w:firstLine="567"/>
        <w:jc w:val="both"/>
      </w:pPr>
      <w:r w:rsidRPr="00DA2A7D">
        <w:t xml:space="preserve">- </w:t>
      </w:r>
      <w:r w:rsidR="00D02E8E" w:rsidRPr="00DA2A7D">
        <w:t xml:space="preserve">«Приобретение, монтаж и обслуживание пожарной сигнализации, охранно-пожарной сигнализации, системы оповещения» на сумму </w:t>
      </w:r>
      <w:r w:rsidR="00295D31" w:rsidRPr="00DA2A7D">
        <w:t>9,85</w:t>
      </w:r>
      <w:r w:rsidR="00D02E8E" w:rsidRPr="00DA2A7D">
        <w:t xml:space="preserve"> тыс. руб. </w:t>
      </w:r>
    </w:p>
    <w:p w:rsidR="006A0B48" w:rsidRPr="00DA2A7D" w:rsidRDefault="006A0B48" w:rsidP="00D95B78">
      <w:pPr>
        <w:ind w:firstLine="567"/>
        <w:jc w:val="both"/>
      </w:pPr>
      <w:r w:rsidRPr="00DA2A7D">
        <w:t xml:space="preserve">- </w:t>
      </w:r>
      <w:r w:rsidR="00D02E8E" w:rsidRPr="00DA2A7D">
        <w:t>Размещены</w:t>
      </w:r>
      <w:r w:rsidR="00295D31" w:rsidRPr="00DA2A7D">
        <w:t xml:space="preserve"> 6 публикаций</w:t>
      </w:r>
      <w:r w:rsidR="00D02E8E" w:rsidRPr="00DA2A7D">
        <w:t xml:space="preserve"> в газете «В краю кедровом», на официальном сайте Администрации города Кедрового в разделе «Безопасность населения» и новостной ленте по</w:t>
      </w:r>
      <w:r w:rsidRPr="00DA2A7D">
        <w:t xml:space="preserve"> правилам пожарной безопасности;</w:t>
      </w:r>
    </w:p>
    <w:p w:rsidR="006A0B48" w:rsidRPr="00DA2A7D" w:rsidRDefault="006A0B48" w:rsidP="00D95B78">
      <w:pPr>
        <w:ind w:firstLine="567"/>
        <w:jc w:val="both"/>
      </w:pPr>
      <w:r w:rsidRPr="00DA2A7D">
        <w:t xml:space="preserve">- </w:t>
      </w:r>
      <w:r w:rsidR="00D02E8E" w:rsidRPr="00DA2A7D">
        <w:t>Проводятся ежемесячные тренировки для повышения уровня готовности ЕДДС муниципального образования «Город Кедровый» к реагированию в случае возникновения чрезвычайных ситуаций, при угрозе их возникновения, для повышения уровня согласованности действий ТП РСЧС Томской области в реализации мероприятий по ликвидации   чрезвычайных ситуаций.</w:t>
      </w:r>
    </w:p>
    <w:p w:rsidR="00D02E8E" w:rsidRPr="00FC5C93" w:rsidRDefault="00D02E8E" w:rsidP="00D02E8E">
      <w:pPr>
        <w:jc w:val="both"/>
        <w:rPr>
          <w:color w:val="FF0000"/>
        </w:rPr>
      </w:pPr>
    </w:p>
    <w:p w:rsidR="00756BBF" w:rsidRPr="007F738C" w:rsidRDefault="00284E83" w:rsidP="00E331A2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210FE8">
        <w:rPr>
          <w:b/>
        </w:rPr>
        <w:t>Подпрограмма 2 «Повышение безопасн</w:t>
      </w:r>
      <w:r w:rsidR="00E331A2" w:rsidRPr="00210FE8">
        <w:rPr>
          <w:b/>
        </w:rPr>
        <w:t>ости</w:t>
      </w:r>
      <w:r w:rsidR="00E331A2" w:rsidRPr="007F738C">
        <w:rPr>
          <w:b/>
        </w:rPr>
        <w:t xml:space="preserve"> дорожного движения</w:t>
      </w:r>
      <w:r w:rsidR="00702882">
        <w:rPr>
          <w:b/>
        </w:rPr>
        <w:t xml:space="preserve"> и авиаперевозок</w:t>
      </w:r>
      <w:r w:rsidR="00E331A2" w:rsidRPr="007F738C">
        <w:rPr>
          <w:b/>
        </w:rPr>
        <w:t>»</w:t>
      </w:r>
    </w:p>
    <w:p w:rsidR="00F71333" w:rsidRPr="007F738C" w:rsidRDefault="00F71333" w:rsidP="00F71333">
      <w:pPr>
        <w:widowControl w:val="0"/>
        <w:autoSpaceDE w:val="0"/>
        <w:autoSpaceDN w:val="0"/>
        <w:adjustRightInd w:val="0"/>
        <w:ind w:firstLine="709"/>
        <w:jc w:val="both"/>
      </w:pPr>
    </w:p>
    <w:p w:rsidR="00FC5C93" w:rsidRPr="00965FBF" w:rsidRDefault="00FC5C93" w:rsidP="00F71333">
      <w:pPr>
        <w:widowControl w:val="0"/>
        <w:numPr>
          <w:ilvl w:val="3"/>
          <w:numId w:val="4"/>
        </w:numPr>
        <w:autoSpaceDE w:val="0"/>
        <w:autoSpaceDN w:val="0"/>
        <w:adjustRightInd w:val="0"/>
        <w:ind w:left="0" w:firstLine="284"/>
        <w:jc w:val="both"/>
      </w:pPr>
      <w:r w:rsidRPr="00965FBF">
        <w:t>В 2020</w:t>
      </w:r>
      <w:r w:rsidR="00F7034D" w:rsidRPr="00965FBF">
        <w:t xml:space="preserve"> году было запланировано </w:t>
      </w:r>
      <w:r w:rsidR="00F61652" w:rsidRPr="00965FBF">
        <w:t xml:space="preserve">выполнение </w:t>
      </w:r>
      <w:r w:rsidRPr="00965FBF">
        <w:t>следующих мероприятий</w:t>
      </w:r>
      <w:r w:rsidR="00F61652" w:rsidRPr="00965FBF">
        <w:t xml:space="preserve">: </w:t>
      </w:r>
    </w:p>
    <w:p w:rsidR="00937F02" w:rsidRPr="00965FBF" w:rsidRDefault="00FC5C93" w:rsidP="00965FBF">
      <w:pPr>
        <w:widowControl w:val="0"/>
        <w:autoSpaceDE w:val="0"/>
        <w:autoSpaceDN w:val="0"/>
        <w:adjustRightInd w:val="0"/>
        <w:ind w:firstLine="284"/>
        <w:jc w:val="both"/>
      </w:pPr>
      <w:r w:rsidRPr="00965FBF">
        <w:t xml:space="preserve">- </w:t>
      </w:r>
      <w:r w:rsidR="00F61652" w:rsidRPr="00965FBF">
        <w:t>«Ограждение территории взлетно-посадочной полосы».</w:t>
      </w:r>
      <w:r w:rsidR="00F61652" w:rsidRPr="00965FBF">
        <w:rPr>
          <w:sz w:val="22"/>
          <w:szCs w:val="22"/>
        </w:rPr>
        <w:t xml:space="preserve"> </w:t>
      </w:r>
      <w:r w:rsidR="00F61652" w:rsidRPr="00965FBF">
        <w:t>В 2019 году определен подрядчик, заключен муниципальный контракт на выполнение работ. Срок исполнения 30.04.202</w:t>
      </w:r>
      <w:r w:rsidR="00965FBF" w:rsidRPr="00965FBF">
        <w:t xml:space="preserve">0. В 2020 году заключены еще 2 муниципальных контракта, по одному из них произведена предоплата в размере 144 рублей. </w:t>
      </w:r>
    </w:p>
    <w:p w:rsidR="00FC5C93" w:rsidRPr="00965FBF" w:rsidRDefault="00FC5C93" w:rsidP="00FC5C93">
      <w:pPr>
        <w:widowControl w:val="0"/>
        <w:autoSpaceDE w:val="0"/>
        <w:autoSpaceDN w:val="0"/>
        <w:adjustRightInd w:val="0"/>
        <w:ind w:left="284"/>
        <w:jc w:val="both"/>
      </w:pPr>
      <w:r w:rsidRPr="00965FBF">
        <w:t xml:space="preserve">- </w:t>
      </w:r>
      <w:r w:rsidR="00965FBF" w:rsidRPr="00965FBF">
        <w:t>«</w:t>
      </w:r>
      <w:r w:rsidRPr="00965FBF">
        <w:rPr>
          <w:bCs/>
        </w:rPr>
        <w:t>Обеспечение авиационной безопасности</w:t>
      </w:r>
      <w:r w:rsidR="00965FBF" w:rsidRPr="00965FBF">
        <w:rPr>
          <w:bCs/>
        </w:rPr>
        <w:t>». Заключены муниципальные контракты. Сроки исполнения 30.04.2020.</w:t>
      </w:r>
    </w:p>
    <w:p w:rsidR="00547FD6" w:rsidRDefault="00547FD6" w:rsidP="00FC5C93">
      <w:pPr>
        <w:widowControl w:val="0"/>
        <w:autoSpaceDE w:val="0"/>
        <w:autoSpaceDN w:val="0"/>
        <w:adjustRightInd w:val="0"/>
        <w:ind w:left="567"/>
        <w:jc w:val="both"/>
      </w:pPr>
    </w:p>
    <w:p w:rsidR="00FC5C93" w:rsidRPr="004C6893" w:rsidRDefault="00FC5C93" w:rsidP="00FC5C93">
      <w:pPr>
        <w:pStyle w:val="aff3"/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284"/>
        <w:jc w:val="both"/>
        <w:rPr>
          <w:b/>
        </w:rPr>
      </w:pPr>
      <w:r>
        <w:rPr>
          <w:sz w:val="24"/>
          <w:szCs w:val="24"/>
        </w:rPr>
        <w:t>На официальном сайте Администрации города Кедрового в разделе «Повышение безопасности дорожного движения» актуализирована информация о состоянии аварийности на территории мунициплаьного образования «Город Кедровый» за 2019 год.</w:t>
      </w:r>
    </w:p>
    <w:p w:rsidR="005327A2" w:rsidRDefault="005327A2" w:rsidP="00E331A2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435CA7" w:rsidRDefault="00435CA7" w:rsidP="00E331A2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7333B2">
        <w:rPr>
          <w:b/>
        </w:rPr>
        <w:t>Подпрограмма 3 «Профилактика террористической и экстремистской деятельности</w:t>
      </w:r>
      <w:r w:rsidR="00E331A2" w:rsidRPr="007333B2">
        <w:rPr>
          <w:b/>
        </w:rPr>
        <w:t>»</w:t>
      </w:r>
    </w:p>
    <w:p w:rsidR="005327A2" w:rsidRPr="007333B2" w:rsidRDefault="005327A2" w:rsidP="00E331A2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B87E36" w:rsidRDefault="00A55A76" w:rsidP="00FC5C93">
      <w:pPr>
        <w:widowControl w:val="0"/>
        <w:autoSpaceDE w:val="0"/>
        <w:autoSpaceDN w:val="0"/>
        <w:adjustRightInd w:val="0"/>
        <w:ind w:firstLine="709"/>
        <w:jc w:val="both"/>
      </w:pPr>
      <w:r w:rsidRPr="007333B2">
        <w:t>По подпрограмме за отчетный период проведены следующие мероприятия:</w:t>
      </w:r>
    </w:p>
    <w:p w:rsidR="00FC5C93" w:rsidRPr="007333B2" w:rsidRDefault="00FC5C93" w:rsidP="00FC5C93">
      <w:pPr>
        <w:widowControl w:val="0"/>
        <w:autoSpaceDE w:val="0"/>
        <w:autoSpaceDN w:val="0"/>
        <w:adjustRightInd w:val="0"/>
        <w:ind w:firstLine="709"/>
        <w:jc w:val="both"/>
      </w:pPr>
    </w:p>
    <w:p w:rsidR="000F66FF" w:rsidRPr="007333B2" w:rsidRDefault="00A55A76" w:rsidP="000F66FF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</w:pPr>
      <w:r w:rsidRPr="007333B2">
        <w:t>В муниципальном учреждении «Культура» регулярно проводятся мероприятия с участием взрослого и детского населения, приобщение населения к занятию творчеством, спортом, к мероприятиям патриотического и военно-патриотического характера:</w:t>
      </w:r>
    </w:p>
    <w:p w:rsidR="00B87E36" w:rsidRPr="002C7865" w:rsidRDefault="00A55A76" w:rsidP="002C7865">
      <w:pPr>
        <w:widowControl w:val="0"/>
        <w:tabs>
          <w:tab w:val="left" w:pos="0"/>
        </w:tabs>
        <w:autoSpaceDE w:val="0"/>
        <w:autoSpaceDN w:val="0"/>
        <w:adjustRightInd w:val="0"/>
        <w:ind w:left="426" w:firstLine="141"/>
        <w:jc w:val="both"/>
      </w:pPr>
      <w:r w:rsidRPr="002C7865">
        <w:t xml:space="preserve">- </w:t>
      </w:r>
      <w:r w:rsidR="002C7865" w:rsidRPr="002C7865">
        <w:t>выставка –конкурс прикладного творчества «Парад Военной техники» (участие приняло 15 чел.)</w:t>
      </w:r>
      <w:r w:rsidR="002C7865">
        <w:t>.</w:t>
      </w:r>
    </w:p>
    <w:p w:rsidR="002C7865" w:rsidRPr="002C7865" w:rsidRDefault="002C7865" w:rsidP="002C7865">
      <w:pPr>
        <w:widowControl w:val="0"/>
        <w:tabs>
          <w:tab w:val="left" w:pos="0"/>
        </w:tabs>
        <w:autoSpaceDE w:val="0"/>
        <w:autoSpaceDN w:val="0"/>
        <w:adjustRightInd w:val="0"/>
        <w:ind w:left="426" w:firstLine="141"/>
        <w:jc w:val="both"/>
      </w:pPr>
      <w:r>
        <w:t xml:space="preserve">- </w:t>
      </w:r>
      <w:r w:rsidRPr="002C7865">
        <w:t>конкурсно  - игровая программа «Впере</w:t>
      </w:r>
      <w:r>
        <w:t>д мальчишки» (посетило 43 чел.).</w:t>
      </w:r>
    </w:p>
    <w:p w:rsidR="002C7865" w:rsidRPr="002C7865" w:rsidRDefault="002C7865" w:rsidP="002C7865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2C7865">
        <w:t>игровая программа «Юный патриот»,  (приняли участие 10 чел.).</w:t>
      </w:r>
    </w:p>
    <w:p w:rsidR="002C7865" w:rsidRPr="002C7865" w:rsidRDefault="002C7865" w:rsidP="002C7865">
      <w:pPr>
        <w:widowControl w:val="0"/>
        <w:tabs>
          <w:tab w:val="left" w:pos="0"/>
        </w:tabs>
        <w:autoSpaceDE w:val="0"/>
        <w:autoSpaceDN w:val="0"/>
        <w:adjustRightInd w:val="0"/>
        <w:ind w:left="426" w:firstLine="141"/>
        <w:jc w:val="both"/>
      </w:pPr>
      <w:r>
        <w:t>- фотовыставка</w:t>
      </w:r>
      <w:r w:rsidRPr="002C7865">
        <w:t xml:space="preserve">  ко дню воинской славы России посвящённую Дню Защитника отечества «Мужество. Доблесть и честь»</w:t>
      </w:r>
      <w:r>
        <w:t>.</w:t>
      </w:r>
    </w:p>
    <w:p w:rsidR="002C7865" w:rsidRPr="002C7865" w:rsidRDefault="002C7865" w:rsidP="002C7865">
      <w:pPr>
        <w:widowControl w:val="0"/>
        <w:autoSpaceDE w:val="0"/>
        <w:autoSpaceDN w:val="0"/>
        <w:adjustRightInd w:val="0"/>
        <w:ind w:firstLine="567"/>
        <w:jc w:val="both"/>
      </w:pPr>
      <w:r>
        <w:t>- выставка-презентация</w:t>
      </w:r>
      <w:r w:rsidRPr="002C7865">
        <w:t xml:space="preserve"> (Наступление советских войск под Сталинградом) «Битва за Сталинград» (42 чел) Мастер-класс «Открытка на 23 февраля» (15 чел.)</w:t>
      </w:r>
      <w:r>
        <w:t>.</w:t>
      </w:r>
    </w:p>
    <w:p w:rsidR="002C7865" w:rsidRPr="002C7865" w:rsidRDefault="002C7865" w:rsidP="002C7865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rStyle w:val="affb"/>
          <w:i w:val="0"/>
        </w:rPr>
        <w:t xml:space="preserve">- </w:t>
      </w:r>
      <w:r w:rsidRPr="002C7865">
        <w:rPr>
          <w:rStyle w:val="affb"/>
          <w:i w:val="0"/>
        </w:rPr>
        <w:t>выставка «Память возвращает нас в Афганистан</w:t>
      </w:r>
      <w:r w:rsidRPr="002C7865">
        <w:rPr>
          <w:rStyle w:val="affb"/>
        </w:rPr>
        <w:t>»</w:t>
      </w:r>
      <w:r w:rsidRPr="002C7865">
        <w:t xml:space="preserve"> (40 чел).</w:t>
      </w:r>
    </w:p>
    <w:p w:rsidR="000E5EF3" w:rsidRPr="007333B2" w:rsidRDefault="000E5EF3" w:rsidP="00A55A76">
      <w:pPr>
        <w:ind w:firstLine="426"/>
        <w:jc w:val="both"/>
      </w:pPr>
    </w:p>
    <w:p w:rsidR="00A55A76" w:rsidRPr="007333B2" w:rsidRDefault="00A55A76" w:rsidP="00A55A76">
      <w:pPr>
        <w:numPr>
          <w:ilvl w:val="0"/>
          <w:numId w:val="6"/>
        </w:numPr>
        <w:ind w:left="0" w:firstLine="426"/>
        <w:jc w:val="both"/>
      </w:pPr>
      <w:r w:rsidRPr="007333B2">
        <w:t>В образовательных учреждениях проведены следующие мероприятия:</w:t>
      </w:r>
    </w:p>
    <w:p w:rsidR="00A55A76" w:rsidRPr="007333B2" w:rsidRDefault="00A55A76" w:rsidP="00A55A76">
      <w:pPr>
        <w:ind w:firstLine="567"/>
        <w:jc w:val="both"/>
      </w:pPr>
    </w:p>
    <w:p w:rsidR="00A55A76" w:rsidRPr="000E6362" w:rsidRDefault="00A55A76" w:rsidP="00A55A76">
      <w:pPr>
        <w:ind w:firstLine="567"/>
        <w:jc w:val="both"/>
      </w:pPr>
      <w:r w:rsidRPr="000E6362">
        <w:t xml:space="preserve">МАОУ Пудинская СОШ: </w:t>
      </w:r>
    </w:p>
    <w:p w:rsidR="000E6362" w:rsidRPr="000E6362" w:rsidRDefault="000E6362" w:rsidP="000E6362">
      <w:pPr>
        <w:widowControl w:val="0"/>
        <w:autoSpaceDE w:val="0"/>
        <w:autoSpaceDN w:val="0"/>
        <w:adjustRightInd w:val="0"/>
        <w:ind w:firstLine="567"/>
        <w:jc w:val="both"/>
      </w:pPr>
      <w:r w:rsidRPr="000E6362">
        <w:t>- Беседа «Профилактика стрессовых ситуаций и методы их устранения».</w:t>
      </w:r>
    </w:p>
    <w:p w:rsidR="000E6362" w:rsidRPr="000E6362" w:rsidRDefault="000E6362" w:rsidP="000E6362">
      <w:pPr>
        <w:ind w:firstLine="567"/>
      </w:pPr>
      <w:r w:rsidRPr="000E6362">
        <w:t>- Беседы по профилактике экстремизма и правонарушений среди учащихся в сфере межличностных отношений «Наша безопасность»</w:t>
      </w:r>
      <w:r>
        <w:t>.</w:t>
      </w:r>
    </w:p>
    <w:p w:rsidR="00566514" w:rsidRPr="00FC5C93" w:rsidRDefault="00566514" w:rsidP="00A55A76">
      <w:pPr>
        <w:ind w:firstLine="567"/>
        <w:jc w:val="both"/>
        <w:rPr>
          <w:color w:val="FF0000"/>
          <w:lang w:eastAsia="ru-RU"/>
        </w:rPr>
      </w:pPr>
    </w:p>
    <w:p w:rsidR="00A55A76" w:rsidRPr="000E6362" w:rsidRDefault="00FC5C93" w:rsidP="00A55A76">
      <w:pPr>
        <w:ind w:firstLine="567"/>
        <w:jc w:val="both"/>
        <w:rPr>
          <w:lang w:eastAsia="ru-RU"/>
        </w:rPr>
      </w:pPr>
      <w:r w:rsidRPr="000E6362">
        <w:rPr>
          <w:lang w:eastAsia="ru-RU"/>
        </w:rPr>
        <w:t>МК</w:t>
      </w:r>
      <w:r w:rsidR="00A55A76" w:rsidRPr="000E6362">
        <w:rPr>
          <w:lang w:eastAsia="ru-RU"/>
        </w:rPr>
        <w:t>ОУ СОШ № 1 г. Кедрового:</w:t>
      </w:r>
    </w:p>
    <w:p w:rsidR="000E6362" w:rsidRPr="000E6362" w:rsidRDefault="00A55A76" w:rsidP="000E6362">
      <w:pPr>
        <w:ind w:left="480"/>
      </w:pPr>
      <w:r w:rsidRPr="000E6362">
        <w:rPr>
          <w:lang w:eastAsia="ru-RU"/>
        </w:rPr>
        <w:t xml:space="preserve">- </w:t>
      </w:r>
      <w:r w:rsidR="000E6362" w:rsidRPr="000E6362">
        <w:t>Проведения Дня безопасности (март) приняло участие 30 человек. Беседа на тему: «Профилактика экстремизма и терроризма».</w:t>
      </w:r>
    </w:p>
    <w:p w:rsidR="000E6362" w:rsidRPr="000E6362" w:rsidRDefault="000E6362" w:rsidP="000E6362">
      <w:pPr>
        <w:ind w:left="480"/>
      </w:pPr>
      <w:r w:rsidRPr="000E6362">
        <w:t>- Диагностика с целью исследования личностных свойств толерантности у учащихся. Приняло участие 70 человек.</w:t>
      </w:r>
    </w:p>
    <w:p w:rsidR="000E6362" w:rsidRDefault="000E6362" w:rsidP="000E6362">
      <w:pPr>
        <w:ind w:left="480"/>
      </w:pPr>
      <w:r w:rsidRPr="000E6362">
        <w:t>- Фото-</w:t>
      </w:r>
      <w:r>
        <w:t>выставка «Мужество, доблесть и честь». Приняло участие 30 человек.</w:t>
      </w:r>
    </w:p>
    <w:p w:rsidR="000E6362" w:rsidRDefault="000E6362" w:rsidP="000E6362">
      <w:pPr>
        <w:ind w:left="480"/>
      </w:pPr>
      <w:r>
        <w:lastRenderedPageBreak/>
        <w:t>- Проведение инструктажа действия при угрозе террористического акта с учащимися. Приняло участие 320 человек.</w:t>
      </w:r>
    </w:p>
    <w:p w:rsidR="00A55A76" w:rsidRPr="00FC5C93" w:rsidRDefault="00A55A76" w:rsidP="006735DA">
      <w:pPr>
        <w:jc w:val="both"/>
        <w:rPr>
          <w:color w:val="FF0000"/>
        </w:rPr>
      </w:pPr>
    </w:p>
    <w:p w:rsidR="00A55A76" w:rsidRPr="00965FBF" w:rsidRDefault="00FC5C93" w:rsidP="00A55A76">
      <w:pPr>
        <w:ind w:firstLine="567"/>
        <w:jc w:val="both"/>
      </w:pPr>
      <w:r w:rsidRPr="00965FBF">
        <w:t>МК</w:t>
      </w:r>
      <w:r w:rsidR="00A55A76" w:rsidRPr="00965FBF">
        <w:t>ДОУ Детский сад № 1 «Родничок»:</w:t>
      </w:r>
    </w:p>
    <w:p w:rsidR="00CE29E2" w:rsidRPr="00965FBF" w:rsidRDefault="00CE29E2" w:rsidP="00CE29E2">
      <w:pPr>
        <w:ind w:firstLine="567"/>
        <w:jc w:val="both"/>
      </w:pPr>
      <w:r w:rsidRPr="00965FBF">
        <w:t>- Размещение алгоритма действий в каждой группе при антитеррористической опасности.</w:t>
      </w:r>
    </w:p>
    <w:p w:rsidR="00CE29E2" w:rsidRPr="00965FBF" w:rsidRDefault="00CE29E2" w:rsidP="00CE29E2">
      <w:pPr>
        <w:ind w:firstLine="567"/>
        <w:jc w:val="both"/>
      </w:pPr>
      <w:r w:rsidRPr="00965FBF">
        <w:t>- Инструктаж сотрудников по антитеррору.</w:t>
      </w:r>
    </w:p>
    <w:p w:rsidR="00A55A76" w:rsidRPr="007333B2" w:rsidRDefault="00A55A76" w:rsidP="00A55A76">
      <w:pPr>
        <w:ind w:firstLine="567"/>
        <w:jc w:val="both"/>
      </w:pPr>
    </w:p>
    <w:p w:rsidR="00A55A76" w:rsidRPr="007333B2" w:rsidRDefault="00A55A76" w:rsidP="003F0AEA">
      <w:pPr>
        <w:numPr>
          <w:ilvl w:val="0"/>
          <w:numId w:val="6"/>
        </w:numPr>
        <w:ind w:left="0" w:firstLine="426"/>
        <w:jc w:val="both"/>
      </w:pPr>
      <w:r w:rsidRPr="007333B2">
        <w:t>В Администрации города Кедровог</w:t>
      </w:r>
      <w:r w:rsidR="00FC5C93">
        <w:t>о проведено 1 заседание</w:t>
      </w:r>
      <w:r w:rsidRPr="007333B2">
        <w:t xml:space="preserve"> Антитеррористической комиссии муниципального образования «Город Кедровый». Рассмотрены следующие вопросы:</w:t>
      </w:r>
    </w:p>
    <w:p w:rsidR="003F0AEA" w:rsidRPr="007333B2" w:rsidRDefault="003F0AEA" w:rsidP="00A55A76">
      <w:pPr>
        <w:suppressAutoHyphens w:val="0"/>
        <w:ind w:firstLine="426"/>
        <w:jc w:val="both"/>
        <w:rPr>
          <w:lang w:eastAsia="ru-RU"/>
        </w:rPr>
      </w:pPr>
      <w:r w:rsidRPr="007333B2">
        <w:rPr>
          <w:lang w:eastAsia="ru-RU"/>
        </w:rPr>
        <w:t>- о проведении сверки библиотечных фондов образовательных организаций и учреждений культуры с федеральным сп</w:t>
      </w:r>
      <w:r w:rsidR="00985C60" w:rsidRPr="007333B2">
        <w:rPr>
          <w:lang w:eastAsia="ru-RU"/>
        </w:rPr>
        <w:t>иском экстремистских материалов;</w:t>
      </w:r>
    </w:p>
    <w:p w:rsidR="00985C60" w:rsidRPr="007333B2" w:rsidRDefault="00985C60" w:rsidP="00A55A76">
      <w:pPr>
        <w:suppressAutoHyphens w:val="0"/>
        <w:ind w:firstLine="426"/>
        <w:jc w:val="both"/>
      </w:pPr>
      <w:r w:rsidRPr="007333B2">
        <w:t>- о состоянии работы по пресечению незаконного оборота оружия, боеприпасов и взрывчатых веществ на территории му</w:t>
      </w:r>
      <w:r w:rsidR="00FC5C93">
        <w:t>ниципального образования за 2019</w:t>
      </w:r>
      <w:r w:rsidR="008C1A48">
        <w:t xml:space="preserve"> год.</w:t>
      </w:r>
    </w:p>
    <w:p w:rsidR="00F61652" w:rsidRPr="007333B2" w:rsidRDefault="00F61652" w:rsidP="00F61652">
      <w:pPr>
        <w:pStyle w:val="ae"/>
        <w:spacing w:after="0"/>
        <w:ind w:firstLine="426"/>
        <w:jc w:val="both"/>
      </w:pPr>
    </w:p>
    <w:p w:rsidR="00F11BB8" w:rsidRPr="00DA2A7D" w:rsidRDefault="00F11BB8" w:rsidP="00EF5D2F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DA2A7D">
        <w:rPr>
          <w:b/>
        </w:rPr>
        <w:t>Подпрограмма 4 «Профилакти</w:t>
      </w:r>
      <w:r w:rsidR="00E331A2" w:rsidRPr="00DA2A7D">
        <w:rPr>
          <w:b/>
        </w:rPr>
        <w:t>ка правонарушений и наркомании»</w:t>
      </w:r>
    </w:p>
    <w:p w:rsidR="000674CB" w:rsidRPr="00DA2A7D" w:rsidRDefault="000674CB" w:rsidP="00684CEB">
      <w:pPr>
        <w:widowControl w:val="0"/>
        <w:autoSpaceDE w:val="0"/>
        <w:autoSpaceDN w:val="0"/>
        <w:adjustRightInd w:val="0"/>
        <w:ind w:firstLine="426"/>
        <w:jc w:val="both"/>
      </w:pPr>
    </w:p>
    <w:p w:rsidR="006F7DA8" w:rsidRPr="00DA2A7D" w:rsidRDefault="006F7DA8" w:rsidP="006F7DA8">
      <w:pPr>
        <w:widowControl w:val="0"/>
        <w:autoSpaceDE w:val="0"/>
        <w:autoSpaceDN w:val="0"/>
        <w:adjustRightInd w:val="0"/>
        <w:ind w:firstLine="709"/>
        <w:jc w:val="both"/>
      </w:pPr>
      <w:r w:rsidRPr="00DA2A7D">
        <w:t xml:space="preserve">В целях реализации подпрограммы в </w:t>
      </w:r>
      <w:r w:rsidRPr="00DA2A7D">
        <w:rPr>
          <w:b/>
          <w:u w:val="single"/>
        </w:rPr>
        <w:t>отчетном периоде 20</w:t>
      </w:r>
      <w:r w:rsidR="00295D31" w:rsidRPr="00DA2A7D">
        <w:rPr>
          <w:b/>
          <w:u w:val="single"/>
        </w:rPr>
        <w:t>20</w:t>
      </w:r>
      <w:r w:rsidRPr="00DA2A7D">
        <w:rPr>
          <w:b/>
          <w:u w:val="single"/>
        </w:rPr>
        <w:t xml:space="preserve"> года</w:t>
      </w:r>
      <w:r w:rsidRPr="00DA2A7D">
        <w:t xml:space="preserve"> проведены следующие мероприятия:</w:t>
      </w:r>
    </w:p>
    <w:p w:rsidR="000A53B8" w:rsidRPr="00DA2A7D" w:rsidRDefault="000A53B8" w:rsidP="000A53B8">
      <w:pPr>
        <w:ind w:left="2520"/>
        <w:jc w:val="both"/>
      </w:pPr>
      <w:r w:rsidRPr="00DA2A7D">
        <w:t>1. В образовательных учреждениях:</w:t>
      </w:r>
    </w:p>
    <w:p w:rsidR="000A53B8" w:rsidRPr="00DA2A7D" w:rsidRDefault="000A53B8" w:rsidP="006F7DA8">
      <w:pPr>
        <w:widowControl w:val="0"/>
        <w:autoSpaceDE w:val="0"/>
        <w:autoSpaceDN w:val="0"/>
        <w:adjustRightInd w:val="0"/>
        <w:ind w:firstLine="709"/>
        <w:jc w:val="both"/>
      </w:pPr>
    </w:p>
    <w:p w:rsidR="006F7DA8" w:rsidRPr="00DA2A7D" w:rsidRDefault="000A53B8" w:rsidP="006F7DA8">
      <w:pPr>
        <w:widowControl w:val="0"/>
        <w:autoSpaceDE w:val="0"/>
        <w:autoSpaceDN w:val="0"/>
        <w:adjustRightInd w:val="0"/>
        <w:ind w:firstLine="426"/>
        <w:jc w:val="both"/>
      </w:pPr>
      <w:r w:rsidRPr="00DA2A7D">
        <w:t>М</w:t>
      </w:r>
      <w:r w:rsidR="00F40FE7" w:rsidRPr="00DA2A7D">
        <w:t>К</w:t>
      </w:r>
      <w:r w:rsidRPr="00DA2A7D">
        <w:t xml:space="preserve">ОУ СОШ №1 г. Кедрового: </w:t>
      </w:r>
    </w:p>
    <w:p w:rsidR="00295D31" w:rsidRPr="00DA2A7D" w:rsidRDefault="00295D31" w:rsidP="00295D31">
      <w:pPr>
        <w:tabs>
          <w:tab w:val="left" w:pos="0"/>
        </w:tabs>
        <w:ind w:firstLine="426"/>
        <w:jc w:val="both"/>
      </w:pPr>
      <w:r w:rsidRPr="00DA2A7D">
        <w:t xml:space="preserve">- индивидуальная работа педагога-психолога с дезадаптированными учащимися; </w:t>
      </w:r>
    </w:p>
    <w:p w:rsidR="00295D31" w:rsidRPr="00DA2A7D" w:rsidRDefault="00295D31" w:rsidP="00295D31">
      <w:pPr>
        <w:tabs>
          <w:tab w:val="left" w:pos="0"/>
        </w:tabs>
        <w:ind w:firstLine="426"/>
        <w:jc w:val="both"/>
      </w:pPr>
      <w:r w:rsidRPr="00DA2A7D">
        <w:t xml:space="preserve">- привлечение учащихся «группы риска» в соответствии с их интересами и способностями к внеурочной деятельности и мероприятиям школы; </w:t>
      </w:r>
    </w:p>
    <w:p w:rsidR="00295D31" w:rsidRPr="00DA2A7D" w:rsidRDefault="00295D31" w:rsidP="00295D31">
      <w:pPr>
        <w:tabs>
          <w:tab w:val="left" w:pos="0"/>
        </w:tabs>
        <w:ind w:firstLine="426"/>
        <w:jc w:val="both"/>
      </w:pPr>
      <w:r w:rsidRPr="00DA2A7D">
        <w:t>- выявление уровня стрессоустойчивости и самооценки обучающихся 7-9 классов. Приняло участие 40 человек;</w:t>
      </w:r>
    </w:p>
    <w:p w:rsidR="006F7DA8" w:rsidRPr="00DA2A7D" w:rsidRDefault="00295D31" w:rsidP="00295D31">
      <w:pPr>
        <w:pStyle w:val="ae"/>
        <w:spacing w:after="0"/>
        <w:jc w:val="both"/>
      </w:pPr>
      <w:r w:rsidRPr="00DA2A7D">
        <w:t xml:space="preserve">- индивидуальная работа с родителями учащихся, имеющих высокий уровень склонности к депрессии и признаки суицидального поведения </w:t>
      </w:r>
      <w:r w:rsidR="006F7DA8" w:rsidRPr="00DA2A7D">
        <w:t>МАОУ Пудинская СОШ:</w:t>
      </w:r>
    </w:p>
    <w:p w:rsidR="00295D31" w:rsidRPr="00DA2A7D" w:rsidRDefault="00295D31" w:rsidP="00295D31">
      <w:pPr>
        <w:tabs>
          <w:tab w:val="left" w:pos="0"/>
        </w:tabs>
        <w:ind w:firstLine="426"/>
        <w:jc w:val="both"/>
      </w:pPr>
      <w:r w:rsidRPr="00DA2A7D">
        <w:t xml:space="preserve">- внеклассное мероприятие «Мои права»; </w:t>
      </w:r>
    </w:p>
    <w:p w:rsidR="00295D31" w:rsidRPr="00DA2A7D" w:rsidRDefault="00295D31" w:rsidP="00295D31">
      <w:pPr>
        <w:tabs>
          <w:tab w:val="left" w:pos="0"/>
        </w:tabs>
        <w:ind w:firstLine="426"/>
        <w:jc w:val="both"/>
      </w:pPr>
      <w:r w:rsidRPr="00DA2A7D">
        <w:t>- урок-дискуссия «Оборот наркотиков».</w:t>
      </w:r>
    </w:p>
    <w:p w:rsidR="006F7DA8" w:rsidRPr="00DA2A7D" w:rsidRDefault="006A0B48" w:rsidP="006A0B48">
      <w:pPr>
        <w:tabs>
          <w:tab w:val="left" w:pos="0"/>
        </w:tabs>
        <w:ind w:firstLine="426"/>
        <w:jc w:val="center"/>
      </w:pPr>
      <w:r w:rsidRPr="00DA2A7D">
        <w:t>2. В муниципальных учреждениях</w:t>
      </w:r>
    </w:p>
    <w:p w:rsidR="00F40FE7" w:rsidRPr="00DA2A7D" w:rsidRDefault="00F40FE7" w:rsidP="00F40FE7">
      <w:pPr>
        <w:pStyle w:val="ae"/>
        <w:spacing w:after="0"/>
        <w:ind w:firstLine="426"/>
        <w:jc w:val="both"/>
      </w:pPr>
      <w:r w:rsidRPr="00DA2A7D">
        <w:t>В МУ «Кедровская ЦБС»:</w:t>
      </w:r>
    </w:p>
    <w:p w:rsidR="00F40FE7" w:rsidRPr="00DA2A7D" w:rsidRDefault="00F40FE7" w:rsidP="00F40FE7">
      <w:pPr>
        <w:ind w:firstLine="426"/>
        <w:jc w:val="both"/>
        <w:rPr>
          <w:lang w:val="x-none" w:eastAsia="x-none"/>
        </w:rPr>
      </w:pPr>
      <w:r w:rsidRPr="00DA2A7D">
        <w:rPr>
          <w:lang w:eastAsia="x-none"/>
        </w:rPr>
        <w:t xml:space="preserve">- </w:t>
      </w:r>
      <w:r w:rsidRPr="00DA2A7D">
        <w:rPr>
          <w:lang w:val="x-none" w:eastAsia="x-none"/>
        </w:rPr>
        <w:t>информационно – просветительск</w:t>
      </w:r>
      <w:r w:rsidRPr="00DA2A7D">
        <w:rPr>
          <w:lang w:eastAsia="x-none"/>
        </w:rPr>
        <w:t>ая</w:t>
      </w:r>
      <w:r w:rsidRPr="00DA2A7D">
        <w:rPr>
          <w:lang w:val="x-none" w:eastAsia="x-none"/>
        </w:rPr>
        <w:t xml:space="preserve"> выставк</w:t>
      </w:r>
      <w:r w:rsidRPr="00DA2A7D">
        <w:rPr>
          <w:lang w:eastAsia="x-none"/>
        </w:rPr>
        <w:t>а</w:t>
      </w:r>
      <w:r w:rsidRPr="00DA2A7D">
        <w:rPr>
          <w:lang w:val="x-none" w:eastAsia="x-none"/>
        </w:rPr>
        <w:t xml:space="preserve"> «Лекарственные растения в быту», посетило более </w:t>
      </w:r>
      <w:r w:rsidRPr="00DA2A7D">
        <w:rPr>
          <w:lang w:eastAsia="x-none"/>
        </w:rPr>
        <w:t>150</w:t>
      </w:r>
      <w:r w:rsidRPr="00DA2A7D">
        <w:rPr>
          <w:lang w:val="x-none" w:eastAsia="x-none"/>
        </w:rPr>
        <w:t xml:space="preserve"> человек;</w:t>
      </w:r>
    </w:p>
    <w:p w:rsidR="00F40FE7" w:rsidRPr="00DA2A7D" w:rsidRDefault="00F40FE7" w:rsidP="00F40FE7">
      <w:pPr>
        <w:ind w:firstLine="426"/>
        <w:jc w:val="both"/>
        <w:rPr>
          <w:lang w:val="x-none" w:eastAsia="x-none"/>
        </w:rPr>
      </w:pPr>
      <w:r w:rsidRPr="00DA2A7D">
        <w:rPr>
          <w:lang w:eastAsia="x-none"/>
        </w:rPr>
        <w:t xml:space="preserve">- </w:t>
      </w:r>
      <w:r w:rsidRPr="00DA2A7D">
        <w:rPr>
          <w:lang w:val="x-none" w:eastAsia="x-none"/>
        </w:rPr>
        <w:t>просмотр короткометражного фильма «</w:t>
      </w:r>
      <w:r w:rsidRPr="00DA2A7D">
        <w:rPr>
          <w:lang w:eastAsia="x-none"/>
        </w:rPr>
        <w:t>Зимние забавы</w:t>
      </w:r>
      <w:r w:rsidRPr="00DA2A7D">
        <w:rPr>
          <w:lang w:val="x-none" w:eastAsia="x-none"/>
        </w:rPr>
        <w:t xml:space="preserve">» охвачено </w:t>
      </w:r>
      <w:r w:rsidRPr="00DA2A7D">
        <w:rPr>
          <w:lang w:eastAsia="x-none"/>
        </w:rPr>
        <w:t>15</w:t>
      </w:r>
      <w:r w:rsidRPr="00DA2A7D">
        <w:rPr>
          <w:lang w:val="x-none" w:eastAsia="x-none"/>
        </w:rPr>
        <w:t xml:space="preserve"> детей; </w:t>
      </w:r>
    </w:p>
    <w:p w:rsidR="00F40FE7" w:rsidRPr="00DA2A7D" w:rsidRDefault="00F40FE7" w:rsidP="00F40FE7">
      <w:pPr>
        <w:pStyle w:val="ae"/>
        <w:spacing w:after="0"/>
        <w:ind w:firstLine="426"/>
        <w:jc w:val="both"/>
        <w:rPr>
          <w:lang w:eastAsia="x-none"/>
        </w:rPr>
      </w:pPr>
      <w:r w:rsidRPr="00DA2A7D">
        <w:rPr>
          <w:lang w:eastAsia="x-none"/>
        </w:rPr>
        <w:t>- книжная выставка-иллюстрация».</w:t>
      </w:r>
    </w:p>
    <w:p w:rsidR="006F7DA8" w:rsidRPr="00DA2A7D" w:rsidRDefault="006F7DA8" w:rsidP="006F7DA8">
      <w:pPr>
        <w:pStyle w:val="ae"/>
        <w:spacing w:after="0"/>
        <w:ind w:firstLine="567"/>
        <w:jc w:val="both"/>
        <w:rPr>
          <w:bCs/>
        </w:rPr>
      </w:pPr>
      <w:r w:rsidRPr="00DA2A7D">
        <w:rPr>
          <w:bCs/>
        </w:rPr>
        <w:t xml:space="preserve"> В МУ «Культура»:</w:t>
      </w:r>
    </w:p>
    <w:p w:rsidR="00295D31" w:rsidRPr="00DA2A7D" w:rsidRDefault="00295D31" w:rsidP="00295D31">
      <w:pPr>
        <w:tabs>
          <w:tab w:val="left" w:pos="0"/>
        </w:tabs>
        <w:ind w:firstLine="426"/>
        <w:jc w:val="both"/>
      </w:pPr>
      <w:r w:rsidRPr="00DA2A7D">
        <w:t>- игры на свежем воздухе «Веселые забавы», «Дружно, весело, интересно» (посетило 110 чел.);</w:t>
      </w:r>
    </w:p>
    <w:p w:rsidR="00295D31" w:rsidRPr="00DA2A7D" w:rsidRDefault="00295D31" w:rsidP="00295D31">
      <w:pPr>
        <w:tabs>
          <w:tab w:val="left" w:pos="0"/>
        </w:tabs>
        <w:ind w:firstLine="426"/>
        <w:jc w:val="both"/>
      </w:pPr>
      <w:r w:rsidRPr="00DA2A7D">
        <w:t>- рождественская театрализованная программа (посетило 64 чел.);</w:t>
      </w:r>
    </w:p>
    <w:p w:rsidR="00295D31" w:rsidRPr="00DA2A7D" w:rsidRDefault="00295D31" w:rsidP="00295D31">
      <w:pPr>
        <w:tabs>
          <w:tab w:val="left" w:pos="0"/>
        </w:tabs>
        <w:ind w:firstLine="426"/>
        <w:jc w:val="both"/>
      </w:pPr>
      <w:r w:rsidRPr="00DA2A7D">
        <w:t xml:space="preserve">- </w:t>
      </w:r>
      <w:r w:rsidRPr="00DA2A7D">
        <w:rPr>
          <w:lang w:val="x-none"/>
        </w:rPr>
        <w:t>спортивная игровая программа «Зимние сугробы» (приняли участие 20</w:t>
      </w:r>
      <w:r w:rsidRPr="00DA2A7D">
        <w:t xml:space="preserve"> чел.);</w:t>
      </w:r>
    </w:p>
    <w:p w:rsidR="00295D31" w:rsidRPr="00DA2A7D" w:rsidRDefault="00295D31" w:rsidP="00295D31">
      <w:pPr>
        <w:tabs>
          <w:tab w:val="left" w:pos="0"/>
        </w:tabs>
        <w:ind w:firstLine="426"/>
        <w:jc w:val="both"/>
      </w:pPr>
      <w:r w:rsidRPr="00DA2A7D">
        <w:t xml:space="preserve">- </w:t>
      </w:r>
      <w:r w:rsidRPr="00DA2A7D">
        <w:rPr>
          <w:lang w:val="x-none"/>
        </w:rPr>
        <w:t>спортивная игровая программа «Будь здоров»</w:t>
      </w:r>
      <w:r w:rsidRPr="00DA2A7D">
        <w:t xml:space="preserve"> </w:t>
      </w:r>
      <w:r w:rsidRPr="00DA2A7D">
        <w:rPr>
          <w:lang w:val="x-none"/>
        </w:rPr>
        <w:t>(приняли участие 10 человек</w:t>
      </w:r>
      <w:r w:rsidRPr="00DA2A7D">
        <w:t>);</w:t>
      </w:r>
    </w:p>
    <w:p w:rsidR="00295D31" w:rsidRPr="00DA2A7D" w:rsidRDefault="00295D31" w:rsidP="00295D31">
      <w:pPr>
        <w:tabs>
          <w:tab w:val="left" w:pos="0"/>
        </w:tabs>
        <w:ind w:firstLine="426"/>
        <w:jc w:val="both"/>
      </w:pPr>
      <w:r w:rsidRPr="00DA2A7D">
        <w:lastRenderedPageBreak/>
        <w:t xml:space="preserve">- </w:t>
      </w:r>
      <w:r w:rsidRPr="00DA2A7D">
        <w:rPr>
          <w:lang w:val="x-none"/>
        </w:rPr>
        <w:t>театрализованная программа «Старая сказка на новый лад», посвященная здоровому образу жизни (приняли участие 50 человек</w:t>
      </w:r>
      <w:r w:rsidRPr="00DA2A7D">
        <w:t>);</w:t>
      </w:r>
    </w:p>
    <w:p w:rsidR="00295D31" w:rsidRPr="00DA2A7D" w:rsidRDefault="00295D31" w:rsidP="00295D31">
      <w:pPr>
        <w:tabs>
          <w:tab w:val="left" w:pos="0"/>
        </w:tabs>
        <w:ind w:firstLine="426"/>
        <w:jc w:val="both"/>
      </w:pPr>
      <w:r w:rsidRPr="00DA2A7D">
        <w:t>- в</w:t>
      </w:r>
      <w:r w:rsidRPr="00DA2A7D">
        <w:rPr>
          <w:lang w:val="x-none"/>
        </w:rPr>
        <w:t xml:space="preserve"> феврале прошел Слет волонтеров «Кто? Если не мы!»</w:t>
      </w:r>
      <w:r w:rsidRPr="00DA2A7D">
        <w:t xml:space="preserve"> и </w:t>
      </w:r>
      <w:r w:rsidRPr="00DA2A7D">
        <w:rPr>
          <w:lang w:val="x-none"/>
        </w:rPr>
        <w:t>инструктаж по работе с населением и распространению печатной продукции</w:t>
      </w:r>
      <w:r w:rsidRPr="00DA2A7D">
        <w:t xml:space="preserve">; </w:t>
      </w:r>
    </w:p>
    <w:p w:rsidR="00295D31" w:rsidRPr="00DA2A7D" w:rsidRDefault="00295D31" w:rsidP="00295D31">
      <w:pPr>
        <w:tabs>
          <w:tab w:val="left" w:pos="0"/>
        </w:tabs>
        <w:ind w:firstLine="426"/>
        <w:jc w:val="both"/>
      </w:pPr>
      <w:r w:rsidRPr="00DA2A7D">
        <w:t>- проведено физкультурные мероприятия в которых приняли участие 156 человек - Рождественские лыжные гонки, соревнования по волейболу ко Дню защитника отечества, Лыжня России 2020, отборочный турнир по шахматам, спортивная эстафета среди женских команд трудовых коллективов «А ну-ка, девушки!»;</w:t>
      </w:r>
    </w:p>
    <w:p w:rsidR="00295D31" w:rsidRPr="00DA2A7D" w:rsidRDefault="00295D31" w:rsidP="00295D31">
      <w:pPr>
        <w:tabs>
          <w:tab w:val="left" w:pos="0"/>
        </w:tabs>
        <w:ind w:firstLine="426"/>
        <w:jc w:val="both"/>
        <w:rPr>
          <w:b/>
        </w:rPr>
      </w:pPr>
      <w:r w:rsidRPr="00DA2A7D">
        <w:t>- в феврале были распространены информационные буклеты «Курительные смеси (спайс) – 100 шт.</w:t>
      </w:r>
    </w:p>
    <w:p w:rsidR="000A53B8" w:rsidRPr="00DA2A7D" w:rsidRDefault="000A53B8" w:rsidP="006F7DA8">
      <w:pPr>
        <w:pStyle w:val="aff3"/>
        <w:ind w:left="0" w:firstLine="708"/>
        <w:jc w:val="both"/>
        <w:rPr>
          <w:sz w:val="24"/>
          <w:szCs w:val="24"/>
        </w:rPr>
      </w:pPr>
    </w:p>
    <w:p w:rsidR="006A0B48" w:rsidRPr="00DA2A7D" w:rsidRDefault="006A0B48" w:rsidP="006F7DA8">
      <w:pPr>
        <w:pStyle w:val="aff3"/>
        <w:ind w:left="0" w:firstLine="708"/>
        <w:jc w:val="both"/>
        <w:rPr>
          <w:sz w:val="24"/>
          <w:szCs w:val="24"/>
        </w:rPr>
      </w:pPr>
      <w:r w:rsidRPr="00DA2A7D">
        <w:rPr>
          <w:sz w:val="24"/>
          <w:szCs w:val="24"/>
        </w:rPr>
        <w:t>Администрациия</w:t>
      </w:r>
      <w:r w:rsidR="00792101" w:rsidRPr="00DA2A7D">
        <w:rPr>
          <w:sz w:val="24"/>
          <w:szCs w:val="24"/>
        </w:rPr>
        <w:t xml:space="preserve"> города Кедрового</w:t>
      </w:r>
      <w:r w:rsidRPr="00DA2A7D">
        <w:rPr>
          <w:sz w:val="24"/>
          <w:szCs w:val="24"/>
        </w:rPr>
        <w:t>:</w:t>
      </w:r>
    </w:p>
    <w:p w:rsidR="006F7DA8" w:rsidRPr="00DA2A7D" w:rsidRDefault="006A0B48" w:rsidP="006F7DA8">
      <w:pPr>
        <w:pStyle w:val="ae"/>
        <w:spacing w:after="0"/>
        <w:ind w:firstLine="567"/>
        <w:jc w:val="both"/>
      </w:pPr>
      <w:r w:rsidRPr="00DA2A7D">
        <w:t xml:space="preserve">- </w:t>
      </w:r>
      <w:r w:rsidR="00F40FE7" w:rsidRPr="00DA2A7D">
        <w:t>проведено 1</w:t>
      </w:r>
      <w:r w:rsidR="006F7DA8" w:rsidRPr="00DA2A7D">
        <w:t xml:space="preserve"> (</w:t>
      </w:r>
      <w:r w:rsidR="00F40FE7" w:rsidRPr="00DA2A7D">
        <w:t>одно</w:t>
      </w:r>
      <w:r w:rsidR="006F7DA8" w:rsidRPr="00DA2A7D">
        <w:t>) заседани</w:t>
      </w:r>
      <w:r w:rsidR="00F40FE7" w:rsidRPr="00DA2A7D">
        <w:t>е</w:t>
      </w:r>
      <w:r w:rsidR="006F7DA8" w:rsidRPr="00DA2A7D">
        <w:t xml:space="preserve"> антинаркотической комиссии, рассмотрены следующие вопросы: </w:t>
      </w:r>
    </w:p>
    <w:p w:rsidR="00F40FE7" w:rsidRPr="00DA2A7D" w:rsidRDefault="00F40FE7" w:rsidP="00F40FE7">
      <w:pPr>
        <w:ind w:firstLine="567"/>
        <w:jc w:val="both"/>
      </w:pPr>
      <w:r w:rsidRPr="00DA2A7D">
        <w:t xml:space="preserve">«Об организации проведения в общеобразовательных учреждениях, учреждениях культуры мероприятий, акций по противодействию немедицинскому употреблению наркотиков и их незаконному обороту за 12 месяцев 2019 года. </w:t>
      </w:r>
    </w:p>
    <w:p w:rsidR="00F40FE7" w:rsidRPr="00DA2A7D" w:rsidRDefault="00F40FE7" w:rsidP="00F40FE7">
      <w:pPr>
        <w:jc w:val="both"/>
      </w:pPr>
      <w:r w:rsidRPr="00DA2A7D">
        <w:t>О пропаганде в средствах массовой информации здорового образа жизни среди несовершеннолетних.</w:t>
      </w:r>
    </w:p>
    <w:p w:rsidR="00F40FE7" w:rsidRPr="00DA2A7D" w:rsidRDefault="00F40FE7" w:rsidP="00F40FE7">
      <w:pPr>
        <w:jc w:val="both"/>
      </w:pPr>
      <w:r w:rsidRPr="00DA2A7D">
        <w:t>2019 год»</w:t>
      </w:r>
    </w:p>
    <w:p w:rsidR="00F40FE7" w:rsidRPr="00DA2A7D" w:rsidRDefault="00F40FE7" w:rsidP="00F40FE7">
      <w:pPr>
        <w:pStyle w:val="ae"/>
        <w:ind w:firstLine="708"/>
      </w:pPr>
      <w:r w:rsidRPr="00DA2A7D">
        <w:rPr>
          <w:b/>
        </w:rPr>
        <w:t xml:space="preserve">« </w:t>
      </w:r>
      <w:r w:rsidRPr="00DA2A7D">
        <w:t>Об организации и результатах работы правоохранительных органов по предупреждению и пресечению фактов незаконного ввоза наркотиков на территорию муниципального образования «Город Кедровый» за 12 месяцев 2019 года (динамика преступлений, связанных с незаконным оборотом наркотиков, административных правонарушений и др.).»</w:t>
      </w:r>
    </w:p>
    <w:p w:rsidR="00F40FE7" w:rsidRPr="00DA2A7D" w:rsidRDefault="00F40FE7" w:rsidP="00F40FE7">
      <w:pPr>
        <w:pStyle w:val="ae"/>
        <w:ind w:firstLine="708"/>
      </w:pPr>
      <w:r w:rsidRPr="00DA2A7D">
        <w:t>« О результатах противодействия распространению синтетических наркотических средств»</w:t>
      </w:r>
    </w:p>
    <w:p w:rsidR="00F40FE7" w:rsidRPr="00DA2A7D" w:rsidRDefault="00F40FE7" w:rsidP="00F40FE7">
      <w:pPr>
        <w:ind w:firstLine="708"/>
        <w:jc w:val="both"/>
      </w:pPr>
      <w:r w:rsidRPr="00DA2A7D">
        <w:t>«Об итогах мониторинга наркологической обстановки в муниципальном образовании «Город Кедровый» за 12 месяцев 2019 года (динамика показателей наркологического учета). Анализ обстоятельств зарегистрированных острых отравлений наркотическими средствами и психотропными веществами»</w:t>
      </w:r>
    </w:p>
    <w:p w:rsidR="00F40FE7" w:rsidRPr="00DA2A7D" w:rsidRDefault="00F40FE7" w:rsidP="00F40FE7">
      <w:pPr>
        <w:pStyle w:val="ae"/>
        <w:ind w:firstLine="567"/>
      </w:pPr>
      <w:r w:rsidRPr="00DA2A7D">
        <w:t>«О рассмотрении письма Департамента муниципального развития от 05.03.2020 № 27-01-0081 «О направлении информации»</w:t>
      </w:r>
    </w:p>
    <w:p w:rsidR="007333B2" w:rsidRPr="00DA2A7D" w:rsidRDefault="007333B2" w:rsidP="007333B2">
      <w:pPr>
        <w:ind w:firstLine="567"/>
        <w:jc w:val="both"/>
      </w:pPr>
      <w:r w:rsidRPr="00DA2A7D">
        <w:t xml:space="preserve">- </w:t>
      </w:r>
      <w:r w:rsidR="00567A7A" w:rsidRPr="00DA2A7D">
        <w:t xml:space="preserve">В целях профилактики мероприятий проведено </w:t>
      </w:r>
      <w:r w:rsidR="00F40FE7" w:rsidRPr="00DA2A7D">
        <w:t>6</w:t>
      </w:r>
      <w:r w:rsidR="00567A7A" w:rsidRPr="00DA2A7D">
        <w:t xml:space="preserve"> вечерних рейда по местам ко</w:t>
      </w:r>
      <w:r w:rsidR="00F40FE7" w:rsidRPr="00DA2A7D">
        <w:t>нцентрацции несовершеннолетних., 2 рейда по семь</w:t>
      </w:r>
      <w:r w:rsidR="00B97973">
        <w:t>ям и 2 рейда по торговым точкам</w:t>
      </w:r>
      <w:r w:rsidR="00F40FE7" w:rsidRPr="00DA2A7D">
        <w:t>;</w:t>
      </w:r>
    </w:p>
    <w:p w:rsidR="00567A7A" w:rsidRPr="00DA2A7D" w:rsidRDefault="007333B2" w:rsidP="007333B2">
      <w:pPr>
        <w:ind w:firstLine="567"/>
        <w:jc w:val="both"/>
      </w:pPr>
      <w:r w:rsidRPr="00DA2A7D">
        <w:t xml:space="preserve">- </w:t>
      </w:r>
      <w:r w:rsidR="00567A7A" w:rsidRPr="00DA2A7D">
        <w:t xml:space="preserve">В образовательных учреждениях проведено </w:t>
      </w:r>
      <w:r w:rsidR="00F40FE7" w:rsidRPr="00DA2A7D">
        <w:t>2</w:t>
      </w:r>
      <w:r w:rsidR="00567A7A" w:rsidRPr="00DA2A7D">
        <w:t xml:space="preserve"> профилактических бесед. </w:t>
      </w:r>
    </w:p>
    <w:p w:rsidR="00CE2CDE" w:rsidRPr="0048148C" w:rsidRDefault="00CE2CDE" w:rsidP="00EF5D2F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FF0000"/>
        </w:rPr>
      </w:pPr>
    </w:p>
    <w:p w:rsidR="00F11BB8" w:rsidRPr="009500A4" w:rsidRDefault="001500B6" w:rsidP="00EF5D2F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9500A4">
        <w:rPr>
          <w:b/>
        </w:rPr>
        <w:t>Подпрограмма 5 «Улучшение условий и охраны труда и снижение у</w:t>
      </w:r>
      <w:r w:rsidR="00E331A2" w:rsidRPr="009500A4">
        <w:rPr>
          <w:b/>
        </w:rPr>
        <w:t>ровней профессионального риска»</w:t>
      </w:r>
    </w:p>
    <w:p w:rsidR="00396753" w:rsidRPr="009500A4" w:rsidRDefault="00CE2CDE" w:rsidP="00CE2CDE">
      <w:pPr>
        <w:widowControl w:val="0"/>
        <w:tabs>
          <w:tab w:val="left" w:pos="2535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9500A4">
        <w:rPr>
          <w:b/>
        </w:rPr>
        <w:tab/>
      </w:r>
    </w:p>
    <w:p w:rsidR="000011EB" w:rsidRPr="009500A4" w:rsidRDefault="000011EB" w:rsidP="006F5B4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500A4">
        <w:rPr>
          <w:lang w:eastAsia="ru-RU"/>
        </w:rPr>
        <w:t xml:space="preserve">С целью профилактики и своевременного установления начальных признаков профессиональных заболеваний: выявления общих заболеваний, препятствующих продолжению работы с вредными, опасными веществами и производственными факторами, а также предупреждения несчастных случаев в </w:t>
      </w:r>
      <w:r w:rsidR="00AB37EB" w:rsidRPr="009500A4">
        <w:rPr>
          <w:lang w:eastAsia="ru-RU"/>
        </w:rPr>
        <w:t xml:space="preserve"> 20</w:t>
      </w:r>
      <w:r w:rsidR="009500A4" w:rsidRPr="009500A4">
        <w:rPr>
          <w:lang w:eastAsia="ru-RU"/>
        </w:rPr>
        <w:t>20</w:t>
      </w:r>
      <w:r w:rsidR="00AB37EB" w:rsidRPr="009500A4">
        <w:rPr>
          <w:lang w:eastAsia="ru-RU"/>
        </w:rPr>
        <w:t xml:space="preserve"> год</w:t>
      </w:r>
      <w:r w:rsidR="009500A4" w:rsidRPr="009500A4">
        <w:rPr>
          <w:lang w:eastAsia="ru-RU"/>
        </w:rPr>
        <w:t>у</w:t>
      </w:r>
      <w:r w:rsidR="00AB37EB" w:rsidRPr="009500A4">
        <w:rPr>
          <w:lang w:eastAsia="ru-RU"/>
        </w:rPr>
        <w:t xml:space="preserve"> </w:t>
      </w:r>
      <w:r w:rsidR="009500A4" w:rsidRPr="009500A4">
        <w:rPr>
          <w:lang w:eastAsia="ru-RU"/>
        </w:rPr>
        <w:t xml:space="preserve"> все </w:t>
      </w:r>
      <w:r w:rsidRPr="009500A4">
        <w:rPr>
          <w:lang w:eastAsia="ru-RU"/>
        </w:rPr>
        <w:t>м</w:t>
      </w:r>
      <w:r w:rsidR="009500A4" w:rsidRPr="009500A4">
        <w:t>униципальные</w:t>
      </w:r>
      <w:r w:rsidRPr="009500A4">
        <w:t xml:space="preserve"> учреждения</w:t>
      </w:r>
      <w:r w:rsidR="009500A4" w:rsidRPr="009500A4">
        <w:t xml:space="preserve"> запланировали </w:t>
      </w:r>
      <w:r w:rsidRPr="009500A4">
        <w:t xml:space="preserve"> </w:t>
      </w:r>
      <w:r w:rsidRPr="009500A4">
        <w:rPr>
          <w:rFonts w:eastAsia="Calibri"/>
          <w:lang w:eastAsia="en-US"/>
        </w:rPr>
        <w:t>заключен</w:t>
      </w:r>
      <w:r w:rsidR="009500A4" w:rsidRPr="009500A4">
        <w:rPr>
          <w:rFonts w:eastAsia="Calibri"/>
          <w:lang w:eastAsia="en-US"/>
        </w:rPr>
        <w:t>ие</w:t>
      </w:r>
      <w:r w:rsidRPr="009500A4">
        <w:rPr>
          <w:rFonts w:eastAsia="Calibri"/>
          <w:lang w:eastAsia="en-US"/>
        </w:rPr>
        <w:t xml:space="preserve"> договор</w:t>
      </w:r>
      <w:r w:rsidR="009500A4" w:rsidRPr="009500A4">
        <w:rPr>
          <w:rFonts w:eastAsia="Calibri"/>
          <w:lang w:eastAsia="en-US"/>
        </w:rPr>
        <w:t>ов</w:t>
      </w:r>
      <w:r w:rsidRPr="009500A4">
        <w:rPr>
          <w:rFonts w:eastAsia="Calibri"/>
          <w:lang w:eastAsia="en-US"/>
        </w:rPr>
        <w:t xml:space="preserve"> на проведение медосмотров.</w:t>
      </w:r>
      <w:r w:rsidR="009500A4" w:rsidRPr="009500A4">
        <w:rPr>
          <w:rFonts w:eastAsia="Calibri"/>
          <w:lang w:eastAsia="en-US"/>
        </w:rPr>
        <w:t>, но в связи со сложной эпидемиологической обстановкой</w:t>
      </w:r>
      <w:r w:rsidR="009500A4">
        <w:rPr>
          <w:rFonts w:eastAsia="Calibri"/>
          <w:lang w:eastAsia="en-US"/>
        </w:rPr>
        <w:t xml:space="preserve"> в мире,</w:t>
      </w:r>
      <w:r w:rsidR="009500A4" w:rsidRPr="009500A4">
        <w:rPr>
          <w:rFonts w:eastAsia="Calibri"/>
          <w:lang w:eastAsia="en-US"/>
        </w:rPr>
        <w:t xml:space="preserve"> не все р</w:t>
      </w:r>
      <w:r w:rsidRPr="009500A4">
        <w:rPr>
          <w:rFonts w:eastAsia="Calibri"/>
          <w:lang w:eastAsia="en-US"/>
        </w:rPr>
        <w:t>аботники про</w:t>
      </w:r>
      <w:r w:rsidR="00C75087" w:rsidRPr="009500A4">
        <w:rPr>
          <w:rFonts w:eastAsia="Calibri"/>
          <w:lang w:eastAsia="en-US"/>
        </w:rPr>
        <w:t>шли</w:t>
      </w:r>
      <w:r w:rsidRPr="009500A4">
        <w:rPr>
          <w:rFonts w:eastAsia="Calibri"/>
          <w:lang w:eastAsia="en-US"/>
        </w:rPr>
        <w:t xml:space="preserve"> </w:t>
      </w:r>
      <w:r w:rsidR="00F50F5C" w:rsidRPr="009500A4">
        <w:rPr>
          <w:rFonts w:eastAsia="Calibri"/>
          <w:lang w:eastAsia="en-US"/>
        </w:rPr>
        <w:t xml:space="preserve">диспансеризацию, </w:t>
      </w:r>
      <w:r w:rsidRPr="009500A4">
        <w:rPr>
          <w:rFonts w:eastAsia="Calibri"/>
          <w:lang w:eastAsia="en-US"/>
        </w:rPr>
        <w:t>медосмотры</w:t>
      </w:r>
      <w:r w:rsidR="0008348D" w:rsidRPr="009500A4">
        <w:rPr>
          <w:rFonts w:eastAsia="Calibri"/>
          <w:lang w:eastAsia="en-US"/>
        </w:rPr>
        <w:t>,</w:t>
      </w:r>
      <w:r w:rsidRPr="009500A4">
        <w:rPr>
          <w:rFonts w:eastAsia="Calibri"/>
          <w:lang w:eastAsia="en-US"/>
        </w:rPr>
        <w:t xml:space="preserve"> согласно утвержденным графикам.</w:t>
      </w:r>
    </w:p>
    <w:p w:rsidR="00F50F5C" w:rsidRPr="006413BC" w:rsidRDefault="00313451" w:rsidP="00FC43D1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413BC">
        <w:rPr>
          <w:lang w:eastAsia="ru-RU"/>
        </w:rPr>
        <w:t>Использование</w:t>
      </w:r>
      <w:r w:rsidR="000011EB" w:rsidRPr="006413BC">
        <w:rPr>
          <w:lang w:eastAsia="ru-RU"/>
        </w:rPr>
        <w:t xml:space="preserve"> б</w:t>
      </w:r>
      <w:r w:rsidRPr="006413BC">
        <w:rPr>
          <w:lang w:eastAsia="ru-RU"/>
        </w:rPr>
        <w:t>юджетных</w:t>
      </w:r>
      <w:r w:rsidR="000011EB" w:rsidRPr="006413BC">
        <w:rPr>
          <w:lang w:eastAsia="ru-RU"/>
        </w:rPr>
        <w:t xml:space="preserve"> ассигновани</w:t>
      </w:r>
      <w:r w:rsidRPr="006413BC">
        <w:rPr>
          <w:lang w:eastAsia="ru-RU"/>
        </w:rPr>
        <w:t>й</w:t>
      </w:r>
      <w:r w:rsidR="000011EB" w:rsidRPr="006413BC">
        <w:rPr>
          <w:lang w:eastAsia="ru-RU"/>
        </w:rPr>
        <w:t xml:space="preserve"> на реализацию основного мероприятия «</w:t>
      </w:r>
      <w:r w:rsidR="000011EB" w:rsidRPr="006413BC">
        <w:t>Проведение ежегодных медицинских осмотров и диспансеризации работников»</w:t>
      </w:r>
      <w:r w:rsidR="00F61652" w:rsidRPr="006413BC">
        <w:t xml:space="preserve"> </w:t>
      </w:r>
      <w:r w:rsidR="00BA420D" w:rsidRPr="006413BC">
        <w:t>реализован</w:t>
      </w:r>
      <w:r w:rsidRPr="006413BC">
        <w:t>о</w:t>
      </w:r>
      <w:r w:rsidR="00BA420D" w:rsidRPr="006413BC">
        <w:t xml:space="preserve"> в сумме </w:t>
      </w:r>
      <w:r w:rsidR="006413BC" w:rsidRPr="006413BC">
        <w:t>5,25</w:t>
      </w:r>
      <w:r w:rsidR="00CE2CDE" w:rsidRPr="006413BC">
        <w:t xml:space="preserve"> тыс.</w:t>
      </w:r>
      <w:r w:rsidR="00BA420D" w:rsidRPr="006413BC">
        <w:t xml:space="preserve"> рублей из заложенных</w:t>
      </w:r>
      <w:r w:rsidR="002A28FF" w:rsidRPr="006413BC">
        <w:t xml:space="preserve"> </w:t>
      </w:r>
      <w:r w:rsidR="006413BC" w:rsidRPr="006413BC">
        <w:t>155,21</w:t>
      </w:r>
      <w:r w:rsidR="00CE2CDE" w:rsidRPr="006413BC">
        <w:t xml:space="preserve"> тыс.</w:t>
      </w:r>
      <w:r w:rsidR="000A75E0" w:rsidRPr="006413BC">
        <w:t xml:space="preserve"> рублей</w:t>
      </w:r>
      <w:r w:rsidR="000011EB" w:rsidRPr="006413BC">
        <w:rPr>
          <w:lang w:eastAsia="ru-RU"/>
        </w:rPr>
        <w:t xml:space="preserve">. </w:t>
      </w:r>
    </w:p>
    <w:p w:rsidR="000E554D" w:rsidRPr="006413BC" w:rsidRDefault="000011EB" w:rsidP="00FC43D1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6413BC">
        <w:rPr>
          <w:lang w:eastAsia="ru-RU"/>
        </w:rPr>
        <w:t>Таким образом, в отчетном периоде и</w:t>
      </w:r>
      <w:r w:rsidR="000A75E0" w:rsidRPr="006413BC">
        <w:rPr>
          <w:lang w:eastAsia="ru-RU"/>
        </w:rPr>
        <w:t xml:space="preserve">спользовано денежных средств на </w:t>
      </w:r>
      <w:r w:rsidR="006413BC" w:rsidRPr="006413BC">
        <w:rPr>
          <w:lang w:eastAsia="ru-RU"/>
        </w:rPr>
        <w:t>3,38</w:t>
      </w:r>
      <w:r w:rsidR="00C75087" w:rsidRPr="006413BC">
        <w:rPr>
          <w:lang w:eastAsia="ru-RU"/>
        </w:rPr>
        <w:t>%.</w:t>
      </w:r>
    </w:p>
    <w:p w:rsidR="00F50F5C" w:rsidRPr="001B6BD8" w:rsidRDefault="000E554D" w:rsidP="000E554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1B6BD8">
        <w:rPr>
          <w:lang w:eastAsia="ru-RU"/>
        </w:rPr>
        <w:lastRenderedPageBreak/>
        <w:t xml:space="preserve"> Отдел образования; МУ «Культура»; Отдел финансов и экономики; </w:t>
      </w:r>
      <w:r w:rsidR="006413BC">
        <w:rPr>
          <w:lang w:eastAsia="ru-RU"/>
        </w:rPr>
        <w:t>МК</w:t>
      </w:r>
      <w:r w:rsidR="00CE2CDE" w:rsidRPr="001B6BD8">
        <w:rPr>
          <w:lang w:eastAsia="ru-RU"/>
        </w:rPr>
        <w:t>ДОУ</w:t>
      </w:r>
      <w:r w:rsidR="00CE2CDE" w:rsidRPr="001B6BD8">
        <w:t xml:space="preserve"> детский сад Родничок, </w:t>
      </w:r>
      <w:r w:rsidR="002A28FF" w:rsidRPr="001B6BD8">
        <w:t>МАОУ Пудинская СОШ</w:t>
      </w:r>
      <w:r w:rsidR="001B6BD8" w:rsidRPr="001B6BD8">
        <w:t>,М</w:t>
      </w:r>
      <w:r w:rsidR="006413BC">
        <w:t>Д</w:t>
      </w:r>
      <w:r w:rsidR="001B6BD8" w:rsidRPr="001B6BD8">
        <w:t>ОУ ДО «ДШИ» г.Кедрового, МУ «Кедровская ЦБС»</w:t>
      </w:r>
      <w:r w:rsidR="001B6BD8">
        <w:t>,</w:t>
      </w:r>
      <w:r w:rsidR="00F50F5C" w:rsidRPr="001B6BD8">
        <w:rPr>
          <w:lang w:eastAsia="ru-RU"/>
        </w:rPr>
        <w:t xml:space="preserve">Админинистрация города Кедрового </w:t>
      </w:r>
      <w:r w:rsidR="0008348D" w:rsidRPr="001B6BD8">
        <w:rPr>
          <w:lang w:eastAsia="ru-RU"/>
        </w:rPr>
        <w:t>не в полном объеме освоил</w:t>
      </w:r>
      <w:r w:rsidR="001B6BD8" w:rsidRPr="001B6BD8">
        <w:rPr>
          <w:lang w:eastAsia="ru-RU"/>
        </w:rPr>
        <w:t>и</w:t>
      </w:r>
      <w:r w:rsidR="0008348D" w:rsidRPr="001B6BD8">
        <w:rPr>
          <w:lang w:eastAsia="ru-RU"/>
        </w:rPr>
        <w:t xml:space="preserve"> финансирование.</w:t>
      </w:r>
    </w:p>
    <w:p w:rsidR="000011EB" w:rsidRPr="009500A4" w:rsidRDefault="00F50F5C" w:rsidP="000E554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500A4">
        <w:rPr>
          <w:lang w:eastAsia="ru-RU"/>
        </w:rPr>
        <w:t>Ч</w:t>
      </w:r>
      <w:r w:rsidR="00864F00" w:rsidRPr="009500A4">
        <w:rPr>
          <w:lang w:eastAsia="ru-RU"/>
        </w:rPr>
        <w:t xml:space="preserve">астичное освоение денежных средств </w:t>
      </w:r>
      <w:r w:rsidR="0008348D" w:rsidRPr="009500A4">
        <w:rPr>
          <w:lang w:eastAsia="ru-RU"/>
        </w:rPr>
        <w:t>А</w:t>
      </w:r>
      <w:r w:rsidR="00C75087" w:rsidRPr="009500A4">
        <w:rPr>
          <w:lang w:eastAsia="ru-RU"/>
        </w:rPr>
        <w:t>дмини</w:t>
      </w:r>
      <w:r w:rsidR="00864F00" w:rsidRPr="009500A4">
        <w:rPr>
          <w:lang w:eastAsia="ru-RU"/>
        </w:rPr>
        <w:t xml:space="preserve">нистрацией города Кедрового обусловлено </w:t>
      </w:r>
      <w:r w:rsidRPr="009500A4">
        <w:rPr>
          <w:lang w:eastAsia="ru-RU"/>
        </w:rPr>
        <w:t xml:space="preserve">прохождением диспансеризации муниципальными служащими в количестве 1 </w:t>
      </w:r>
      <w:r w:rsidR="009500A4" w:rsidRPr="009500A4">
        <w:rPr>
          <w:lang w:eastAsia="ru-RU"/>
        </w:rPr>
        <w:t>работника</w:t>
      </w:r>
      <w:r w:rsidRPr="009500A4">
        <w:rPr>
          <w:lang w:eastAsia="ru-RU"/>
        </w:rPr>
        <w:t xml:space="preserve"> </w:t>
      </w:r>
      <w:r w:rsidR="001B6BD8">
        <w:rPr>
          <w:lang w:eastAsia="ru-RU"/>
        </w:rPr>
        <w:t xml:space="preserve">в г. Томске, </w:t>
      </w:r>
      <w:r w:rsidR="001B6BD8" w:rsidRPr="001B6BD8">
        <w:rPr>
          <w:lang w:eastAsia="ru-RU"/>
        </w:rPr>
        <w:t>МУ «ЦБ» города Кедрового</w:t>
      </w:r>
      <w:r w:rsidR="001B6BD8">
        <w:rPr>
          <w:lang w:eastAsia="ru-RU"/>
        </w:rPr>
        <w:t xml:space="preserve"> также частично освоили денежные средства, оплаченные за прохождение диспансеризации в г.Томске, в количестве 3 работников, </w:t>
      </w:r>
      <w:r w:rsidR="006413BC">
        <w:rPr>
          <w:lang w:eastAsia="ru-RU"/>
        </w:rPr>
        <w:t>МК</w:t>
      </w:r>
      <w:r w:rsidR="00D920F2" w:rsidRPr="00D920F2">
        <w:rPr>
          <w:lang w:eastAsia="ru-RU"/>
        </w:rPr>
        <w:t>ОУ СОШ №1 г. Кедрового</w:t>
      </w:r>
      <w:r w:rsidR="00D920F2">
        <w:rPr>
          <w:lang w:eastAsia="ru-RU"/>
        </w:rPr>
        <w:t xml:space="preserve"> </w:t>
      </w:r>
      <w:r w:rsidR="006413BC">
        <w:rPr>
          <w:lang w:eastAsia="ru-RU"/>
        </w:rPr>
        <w:t xml:space="preserve">освоили </w:t>
      </w:r>
    </w:p>
    <w:p w:rsidR="000011EB" w:rsidRPr="00A44BF9" w:rsidRDefault="00A44BF9" w:rsidP="000011EB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В</w:t>
      </w:r>
      <w:r w:rsidR="002B3BF8" w:rsidRPr="00A44BF9">
        <w:rPr>
          <w:lang w:eastAsia="ru-RU"/>
        </w:rPr>
        <w:t xml:space="preserve"> </w:t>
      </w:r>
      <w:r w:rsidR="005D2C3E">
        <w:rPr>
          <w:lang w:eastAsia="ru-RU"/>
        </w:rPr>
        <w:t xml:space="preserve"> 1 квартале </w:t>
      </w:r>
      <w:r w:rsidR="002B3BF8" w:rsidRPr="00A44BF9">
        <w:rPr>
          <w:lang w:eastAsia="ru-RU"/>
        </w:rPr>
        <w:t>20</w:t>
      </w:r>
      <w:r w:rsidR="009500A4" w:rsidRPr="00A44BF9">
        <w:rPr>
          <w:lang w:eastAsia="ru-RU"/>
        </w:rPr>
        <w:t>20</w:t>
      </w:r>
      <w:r w:rsidR="002B3BF8" w:rsidRPr="00A44BF9">
        <w:rPr>
          <w:lang w:eastAsia="ru-RU"/>
        </w:rPr>
        <w:t xml:space="preserve"> год</w:t>
      </w:r>
      <w:r w:rsidR="005D2C3E">
        <w:rPr>
          <w:lang w:eastAsia="ru-RU"/>
        </w:rPr>
        <w:t>а</w:t>
      </w:r>
      <w:r w:rsidR="002B3BF8" w:rsidRPr="00A44BF9">
        <w:rPr>
          <w:lang w:eastAsia="ru-RU"/>
        </w:rPr>
        <w:t xml:space="preserve"> проведен</w:t>
      </w:r>
      <w:r w:rsidR="005D2C3E">
        <w:rPr>
          <w:lang w:eastAsia="ru-RU"/>
        </w:rPr>
        <w:t>о</w:t>
      </w:r>
      <w:r w:rsidRPr="00A44BF9">
        <w:t xml:space="preserve"> </w:t>
      </w:r>
      <w:r w:rsidRPr="00A44BF9">
        <w:rPr>
          <w:lang w:eastAsia="ru-RU"/>
        </w:rPr>
        <w:t>мероприятие «Специальная оценка условий труда»</w:t>
      </w:r>
      <w:r w:rsidR="002B3BF8" w:rsidRPr="00A44BF9">
        <w:rPr>
          <w:lang w:eastAsia="ru-RU"/>
        </w:rPr>
        <w:t xml:space="preserve"> </w:t>
      </w:r>
      <w:r w:rsidRPr="00A44BF9">
        <w:rPr>
          <w:lang w:eastAsia="ru-RU"/>
        </w:rPr>
        <w:t>Отделом Финансов и экономики</w:t>
      </w:r>
      <w:r>
        <w:rPr>
          <w:lang w:eastAsia="ru-RU"/>
        </w:rPr>
        <w:t xml:space="preserve"> </w:t>
      </w:r>
      <w:r w:rsidR="00C007D8" w:rsidRPr="00A44BF9">
        <w:rPr>
          <w:lang w:eastAsia="ru-RU"/>
        </w:rPr>
        <w:t>в</w:t>
      </w:r>
      <w:r w:rsidR="00C007D8" w:rsidRPr="0048148C">
        <w:rPr>
          <w:color w:val="FF0000"/>
          <w:lang w:eastAsia="ru-RU"/>
        </w:rPr>
        <w:t xml:space="preserve"> </w:t>
      </w:r>
      <w:r w:rsidR="00C007D8" w:rsidRPr="00A44BF9">
        <w:rPr>
          <w:lang w:eastAsia="ru-RU"/>
        </w:rPr>
        <w:t xml:space="preserve">количестве </w:t>
      </w:r>
      <w:r w:rsidRPr="00A44BF9">
        <w:rPr>
          <w:lang w:eastAsia="ru-RU"/>
        </w:rPr>
        <w:t>1</w:t>
      </w:r>
      <w:r w:rsidR="00C007D8" w:rsidRPr="00A44BF9">
        <w:rPr>
          <w:lang w:eastAsia="ru-RU"/>
        </w:rPr>
        <w:t xml:space="preserve"> рабоч</w:t>
      </w:r>
      <w:r w:rsidRPr="00A44BF9">
        <w:rPr>
          <w:lang w:eastAsia="ru-RU"/>
        </w:rPr>
        <w:t>его</w:t>
      </w:r>
      <w:r w:rsidR="00C007D8" w:rsidRPr="00A44BF9">
        <w:rPr>
          <w:lang w:eastAsia="ru-RU"/>
        </w:rPr>
        <w:t xml:space="preserve"> мест</w:t>
      </w:r>
      <w:r w:rsidRPr="00A44BF9">
        <w:rPr>
          <w:lang w:eastAsia="ru-RU"/>
        </w:rPr>
        <w:t>а</w:t>
      </w:r>
      <w:r w:rsidR="002A28FF" w:rsidRPr="00A44BF9">
        <w:rPr>
          <w:lang w:eastAsia="ru-RU"/>
        </w:rPr>
        <w:t>,</w:t>
      </w:r>
      <w:r w:rsidR="00A95C81" w:rsidRPr="00A44BF9">
        <w:t xml:space="preserve"> </w:t>
      </w:r>
      <w:r w:rsidRPr="00A44BF9">
        <w:t>остальные учреждения планируют проведение обучения на 2-4 кварталы 2020г.</w:t>
      </w:r>
    </w:p>
    <w:p w:rsidR="007653DF" w:rsidRPr="00CE2CDE" w:rsidRDefault="007653DF" w:rsidP="009B0F46">
      <w:pPr>
        <w:suppressAutoHyphens w:val="0"/>
        <w:ind w:firstLine="540"/>
        <w:jc w:val="both"/>
        <w:rPr>
          <w:rFonts w:eastAsia="Calibri"/>
          <w:lang w:eastAsia="en-US"/>
        </w:rPr>
      </w:pPr>
    </w:p>
    <w:sectPr w:rsidR="007653DF" w:rsidRPr="00CE2CDE" w:rsidSect="0052431B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BD8" w:rsidRDefault="001B6BD8" w:rsidP="009A55F4">
      <w:r>
        <w:separator/>
      </w:r>
    </w:p>
  </w:endnote>
  <w:endnote w:type="continuationSeparator" w:id="0">
    <w:p w:rsidR="001B6BD8" w:rsidRDefault="001B6BD8" w:rsidP="009A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BD8" w:rsidRDefault="001B6BD8" w:rsidP="009A55F4">
      <w:r>
        <w:separator/>
      </w:r>
    </w:p>
  </w:footnote>
  <w:footnote w:type="continuationSeparator" w:id="0">
    <w:p w:rsidR="001B6BD8" w:rsidRDefault="001B6BD8" w:rsidP="009A5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0F3F046"/>
    <w:multiLevelType w:val="singleLevel"/>
    <w:tmpl w:val="C0F3F04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.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.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.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.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.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Cs w:val="22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Cs w:val="22"/>
      </w:rPr>
    </w:lvl>
    <w:lvl w:ilvl="1">
      <w:start w:val="1"/>
      <w:numFmt w:val="decimal"/>
      <w:suff w:val="space"/>
      <w:lvlText w:val=".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suff w:val="space"/>
      <w:lvlText w:val=".....%2.%3.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suff w:val="space"/>
      <w:lvlText w:val=".....%2.%3.%4."/>
      <w:lvlJc w:val="left"/>
      <w:pPr>
        <w:tabs>
          <w:tab w:val="num" w:pos="0"/>
        </w:tabs>
        <w:ind w:left="3033" w:firstLine="567"/>
      </w:pPr>
    </w:lvl>
    <w:lvl w:ilvl="4">
      <w:start w:val="1"/>
      <w:numFmt w:val="decimal"/>
      <w:lvlText w:val=".....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.....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.....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.....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.....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137"/>
        </w:tabs>
        <w:ind w:left="928" w:hanging="360"/>
      </w:pPr>
      <w:rPr>
        <w:rFonts w:ascii="PT Serif" w:hAnsi="PT Serif" w:cs="PT Serif"/>
        <w:bCs/>
        <w:sz w:val="24"/>
        <w:szCs w:val="24"/>
        <w:lang w:val="en-US"/>
      </w:rPr>
    </w:lvl>
    <w:lvl w:ilvl="1">
      <w:start w:val="1"/>
      <w:numFmt w:val="decimal"/>
      <w:lvlText w:val="%1.%2."/>
      <w:lvlJc w:val="left"/>
      <w:pPr>
        <w:tabs>
          <w:tab w:val="num" w:pos="-137"/>
        </w:tabs>
        <w:ind w:left="928" w:hanging="360"/>
      </w:pPr>
      <w:rPr>
        <w:rFonts w:ascii="PT Serif" w:hAnsi="PT Serif" w:cs="PT Serif"/>
        <w:bCs/>
        <w:sz w:val="24"/>
        <w:szCs w:val="24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-137"/>
        </w:tabs>
        <w:ind w:left="1288" w:hanging="720"/>
      </w:pPr>
      <w:rPr>
        <w:rFonts w:ascii="PT Serif" w:hAnsi="PT Serif" w:cs="PT Serif"/>
        <w:bCs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-137"/>
        </w:tabs>
        <w:ind w:left="1288" w:hanging="720"/>
      </w:pPr>
      <w:rPr>
        <w:rFonts w:ascii="PT Serif" w:hAnsi="PT Serif" w:cs="PT Serif"/>
        <w:bCs/>
        <w:sz w:val="24"/>
        <w:szCs w:val="24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-137"/>
        </w:tabs>
        <w:ind w:left="1648" w:hanging="1080"/>
      </w:pPr>
      <w:rPr>
        <w:rFonts w:ascii="PT Serif" w:hAnsi="PT Serif" w:cs="PT Serif"/>
        <w:bCs/>
        <w:sz w:val="24"/>
        <w:szCs w:val="24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-137"/>
        </w:tabs>
        <w:ind w:left="1648" w:hanging="1080"/>
      </w:pPr>
      <w:rPr>
        <w:rFonts w:ascii="PT Serif" w:hAnsi="PT Serif" w:cs="PT Serif"/>
        <w:bCs/>
        <w:sz w:val="24"/>
        <w:szCs w:val="24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-137"/>
        </w:tabs>
        <w:ind w:left="2008" w:hanging="1440"/>
      </w:pPr>
      <w:rPr>
        <w:rFonts w:ascii="PT Serif" w:hAnsi="PT Serif" w:cs="PT Serif"/>
        <w:bCs/>
        <w:sz w:val="24"/>
        <w:szCs w:val="24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-137"/>
        </w:tabs>
        <w:ind w:left="2008" w:hanging="1440"/>
      </w:pPr>
      <w:rPr>
        <w:rFonts w:ascii="PT Serif" w:hAnsi="PT Serif" w:cs="PT Serif"/>
        <w:bCs/>
        <w:sz w:val="24"/>
        <w:szCs w:val="24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-137"/>
        </w:tabs>
        <w:ind w:left="2368" w:hanging="1800"/>
      </w:pPr>
      <w:rPr>
        <w:rFonts w:ascii="PT Serif" w:hAnsi="PT Serif" w:cs="PT Serif"/>
        <w:bCs/>
        <w:sz w:val="24"/>
        <w:szCs w:val="24"/>
        <w:lang w:val="en-US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37835B9"/>
    <w:multiLevelType w:val="hybridMultilevel"/>
    <w:tmpl w:val="466C2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7F787"/>
    <w:multiLevelType w:val="singleLevel"/>
    <w:tmpl w:val="0447F787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0EFD2C4E"/>
    <w:multiLevelType w:val="hybridMultilevel"/>
    <w:tmpl w:val="C5AA7C34"/>
    <w:lvl w:ilvl="0" w:tplc="1BE0E6A2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0EB475F"/>
    <w:multiLevelType w:val="multilevel"/>
    <w:tmpl w:val="BB5AF922"/>
    <w:lvl w:ilvl="0">
      <w:start w:val="1"/>
      <w:numFmt w:val="bullet"/>
      <w:pStyle w:val="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215C0FAF"/>
    <w:multiLevelType w:val="multilevel"/>
    <w:tmpl w:val="3BE0580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84" w:hanging="22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3A36212"/>
    <w:multiLevelType w:val="hybridMultilevel"/>
    <w:tmpl w:val="FBE2B84C"/>
    <w:lvl w:ilvl="0" w:tplc="E4BED44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B42AB"/>
    <w:multiLevelType w:val="hybridMultilevel"/>
    <w:tmpl w:val="AE0CB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12149"/>
    <w:multiLevelType w:val="hybridMultilevel"/>
    <w:tmpl w:val="EC6A44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7272D18"/>
    <w:multiLevelType w:val="multilevel"/>
    <w:tmpl w:val="3EC8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6B094B"/>
    <w:multiLevelType w:val="multilevel"/>
    <w:tmpl w:val="3BE0580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84" w:hanging="22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C113AC6"/>
    <w:multiLevelType w:val="multilevel"/>
    <w:tmpl w:val="3BE0580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84" w:hanging="22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F7965C7"/>
    <w:multiLevelType w:val="singleLevel"/>
    <w:tmpl w:val="2F7965C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9" w15:restartNumberingAfterBreak="0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33F338B9"/>
    <w:multiLevelType w:val="hybridMultilevel"/>
    <w:tmpl w:val="465E024E"/>
    <w:lvl w:ilvl="0" w:tplc="436E48A4">
      <w:start w:val="1"/>
      <w:numFmt w:val="decimal"/>
      <w:lvlText w:val="%1."/>
      <w:lvlJc w:val="left"/>
      <w:pPr>
        <w:ind w:left="288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340015CD"/>
    <w:multiLevelType w:val="hybridMultilevel"/>
    <w:tmpl w:val="A7FE6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27A57"/>
    <w:multiLevelType w:val="hybridMultilevel"/>
    <w:tmpl w:val="53CE7450"/>
    <w:lvl w:ilvl="0" w:tplc="32648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1B0446"/>
    <w:multiLevelType w:val="hybridMultilevel"/>
    <w:tmpl w:val="EE26BB0A"/>
    <w:lvl w:ilvl="0" w:tplc="F91C524A">
      <w:start w:val="1"/>
      <w:numFmt w:val="decimal"/>
      <w:pStyle w:val="1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pStyle w:val="2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6687" w:hanging="180"/>
      </w:pPr>
    </w:lvl>
  </w:abstractNum>
  <w:abstractNum w:abstractNumId="24" w15:restartNumberingAfterBreak="0">
    <w:nsid w:val="48BB7288"/>
    <w:multiLevelType w:val="hybridMultilevel"/>
    <w:tmpl w:val="ADBCA476"/>
    <w:lvl w:ilvl="0" w:tplc="0AA6D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94E7D90"/>
    <w:multiLevelType w:val="hybridMultilevel"/>
    <w:tmpl w:val="5C8249B4"/>
    <w:lvl w:ilvl="0" w:tplc="1292A884">
      <w:start w:val="17"/>
      <w:numFmt w:val="bullet"/>
      <w:lvlText w:val=""/>
      <w:lvlJc w:val="left"/>
      <w:pPr>
        <w:tabs>
          <w:tab w:val="num" w:pos="1410"/>
        </w:tabs>
        <w:ind w:left="1410" w:hanging="81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6" w15:restartNumberingAfterBreak="0">
    <w:nsid w:val="4C104720"/>
    <w:multiLevelType w:val="hybridMultilevel"/>
    <w:tmpl w:val="FC666F8A"/>
    <w:lvl w:ilvl="0" w:tplc="267606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D90502C"/>
    <w:multiLevelType w:val="multilevel"/>
    <w:tmpl w:val="4D90502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D47F9D"/>
    <w:multiLevelType w:val="hybridMultilevel"/>
    <w:tmpl w:val="CDA6DCA2"/>
    <w:lvl w:ilvl="0" w:tplc="C23E62D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4E7D52BD"/>
    <w:multiLevelType w:val="hybridMultilevel"/>
    <w:tmpl w:val="1AEE6AF4"/>
    <w:lvl w:ilvl="0" w:tplc="69F0AFF0">
      <w:start w:val="1"/>
      <w:numFmt w:val="decimal"/>
      <w:lvlText w:val="%1."/>
      <w:lvlJc w:val="left"/>
      <w:pPr>
        <w:ind w:left="10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DA4196"/>
    <w:multiLevelType w:val="hybridMultilevel"/>
    <w:tmpl w:val="9ACC0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E269F1"/>
    <w:multiLevelType w:val="multilevel"/>
    <w:tmpl w:val="69E4C4F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32" w15:restartNumberingAfterBreak="0">
    <w:nsid w:val="50593024"/>
    <w:multiLevelType w:val="multilevel"/>
    <w:tmpl w:val="5059302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23C05FA"/>
    <w:multiLevelType w:val="hybridMultilevel"/>
    <w:tmpl w:val="CA440C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401044D"/>
    <w:multiLevelType w:val="multilevel"/>
    <w:tmpl w:val="1D1AF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57977937"/>
    <w:multiLevelType w:val="hybridMultilevel"/>
    <w:tmpl w:val="48D219EA"/>
    <w:lvl w:ilvl="0" w:tplc="87E4AD2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B69FB"/>
    <w:multiLevelType w:val="hybridMultilevel"/>
    <w:tmpl w:val="333C0498"/>
    <w:lvl w:ilvl="0" w:tplc="9D28ACA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4C7159"/>
    <w:multiLevelType w:val="hybridMultilevel"/>
    <w:tmpl w:val="70722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735106"/>
    <w:multiLevelType w:val="multilevel"/>
    <w:tmpl w:val="1850F2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9" w15:restartNumberingAfterBreak="0">
    <w:nsid w:val="7A253678"/>
    <w:multiLevelType w:val="hybridMultilevel"/>
    <w:tmpl w:val="FE0E1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754A71"/>
    <w:multiLevelType w:val="multilevel"/>
    <w:tmpl w:val="3BE0580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84" w:hanging="22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E501F18"/>
    <w:multiLevelType w:val="hybridMultilevel"/>
    <w:tmpl w:val="3D02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3ACE48C8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F66CE4"/>
    <w:multiLevelType w:val="hybridMultilevel"/>
    <w:tmpl w:val="70C49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9"/>
  </w:num>
  <w:num w:numId="4">
    <w:abstractNumId w:val="41"/>
  </w:num>
  <w:num w:numId="5">
    <w:abstractNumId w:val="36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34"/>
  </w:num>
  <w:num w:numId="13">
    <w:abstractNumId w:val="25"/>
  </w:num>
  <w:num w:numId="14">
    <w:abstractNumId w:val="33"/>
  </w:num>
  <w:num w:numId="15">
    <w:abstractNumId w:val="6"/>
  </w:num>
  <w:num w:numId="16">
    <w:abstractNumId w:val="14"/>
  </w:num>
  <w:num w:numId="17">
    <w:abstractNumId w:val="35"/>
  </w:num>
  <w:num w:numId="18">
    <w:abstractNumId w:val="30"/>
  </w:num>
  <w:num w:numId="19">
    <w:abstractNumId w:val="13"/>
  </w:num>
  <w:num w:numId="20">
    <w:abstractNumId w:val="40"/>
  </w:num>
  <w:num w:numId="21">
    <w:abstractNumId w:val="17"/>
  </w:num>
  <w:num w:numId="22">
    <w:abstractNumId w:val="16"/>
  </w:num>
  <w:num w:numId="23">
    <w:abstractNumId w:val="21"/>
  </w:num>
  <w:num w:numId="24">
    <w:abstractNumId w:val="11"/>
  </w:num>
  <w:num w:numId="25">
    <w:abstractNumId w:val="24"/>
  </w:num>
  <w:num w:numId="26">
    <w:abstractNumId w:val="12"/>
  </w:num>
  <w:num w:numId="27">
    <w:abstractNumId w:val="42"/>
  </w:num>
  <w:num w:numId="28">
    <w:abstractNumId w:val="20"/>
  </w:num>
  <w:num w:numId="29">
    <w:abstractNumId w:val="28"/>
  </w:num>
  <w:num w:numId="30">
    <w:abstractNumId w:val="39"/>
  </w:num>
  <w:num w:numId="31">
    <w:abstractNumId w:val="26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22"/>
  </w:num>
  <w:num w:numId="35">
    <w:abstractNumId w:val="27"/>
  </w:num>
  <w:num w:numId="36">
    <w:abstractNumId w:val="18"/>
  </w:num>
  <w:num w:numId="37">
    <w:abstractNumId w:val="32"/>
  </w:num>
  <w:num w:numId="38">
    <w:abstractNumId w:val="31"/>
  </w:num>
  <w:num w:numId="39">
    <w:abstractNumId w:val="19"/>
  </w:num>
  <w:num w:numId="40">
    <w:abstractNumId w:val="10"/>
  </w:num>
  <w:num w:numId="41">
    <w:abstractNumId w:val="38"/>
  </w:num>
  <w:num w:numId="42">
    <w:abstractNumId w:val="0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1B"/>
    <w:rsid w:val="000011EB"/>
    <w:rsid w:val="00002B5E"/>
    <w:rsid w:val="00006F76"/>
    <w:rsid w:val="00016BF5"/>
    <w:rsid w:val="00023450"/>
    <w:rsid w:val="000242DF"/>
    <w:rsid w:val="000339DE"/>
    <w:rsid w:val="000349AF"/>
    <w:rsid w:val="000351E1"/>
    <w:rsid w:val="00036420"/>
    <w:rsid w:val="000409EB"/>
    <w:rsid w:val="0004270F"/>
    <w:rsid w:val="00051A69"/>
    <w:rsid w:val="00051F91"/>
    <w:rsid w:val="0006278D"/>
    <w:rsid w:val="00063646"/>
    <w:rsid w:val="00063B3E"/>
    <w:rsid w:val="00064944"/>
    <w:rsid w:val="000674CB"/>
    <w:rsid w:val="000706A6"/>
    <w:rsid w:val="00073A32"/>
    <w:rsid w:val="0007636D"/>
    <w:rsid w:val="000822D7"/>
    <w:rsid w:val="00082891"/>
    <w:rsid w:val="0008348D"/>
    <w:rsid w:val="00083D3D"/>
    <w:rsid w:val="00085B05"/>
    <w:rsid w:val="00085F61"/>
    <w:rsid w:val="00086B8D"/>
    <w:rsid w:val="00086F05"/>
    <w:rsid w:val="00091898"/>
    <w:rsid w:val="00092431"/>
    <w:rsid w:val="00097300"/>
    <w:rsid w:val="000A0A71"/>
    <w:rsid w:val="000A0D9F"/>
    <w:rsid w:val="000A3051"/>
    <w:rsid w:val="000A4F1B"/>
    <w:rsid w:val="000A53B8"/>
    <w:rsid w:val="000A75E0"/>
    <w:rsid w:val="000B4389"/>
    <w:rsid w:val="000B533A"/>
    <w:rsid w:val="000B674F"/>
    <w:rsid w:val="000C0C26"/>
    <w:rsid w:val="000C2F75"/>
    <w:rsid w:val="000C3947"/>
    <w:rsid w:val="000C3BDF"/>
    <w:rsid w:val="000D0F04"/>
    <w:rsid w:val="000D301D"/>
    <w:rsid w:val="000D6CE3"/>
    <w:rsid w:val="000E32AF"/>
    <w:rsid w:val="000E448B"/>
    <w:rsid w:val="000E554D"/>
    <w:rsid w:val="000E57AE"/>
    <w:rsid w:val="000E5EF3"/>
    <w:rsid w:val="000E6362"/>
    <w:rsid w:val="000E73F6"/>
    <w:rsid w:val="000F022A"/>
    <w:rsid w:val="000F66FF"/>
    <w:rsid w:val="000F7FBD"/>
    <w:rsid w:val="00100CB4"/>
    <w:rsid w:val="00113DAF"/>
    <w:rsid w:val="00125061"/>
    <w:rsid w:val="00125F0A"/>
    <w:rsid w:val="0013446C"/>
    <w:rsid w:val="00134D81"/>
    <w:rsid w:val="001405FD"/>
    <w:rsid w:val="00145AF1"/>
    <w:rsid w:val="00146555"/>
    <w:rsid w:val="00146DA2"/>
    <w:rsid w:val="00147951"/>
    <w:rsid w:val="001500B6"/>
    <w:rsid w:val="001536C8"/>
    <w:rsid w:val="00155406"/>
    <w:rsid w:val="00164ED8"/>
    <w:rsid w:val="00166209"/>
    <w:rsid w:val="00167016"/>
    <w:rsid w:val="00171927"/>
    <w:rsid w:val="00173417"/>
    <w:rsid w:val="00175CED"/>
    <w:rsid w:val="001773E8"/>
    <w:rsid w:val="00177B11"/>
    <w:rsid w:val="00180988"/>
    <w:rsid w:val="00181579"/>
    <w:rsid w:val="00182F01"/>
    <w:rsid w:val="00187A41"/>
    <w:rsid w:val="001912B7"/>
    <w:rsid w:val="00195BEA"/>
    <w:rsid w:val="0019694E"/>
    <w:rsid w:val="001971C7"/>
    <w:rsid w:val="001A15E7"/>
    <w:rsid w:val="001A4E55"/>
    <w:rsid w:val="001A54F3"/>
    <w:rsid w:val="001A6B3D"/>
    <w:rsid w:val="001B1A26"/>
    <w:rsid w:val="001B390B"/>
    <w:rsid w:val="001B47B2"/>
    <w:rsid w:val="001B4EFB"/>
    <w:rsid w:val="001B503C"/>
    <w:rsid w:val="001B5777"/>
    <w:rsid w:val="001B61B6"/>
    <w:rsid w:val="001B6BD8"/>
    <w:rsid w:val="001C0A06"/>
    <w:rsid w:val="001C477B"/>
    <w:rsid w:val="001D1813"/>
    <w:rsid w:val="001D2976"/>
    <w:rsid w:val="001D38B7"/>
    <w:rsid w:val="001E5356"/>
    <w:rsid w:val="001E7F97"/>
    <w:rsid w:val="001F0B10"/>
    <w:rsid w:val="00200958"/>
    <w:rsid w:val="00200BF0"/>
    <w:rsid w:val="002010C8"/>
    <w:rsid w:val="00201588"/>
    <w:rsid w:val="00205548"/>
    <w:rsid w:val="002060D4"/>
    <w:rsid w:val="002061A5"/>
    <w:rsid w:val="00206654"/>
    <w:rsid w:val="00210DE3"/>
    <w:rsid w:val="00210FE8"/>
    <w:rsid w:val="0021254C"/>
    <w:rsid w:val="00214C75"/>
    <w:rsid w:val="00217202"/>
    <w:rsid w:val="00230BE0"/>
    <w:rsid w:val="0023111E"/>
    <w:rsid w:val="00231890"/>
    <w:rsid w:val="00231F76"/>
    <w:rsid w:val="00232F67"/>
    <w:rsid w:val="002359A4"/>
    <w:rsid w:val="002402C5"/>
    <w:rsid w:val="00241454"/>
    <w:rsid w:val="00242C70"/>
    <w:rsid w:val="0024652C"/>
    <w:rsid w:val="00247DD6"/>
    <w:rsid w:val="00255683"/>
    <w:rsid w:val="00260D87"/>
    <w:rsid w:val="0026419E"/>
    <w:rsid w:val="00265565"/>
    <w:rsid w:val="00266AFE"/>
    <w:rsid w:val="002679BD"/>
    <w:rsid w:val="002739EA"/>
    <w:rsid w:val="00273A2A"/>
    <w:rsid w:val="00282127"/>
    <w:rsid w:val="00284E83"/>
    <w:rsid w:val="00285693"/>
    <w:rsid w:val="00286C7A"/>
    <w:rsid w:val="00286F47"/>
    <w:rsid w:val="002907A5"/>
    <w:rsid w:val="00293873"/>
    <w:rsid w:val="00295C49"/>
    <w:rsid w:val="00295D31"/>
    <w:rsid w:val="002A28FF"/>
    <w:rsid w:val="002A6F88"/>
    <w:rsid w:val="002B3637"/>
    <w:rsid w:val="002B3BF8"/>
    <w:rsid w:val="002C04AD"/>
    <w:rsid w:val="002C06EE"/>
    <w:rsid w:val="002C0C45"/>
    <w:rsid w:val="002C0D57"/>
    <w:rsid w:val="002C2469"/>
    <w:rsid w:val="002C4FB4"/>
    <w:rsid w:val="002C5CE0"/>
    <w:rsid w:val="002C7865"/>
    <w:rsid w:val="002C7F0A"/>
    <w:rsid w:val="002D2896"/>
    <w:rsid w:val="002D31CE"/>
    <w:rsid w:val="002D62A2"/>
    <w:rsid w:val="002E0032"/>
    <w:rsid w:val="002E1670"/>
    <w:rsid w:val="002F7E54"/>
    <w:rsid w:val="00301F6A"/>
    <w:rsid w:val="00304029"/>
    <w:rsid w:val="00313451"/>
    <w:rsid w:val="00323448"/>
    <w:rsid w:val="00324E1F"/>
    <w:rsid w:val="00325DB7"/>
    <w:rsid w:val="00327B3F"/>
    <w:rsid w:val="00331E89"/>
    <w:rsid w:val="0033202F"/>
    <w:rsid w:val="00340BB4"/>
    <w:rsid w:val="00343658"/>
    <w:rsid w:val="00344C7C"/>
    <w:rsid w:val="00346DC9"/>
    <w:rsid w:val="00352D10"/>
    <w:rsid w:val="003532F6"/>
    <w:rsid w:val="003547B1"/>
    <w:rsid w:val="00360E4C"/>
    <w:rsid w:val="003635D7"/>
    <w:rsid w:val="0036390A"/>
    <w:rsid w:val="00366D4D"/>
    <w:rsid w:val="0037056C"/>
    <w:rsid w:val="00370A4F"/>
    <w:rsid w:val="003722A0"/>
    <w:rsid w:val="0038148B"/>
    <w:rsid w:val="0038529E"/>
    <w:rsid w:val="0038696C"/>
    <w:rsid w:val="0039144E"/>
    <w:rsid w:val="00394DB2"/>
    <w:rsid w:val="00396753"/>
    <w:rsid w:val="003968F3"/>
    <w:rsid w:val="003A26ED"/>
    <w:rsid w:val="003A7661"/>
    <w:rsid w:val="003B16E5"/>
    <w:rsid w:val="003C009C"/>
    <w:rsid w:val="003C29E8"/>
    <w:rsid w:val="003C6F9C"/>
    <w:rsid w:val="003C740E"/>
    <w:rsid w:val="003D11CA"/>
    <w:rsid w:val="003D274D"/>
    <w:rsid w:val="003D2D20"/>
    <w:rsid w:val="003E0BC1"/>
    <w:rsid w:val="003E3994"/>
    <w:rsid w:val="003E4148"/>
    <w:rsid w:val="003E6F9E"/>
    <w:rsid w:val="003F0AEA"/>
    <w:rsid w:val="003F555C"/>
    <w:rsid w:val="00400010"/>
    <w:rsid w:val="004005CE"/>
    <w:rsid w:val="00401CA7"/>
    <w:rsid w:val="00403D3B"/>
    <w:rsid w:val="00410280"/>
    <w:rsid w:val="00413B18"/>
    <w:rsid w:val="0041530A"/>
    <w:rsid w:val="00415418"/>
    <w:rsid w:val="00415F55"/>
    <w:rsid w:val="0041625B"/>
    <w:rsid w:val="004170B4"/>
    <w:rsid w:val="0042239D"/>
    <w:rsid w:val="00423CA9"/>
    <w:rsid w:val="00425319"/>
    <w:rsid w:val="00432B59"/>
    <w:rsid w:val="004337C9"/>
    <w:rsid w:val="004354A6"/>
    <w:rsid w:val="00435CA7"/>
    <w:rsid w:val="004379C0"/>
    <w:rsid w:val="00441151"/>
    <w:rsid w:val="0045129E"/>
    <w:rsid w:val="00454874"/>
    <w:rsid w:val="0045525E"/>
    <w:rsid w:val="004611F7"/>
    <w:rsid w:val="00463C28"/>
    <w:rsid w:val="00463E39"/>
    <w:rsid w:val="00473450"/>
    <w:rsid w:val="0047411B"/>
    <w:rsid w:val="00474A00"/>
    <w:rsid w:val="00475D80"/>
    <w:rsid w:val="0048148C"/>
    <w:rsid w:val="00482A9D"/>
    <w:rsid w:val="004847F2"/>
    <w:rsid w:val="004858ED"/>
    <w:rsid w:val="00494701"/>
    <w:rsid w:val="00494F0F"/>
    <w:rsid w:val="00495D75"/>
    <w:rsid w:val="00496765"/>
    <w:rsid w:val="004A04FA"/>
    <w:rsid w:val="004A27EF"/>
    <w:rsid w:val="004A3F7F"/>
    <w:rsid w:val="004A71A4"/>
    <w:rsid w:val="004A7AC7"/>
    <w:rsid w:val="004B0F43"/>
    <w:rsid w:val="004B48B2"/>
    <w:rsid w:val="004B6716"/>
    <w:rsid w:val="004C154D"/>
    <w:rsid w:val="004C1802"/>
    <w:rsid w:val="004C2E72"/>
    <w:rsid w:val="004C33B9"/>
    <w:rsid w:val="004C47EB"/>
    <w:rsid w:val="004C502D"/>
    <w:rsid w:val="004C6893"/>
    <w:rsid w:val="004D3326"/>
    <w:rsid w:val="004D5262"/>
    <w:rsid w:val="004D6B01"/>
    <w:rsid w:val="004E5A91"/>
    <w:rsid w:val="004E607A"/>
    <w:rsid w:val="004E69B7"/>
    <w:rsid w:val="004E794C"/>
    <w:rsid w:val="004F5DD6"/>
    <w:rsid w:val="004F77EC"/>
    <w:rsid w:val="004F7BF4"/>
    <w:rsid w:val="00500169"/>
    <w:rsid w:val="0050075A"/>
    <w:rsid w:val="005033E8"/>
    <w:rsid w:val="00512B2B"/>
    <w:rsid w:val="005148D3"/>
    <w:rsid w:val="00515178"/>
    <w:rsid w:val="0052159D"/>
    <w:rsid w:val="0052332E"/>
    <w:rsid w:val="0052431B"/>
    <w:rsid w:val="00524DC9"/>
    <w:rsid w:val="00526785"/>
    <w:rsid w:val="00531AC2"/>
    <w:rsid w:val="00532242"/>
    <w:rsid w:val="00532474"/>
    <w:rsid w:val="005327A2"/>
    <w:rsid w:val="0053320E"/>
    <w:rsid w:val="005342AF"/>
    <w:rsid w:val="00534A9F"/>
    <w:rsid w:val="00534FE2"/>
    <w:rsid w:val="00535031"/>
    <w:rsid w:val="00535F1F"/>
    <w:rsid w:val="00540ED6"/>
    <w:rsid w:val="00541090"/>
    <w:rsid w:val="00546840"/>
    <w:rsid w:val="00547FD6"/>
    <w:rsid w:val="00557C3A"/>
    <w:rsid w:val="00563016"/>
    <w:rsid w:val="0056309B"/>
    <w:rsid w:val="0056338B"/>
    <w:rsid w:val="00565173"/>
    <w:rsid w:val="005660B9"/>
    <w:rsid w:val="00566514"/>
    <w:rsid w:val="00567A7A"/>
    <w:rsid w:val="0057305E"/>
    <w:rsid w:val="00576FC9"/>
    <w:rsid w:val="00596825"/>
    <w:rsid w:val="005A3B0D"/>
    <w:rsid w:val="005A5AFF"/>
    <w:rsid w:val="005A5B82"/>
    <w:rsid w:val="005B2CB7"/>
    <w:rsid w:val="005B660E"/>
    <w:rsid w:val="005C4465"/>
    <w:rsid w:val="005C4E9F"/>
    <w:rsid w:val="005C53C4"/>
    <w:rsid w:val="005C5ACC"/>
    <w:rsid w:val="005C5CFE"/>
    <w:rsid w:val="005D2C3E"/>
    <w:rsid w:val="005D2FD0"/>
    <w:rsid w:val="005D55EE"/>
    <w:rsid w:val="005D6279"/>
    <w:rsid w:val="005E206D"/>
    <w:rsid w:val="005E2205"/>
    <w:rsid w:val="005E23A6"/>
    <w:rsid w:val="005E29C9"/>
    <w:rsid w:val="005E473E"/>
    <w:rsid w:val="005E52E3"/>
    <w:rsid w:val="005E62CB"/>
    <w:rsid w:val="005E70AD"/>
    <w:rsid w:val="005F184C"/>
    <w:rsid w:val="005F22A3"/>
    <w:rsid w:val="005F2372"/>
    <w:rsid w:val="005F2FF7"/>
    <w:rsid w:val="005F6E84"/>
    <w:rsid w:val="00600721"/>
    <w:rsid w:val="006057A5"/>
    <w:rsid w:val="0060593F"/>
    <w:rsid w:val="00607EA1"/>
    <w:rsid w:val="006102CB"/>
    <w:rsid w:val="0061630D"/>
    <w:rsid w:val="00617065"/>
    <w:rsid w:val="0062128D"/>
    <w:rsid w:val="00621CB2"/>
    <w:rsid w:val="00630881"/>
    <w:rsid w:val="0063324A"/>
    <w:rsid w:val="006413BC"/>
    <w:rsid w:val="00646938"/>
    <w:rsid w:val="0064696B"/>
    <w:rsid w:val="006553F8"/>
    <w:rsid w:val="0065623B"/>
    <w:rsid w:val="00657F36"/>
    <w:rsid w:val="006676B6"/>
    <w:rsid w:val="00672A35"/>
    <w:rsid w:val="00672E6A"/>
    <w:rsid w:val="006735DA"/>
    <w:rsid w:val="00676A1D"/>
    <w:rsid w:val="0067744E"/>
    <w:rsid w:val="006834AD"/>
    <w:rsid w:val="00684CEB"/>
    <w:rsid w:val="00686B5C"/>
    <w:rsid w:val="00690A3D"/>
    <w:rsid w:val="006930B1"/>
    <w:rsid w:val="006942C8"/>
    <w:rsid w:val="00694563"/>
    <w:rsid w:val="006A01F5"/>
    <w:rsid w:val="006A0B48"/>
    <w:rsid w:val="006A3B44"/>
    <w:rsid w:val="006A6EC7"/>
    <w:rsid w:val="006A6F98"/>
    <w:rsid w:val="006A79AC"/>
    <w:rsid w:val="006B110C"/>
    <w:rsid w:val="006B3EB3"/>
    <w:rsid w:val="006C5577"/>
    <w:rsid w:val="006C5D76"/>
    <w:rsid w:val="006D0285"/>
    <w:rsid w:val="006D16EB"/>
    <w:rsid w:val="006D1D01"/>
    <w:rsid w:val="006E2D89"/>
    <w:rsid w:val="006F0B17"/>
    <w:rsid w:val="006F1EEC"/>
    <w:rsid w:val="006F1FDD"/>
    <w:rsid w:val="006F2746"/>
    <w:rsid w:val="006F293B"/>
    <w:rsid w:val="006F30E1"/>
    <w:rsid w:val="006F5B41"/>
    <w:rsid w:val="006F7DA8"/>
    <w:rsid w:val="0070176B"/>
    <w:rsid w:val="00702882"/>
    <w:rsid w:val="00702AF2"/>
    <w:rsid w:val="00702F9D"/>
    <w:rsid w:val="00703173"/>
    <w:rsid w:val="0070374F"/>
    <w:rsid w:val="00703816"/>
    <w:rsid w:val="007045A5"/>
    <w:rsid w:val="00705EF0"/>
    <w:rsid w:val="00707F70"/>
    <w:rsid w:val="00710808"/>
    <w:rsid w:val="0071142B"/>
    <w:rsid w:val="00713010"/>
    <w:rsid w:val="0071418E"/>
    <w:rsid w:val="00716075"/>
    <w:rsid w:val="007164E8"/>
    <w:rsid w:val="007164FC"/>
    <w:rsid w:val="0072007E"/>
    <w:rsid w:val="00720508"/>
    <w:rsid w:val="00727745"/>
    <w:rsid w:val="007333B2"/>
    <w:rsid w:val="00735720"/>
    <w:rsid w:val="007406F6"/>
    <w:rsid w:val="0074305F"/>
    <w:rsid w:val="00743737"/>
    <w:rsid w:val="00744227"/>
    <w:rsid w:val="00745708"/>
    <w:rsid w:val="00745C49"/>
    <w:rsid w:val="007465F4"/>
    <w:rsid w:val="0075120D"/>
    <w:rsid w:val="00752AC4"/>
    <w:rsid w:val="007536D1"/>
    <w:rsid w:val="00754893"/>
    <w:rsid w:val="00756BBF"/>
    <w:rsid w:val="00757CBE"/>
    <w:rsid w:val="00761B86"/>
    <w:rsid w:val="007653DF"/>
    <w:rsid w:val="007713E8"/>
    <w:rsid w:val="00771520"/>
    <w:rsid w:val="007729F0"/>
    <w:rsid w:val="00774DB5"/>
    <w:rsid w:val="00777562"/>
    <w:rsid w:val="0078036F"/>
    <w:rsid w:val="00780F74"/>
    <w:rsid w:val="0078179E"/>
    <w:rsid w:val="00782F99"/>
    <w:rsid w:val="00792101"/>
    <w:rsid w:val="007928D3"/>
    <w:rsid w:val="00794B80"/>
    <w:rsid w:val="00797AC2"/>
    <w:rsid w:val="00797FF6"/>
    <w:rsid w:val="007A00E3"/>
    <w:rsid w:val="007A6DC7"/>
    <w:rsid w:val="007B129B"/>
    <w:rsid w:val="007B2AA5"/>
    <w:rsid w:val="007B38D1"/>
    <w:rsid w:val="007B5DFE"/>
    <w:rsid w:val="007B6A1F"/>
    <w:rsid w:val="007C2FC1"/>
    <w:rsid w:val="007C377C"/>
    <w:rsid w:val="007C4E5F"/>
    <w:rsid w:val="007C538A"/>
    <w:rsid w:val="007C6215"/>
    <w:rsid w:val="007D0DB7"/>
    <w:rsid w:val="007D280D"/>
    <w:rsid w:val="007D32E2"/>
    <w:rsid w:val="007D3A56"/>
    <w:rsid w:val="007D6A88"/>
    <w:rsid w:val="007E434F"/>
    <w:rsid w:val="007E4EA9"/>
    <w:rsid w:val="007E703D"/>
    <w:rsid w:val="007F052F"/>
    <w:rsid w:val="007F1D75"/>
    <w:rsid w:val="007F3344"/>
    <w:rsid w:val="007F4537"/>
    <w:rsid w:val="007F6C36"/>
    <w:rsid w:val="007F738C"/>
    <w:rsid w:val="00800334"/>
    <w:rsid w:val="00800E59"/>
    <w:rsid w:val="00810262"/>
    <w:rsid w:val="008116FB"/>
    <w:rsid w:val="008135D1"/>
    <w:rsid w:val="00815193"/>
    <w:rsid w:val="00816239"/>
    <w:rsid w:val="008170F7"/>
    <w:rsid w:val="008255E0"/>
    <w:rsid w:val="00833B35"/>
    <w:rsid w:val="00833D36"/>
    <w:rsid w:val="00834525"/>
    <w:rsid w:val="00834A69"/>
    <w:rsid w:val="008351DE"/>
    <w:rsid w:val="00840453"/>
    <w:rsid w:val="00845735"/>
    <w:rsid w:val="00845F7F"/>
    <w:rsid w:val="008461E1"/>
    <w:rsid w:val="00846C7A"/>
    <w:rsid w:val="008502FA"/>
    <w:rsid w:val="008520D9"/>
    <w:rsid w:val="0085257D"/>
    <w:rsid w:val="00853E7A"/>
    <w:rsid w:val="00854170"/>
    <w:rsid w:val="00863E78"/>
    <w:rsid w:val="00864740"/>
    <w:rsid w:val="00864F00"/>
    <w:rsid w:val="0086596B"/>
    <w:rsid w:val="008665BE"/>
    <w:rsid w:val="00866612"/>
    <w:rsid w:val="00867A90"/>
    <w:rsid w:val="00870767"/>
    <w:rsid w:val="00872F6B"/>
    <w:rsid w:val="008732C9"/>
    <w:rsid w:val="008736F4"/>
    <w:rsid w:val="0087471C"/>
    <w:rsid w:val="0087534F"/>
    <w:rsid w:val="00875FE6"/>
    <w:rsid w:val="00880234"/>
    <w:rsid w:val="008832FF"/>
    <w:rsid w:val="00890041"/>
    <w:rsid w:val="008926D6"/>
    <w:rsid w:val="00894367"/>
    <w:rsid w:val="0089645C"/>
    <w:rsid w:val="008A0965"/>
    <w:rsid w:val="008A23C8"/>
    <w:rsid w:val="008A2714"/>
    <w:rsid w:val="008A2861"/>
    <w:rsid w:val="008A3B36"/>
    <w:rsid w:val="008A5301"/>
    <w:rsid w:val="008C1A48"/>
    <w:rsid w:val="008C33DE"/>
    <w:rsid w:val="008C68DE"/>
    <w:rsid w:val="008C7523"/>
    <w:rsid w:val="008D015B"/>
    <w:rsid w:val="008D06D3"/>
    <w:rsid w:val="008D1851"/>
    <w:rsid w:val="008D224C"/>
    <w:rsid w:val="008D2BCB"/>
    <w:rsid w:val="008D471C"/>
    <w:rsid w:val="008D4E73"/>
    <w:rsid w:val="008D676C"/>
    <w:rsid w:val="008E0A98"/>
    <w:rsid w:val="008E3AD3"/>
    <w:rsid w:val="008E3C9B"/>
    <w:rsid w:val="008E40E9"/>
    <w:rsid w:val="008E5E64"/>
    <w:rsid w:val="008F0629"/>
    <w:rsid w:val="008F4A2D"/>
    <w:rsid w:val="008F54AD"/>
    <w:rsid w:val="008F5525"/>
    <w:rsid w:val="008F6740"/>
    <w:rsid w:val="008F7DD1"/>
    <w:rsid w:val="009006B8"/>
    <w:rsid w:val="00901262"/>
    <w:rsid w:val="00902C52"/>
    <w:rsid w:val="00906174"/>
    <w:rsid w:val="00914D21"/>
    <w:rsid w:val="0091531F"/>
    <w:rsid w:val="00917EA8"/>
    <w:rsid w:val="00921242"/>
    <w:rsid w:val="009217B1"/>
    <w:rsid w:val="00923595"/>
    <w:rsid w:val="009235AA"/>
    <w:rsid w:val="00925AF3"/>
    <w:rsid w:val="009274FB"/>
    <w:rsid w:val="00927B2B"/>
    <w:rsid w:val="009314F8"/>
    <w:rsid w:val="009316ED"/>
    <w:rsid w:val="00932232"/>
    <w:rsid w:val="00933530"/>
    <w:rsid w:val="00935A3D"/>
    <w:rsid w:val="0093699A"/>
    <w:rsid w:val="00937313"/>
    <w:rsid w:val="00937A03"/>
    <w:rsid w:val="00937F02"/>
    <w:rsid w:val="0094183C"/>
    <w:rsid w:val="0094253D"/>
    <w:rsid w:val="00944FBD"/>
    <w:rsid w:val="00945C10"/>
    <w:rsid w:val="00945D6A"/>
    <w:rsid w:val="009467A4"/>
    <w:rsid w:val="009500A4"/>
    <w:rsid w:val="009522E9"/>
    <w:rsid w:val="0095322D"/>
    <w:rsid w:val="009622A2"/>
    <w:rsid w:val="009623D3"/>
    <w:rsid w:val="00963696"/>
    <w:rsid w:val="00963995"/>
    <w:rsid w:val="00964A5C"/>
    <w:rsid w:val="00965FBF"/>
    <w:rsid w:val="009666A7"/>
    <w:rsid w:val="00966D14"/>
    <w:rsid w:val="009701A2"/>
    <w:rsid w:val="0097687E"/>
    <w:rsid w:val="009819D0"/>
    <w:rsid w:val="00982CCC"/>
    <w:rsid w:val="00985C60"/>
    <w:rsid w:val="00994B72"/>
    <w:rsid w:val="009A55F4"/>
    <w:rsid w:val="009B0F46"/>
    <w:rsid w:val="009B1358"/>
    <w:rsid w:val="009B6C0D"/>
    <w:rsid w:val="009C16CF"/>
    <w:rsid w:val="009C5180"/>
    <w:rsid w:val="009C6296"/>
    <w:rsid w:val="009C6CB6"/>
    <w:rsid w:val="009D3DE2"/>
    <w:rsid w:val="009D4AB2"/>
    <w:rsid w:val="009D6410"/>
    <w:rsid w:val="009D6EE2"/>
    <w:rsid w:val="009D7ACC"/>
    <w:rsid w:val="009E2339"/>
    <w:rsid w:val="009E33A8"/>
    <w:rsid w:val="009E50DB"/>
    <w:rsid w:val="009F4027"/>
    <w:rsid w:val="009F75E8"/>
    <w:rsid w:val="009F783C"/>
    <w:rsid w:val="00A006A9"/>
    <w:rsid w:val="00A048A8"/>
    <w:rsid w:val="00A05516"/>
    <w:rsid w:val="00A165D7"/>
    <w:rsid w:val="00A17A34"/>
    <w:rsid w:val="00A22E27"/>
    <w:rsid w:val="00A23847"/>
    <w:rsid w:val="00A242D1"/>
    <w:rsid w:val="00A24C58"/>
    <w:rsid w:val="00A30901"/>
    <w:rsid w:val="00A4326A"/>
    <w:rsid w:val="00A43DB4"/>
    <w:rsid w:val="00A44BF9"/>
    <w:rsid w:val="00A4565E"/>
    <w:rsid w:val="00A47969"/>
    <w:rsid w:val="00A51436"/>
    <w:rsid w:val="00A54EAE"/>
    <w:rsid w:val="00A551D7"/>
    <w:rsid w:val="00A55A76"/>
    <w:rsid w:val="00A6203E"/>
    <w:rsid w:val="00A639C1"/>
    <w:rsid w:val="00A646AF"/>
    <w:rsid w:val="00A65C64"/>
    <w:rsid w:val="00A678C2"/>
    <w:rsid w:val="00A76971"/>
    <w:rsid w:val="00A845B4"/>
    <w:rsid w:val="00A94CE2"/>
    <w:rsid w:val="00A9538A"/>
    <w:rsid w:val="00A9541B"/>
    <w:rsid w:val="00A95C81"/>
    <w:rsid w:val="00A95FDA"/>
    <w:rsid w:val="00A973CA"/>
    <w:rsid w:val="00AA0348"/>
    <w:rsid w:val="00AA0A03"/>
    <w:rsid w:val="00AA0F52"/>
    <w:rsid w:val="00AA4093"/>
    <w:rsid w:val="00AA4F79"/>
    <w:rsid w:val="00AA6709"/>
    <w:rsid w:val="00AB10B9"/>
    <w:rsid w:val="00AB2560"/>
    <w:rsid w:val="00AB3591"/>
    <w:rsid w:val="00AB37EB"/>
    <w:rsid w:val="00AB47CE"/>
    <w:rsid w:val="00AB71F0"/>
    <w:rsid w:val="00AB7651"/>
    <w:rsid w:val="00AB7F77"/>
    <w:rsid w:val="00AC1DBC"/>
    <w:rsid w:val="00AC50D5"/>
    <w:rsid w:val="00AD5920"/>
    <w:rsid w:val="00AE0B07"/>
    <w:rsid w:val="00AF08A5"/>
    <w:rsid w:val="00AF45C2"/>
    <w:rsid w:val="00AF725D"/>
    <w:rsid w:val="00B05C4A"/>
    <w:rsid w:val="00B10134"/>
    <w:rsid w:val="00B12110"/>
    <w:rsid w:val="00B1255C"/>
    <w:rsid w:val="00B127B5"/>
    <w:rsid w:val="00B13C05"/>
    <w:rsid w:val="00B16D23"/>
    <w:rsid w:val="00B17BFD"/>
    <w:rsid w:val="00B217D5"/>
    <w:rsid w:val="00B21D9E"/>
    <w:rsid w:val="00B24C03"/>
    <w:rsid w:val="00B303C5"/>
    <w:rsid w:val="00B31451"/>
    <w:rsid w:val="00B324D7"/>
    <w:rsid w:val="00B331C8"/>
    <w:rsid w:val="00B3520D"/>
    <w:rsid w:val="00B379C3"/>
    <w:rsid w:val="00B40975"/>
    <w:rsid w:val="00B40AAF"/>
    <w:rsid w:val="00B45E85"/>
    <w:rsid w:val="00B53F25"/>
    <w:rsid w:val="00B544E0"/>
    <w:rsid w:val="00B54E1C"/>
    <w:rsid w:val="00B568FC"/>
    <w:rsid w:val="00B663CF"/>
    <w:rsid w:val="00B66C55"/>
    <w:rsid w:val="00B72059"/>
    <w:rsid w:val="00B72B16"/>
    <w:rsid w:val="00B74068"/>
    <w:rsid w:val="00B74164"/>
    <w:rsid w:val="00B75FF8"/>
    <w:rsid w:val="00B76CB9"/>
    <w:rsid w:val="00B7747C"/>
    <w:rsid w:val="00B7752C"/>
    <w:rsid w:val="00B80272"/>
    <w:rsid w:val="00B83188"/>
    <w:rsid w:val="00B87380"/>
    <w:rsid w:val="00B87E36"/>
    <w:rsid w:val="00B95A94"/>
    <w:rsid w:val="00B96753"/>
    <w:rsid w:val="00B9711A"/>
    <w:rsid w:val="00B97973"/>
    <w:rsid w:val="00BA0C14"/>
    <w:rsid w:val="00BA1B35"/>
    <w:rsid w:val="00BA1D25"/>
    <w:rsid w:val="00BA420D"/>
    <w:rsid w:val="00BA46A8"/>
    <w:rsid w:val="00BA7EF7"/>
    <w:rsid w:val="00BB793B"/>
    <w:rsid w:val="00BC0136"/>
    <w:rsid w:val="00BC1383"/>
    <w:rsid w:val="00BC194B"/>
    <w:rsid w:val="00BC4DB4"/>
    <w:rsid w:val="00BC6BB2"/>
    <w:rsid w:val="00BC739A"/>
    <w:rsid w:val="00BD5BD4"/>
    <w:rsid w:val="00BD71EF"/>
    <w:rsid w:val="00BE35A1"/>
    <w:rsid w:val="00BE4286"/>
    <w:rsid w:val="00BE42FC"/>
    <w:rsid w:val="00BF0681"/>
    <w:rsid w:val="00BF19E2"/>
    <w:rsid w:val="00BF2F1D"/>
    <w:rsid w:val="00BF31FE"/>
    <w:rsid w:val="00BF7D8E"/>
    <w:rsid w:val="00C00035"/>
    <w:rsid w:val="00C007D8"/>
    <w:rsid w:val="00C03471"/>
    <w:rsid w:val="00C03E91"/>
    <w:rsid w:val="00C03F03"/>
    <w:rsid w:val="00C04139"/>
    <w:rsid w:val="00C047B2"/>
    <w:rsid w:val="00C16B9A"/>
    <w:rsid w:val="00C228DD"/>
    <w:rsid w:val="00C237F8"/>
    <w:rsid w:val="00C23D3B"/>
    <w:rsid w:val="00C251F9"/>
    <w:rsid w:val="00C25A42"/>
    <w:rsid w:val="00C2724A"/>
    <w:rsid w:val="00C30A4F"/>
    <w:rsid w:val="00C31EE8"/>
    <w:rsid w:val="00C40466"/>
    <w:rsid w:val="00C41517"/>
    <w:rsid w:val="00C517AB"/>
    <w:rsid w:val="00C56CA1"/>
    <w:rsid w:val="00C62A14"/>
    <w:rsid w:val="00C65DBE"/>
    <w:rsid w:val="00C7101D"/>
    <w:rsid w:val="00C7248E"/>
    <w:rsid w:val="00C747F2"/>
    <w:rsid w:val="00C75087"/>
    <w:rsid w:val="00C775F0"/>
    <w:rsid w:val="00C7780B"/>
    <w:rsid w:val="00C77D6B"/>
    <w:rsid w:val="00C80586"/>
    <w:rsid w:val="00C81C5E"/>
    <w:rsid w:val="00C82C48"/>
    <w:rsid w:val="00C82E25"/>
    <w:rsid w:val="00C837B6"/>
    <w:rsid w:val="00C854FD"/>
    <w:rsid w:val="00C876B5"/>
    <w:rsid w:val="00C90867"/>
    <w:rsid w:val="00C92677"/>
    <w:rsid w:val="00C928BF"/>
    <w:rsid w:val="00C946BF"/>
    <w:rsid w:val="00C94EFF"/>
    <w:rsid w:val="00C95835"/>
    <w:rsid w:val="00C95DCB"/>
    <w:rsid w:val="00C96BD3"/>
    <w:rsid w:val="00C97D8F"/>
    <w:rsid w:val="00CA0363"/>
    <w:rsid w:val="00CA07CC"/>
    <w:rsid w:val="00CA1214"/>
    <w:rsid w:val="00CA3CCF"/>
    <w:rsid w:val="00CA5242"/>
    <w:rsid w:val="00CA52E2"/>
    <w:rsid w:val="00CA5A24"/>
    <w:rsid w:val="00CA6C74"/>
    <w:rsid w:val="00CB1384"/>
    <w:rsid w:val="00CB148C"/>
    <w:rsid w:val="00CB402F"/>
    <w:rsid w:val="00CB5338"/>
    <w:rsid w:val="00CB5697"/>
    <w:rsid w:val="00CB61E2"/>
    <w:rsid w:val="00CC0A9D"/>
    <w:rsid w:val="00CC5A8C"/>
    <w:rsid w:val="00CD227C"/>
    <w:rsid w:val="00CD4BF2"/>
    <w:rsid w:val="00CD58E2"/>
    <w:rsid w:val="00CD67C8"/>
    <w:rsid w:val="00CE1398"/>
    <w:rsid w:val="00CE1D5C"/>
    <w:rsid w:val="00CE29E2"/>
    <w:rsid w:val="00CE2CDE"/>
    <w:rsid w:val="00CE3AD1"/>
    <w:rsid w:val="00CF120D"/>
    <w:rsid w:val="00CF2F7A"/>
    <w:rsid w:val="00CF3108"/>
    <w:rsid w:val="00CF32B0"/>
    <w:rsid w:val="00CF3743"/>
    <w:rsid w:val="00CF46DC"/>
    <w:rsid w:val="00D02E8E"/>
    <w:rsid w:val="00D06675"/>
    <w:rsid w:val="00D102F5"/>
    <w:rsid w:val="00D103C6"/>
    <w:rsid w:val="00D12FDB"/>
    <w:rsid w:val="00D164D1"/>
    <w:rsid w:val="00D1752D"/>
    <w:rsid w:val="00D253A8"/>
    <w:rsid w:val="00D2633A"/>
    <w:rsid w:val="00D32E7D"/>
    <w:rsid w:val="00D34C6F"/>
    <w:rsid w:val="00D36294"/>
    <w:rsid w:val="00D37DD4"/>
    <w:rsid w:val="00D41EBD"/>
    <w:rsid w:val="00D42C74"/>
    <w:rsid w:val="00D42E9D"/>
    <w:rsid w:val="00D454F9"/>
    <w:rsid w:val="00D46376"/>
    <w:rsid w:val="00D50171"/>
    <w:rsid w:val="00D51B57"/>
    <w:rsid w:val="00D537ED"/>
    <w:rsid w:val="00D53D66"/>
    <w:rsid w:val="00D556A0"/>
    <w:rsid w:val="00D560E5"/>
    <w:rsid w:val="00D563F0"/>
    <w:rsid w:val="00D56A1D"/>
    <w:rsid w:val="00D657AE"/>
    <w:rsid w:val="00D6618F"/>
    <w:rsid w:val="00D71372"/>
    <w:rsid w:val="00D72455"/>
    <w:rsid w:val="00D728FA"/>
    <w:rsid w:val="00D76B0D"/>
    <w:rsid w:val="00D77D18"/>
    <w:rsid w:val="00D77FEB"/>
    <w:rsid w:val="00D85B98"/>
    <w:rsid w:val="00D85F93"/>
    <w:rsid w:val="00D86AE7"/>
    <w:rsid w:val="00D8705B"/>
    <w:rsid w:val="00D90073"/>
    <w:rsid w:val="00D920F2"/>
    <w:rsid w:val="00D94546"/>
    <w:rsid w:val="00D95645"/>
    <w:rsid w:val="00D95B78"/>
    <w:rsid w:val="00D978F7"/>
    <w:rsid w:val="00DA099B"/>
    <w:rsid w:val="00DA1C02"/>
    <w:rsid w:val="00DA2A7D"/>
    <w:rsid w:val="00DA38D0"/>
    <w:rsid w:val="00DA6CF5"/>
    <w:rsid w:val="00DB302B"/>
    <w:rsid w:val="00DB3C70"/>
    <w:rsid w:val="00DB6661"/>
    <w:rsid w:val="00DB7E82"/>
    <w:rsid w:val="00DC26DD"/>
    <w:rsid w:val="00DC2EC6"/>
    <w:rsid w:val="00DC5C3E"/>
    <w:rsid w:val="00DC7127"/>
    <w:rsid w:val="00DD5CA7"/>
    <w:rsid w:val="00DD753F"/>
    <w:rsid w:val="00DE2615"/>
    <w:rsid w:val="00DE2FD6"/>
    <w:rsid w:val="00DE6303"/>
    <w:rsid w:val="00DF3A4F"/>
    <w:rsid w:val="00DF3FEB"/>
    <w:rsid w:val="00DF4633"/>
    <w:rsid w:val="00DF5C91"/>
    <w:rsid w:val="00E061B3"/>
    <w:rsid w:val="00E06A77"/>
    <w:rsid w:val="00E10B32"/>
    <w:rsid w:val="00E11596"/>
    <w:rsid w:val="00E13A83"/>
    <w:rsid w:val="00E15D66"/>
    <w:rsid w:val="00E2009B"/>
    <w:rsid w:val="00E217A4"/>
    <w:rsid w:val="00E21E3F"/>
    <w:rsid w:val="00E22EE6"/>
    <w:rsid w:val="00E26AC5"/>
    <w:rsid w:val="00E30929"/>
    <w:rsid w:val="00E331A2"/>
    <w:rsid w:val="00E3379B"/>
    <w:rsid w:val="00E44677"/>
    <w:rsid w:val="00E50CB4"/>
    <w:rsid w:val="00E519B6"/>
    <w:rsid w:val="00E51B3F"/>
    <w:rsid w:val="00E53020"/>
    <w:rsid w:val="00E5382E"/>
    <w:rsid w:val="00E53FD2"/>
    <w:rsid w:val="00E54B9C"/>
    <w:rsid w:val="00E57B99"/>
    <w:rsid w:val="00E62C37"/>
    <w:rsid w:val="00E63DA8"/>
    <w:rsid w:val="00E63FDE"/>
    <w:rsid w:val="00E657AD"/>
    <w:rsid w:val="00E7239B"/>
    <w:rsid w:val="00E73430"/>
    <w:rsid w:val="00E73C53"/>
    <w:rsid w:val="00E755A1"/>
    <w:rsid w:val="00E76349"/>
    <w:rsid w:val="00E776B7"/>
    <w:rsid w:val="00E80666"/>
    <w:rsid w:val="00E83AD4"/>
    <w:rsid w:val="00E8432F"/>
    <w:rsid w:val="00E854D3"/>
    <w:rsid w:val="00E87329"/>
    <w:rsid w:val="00E91DEE"/>
    <w:rsid w:val="00E93CDF"/>
    <w:rsid w:val="00E9598C"/>
    <w:rsid w:val="00E97BDF"/>
    <w:rsid w:val="00EA06C2"/>
    <w:rsid w:val="00EA2C2A"/>
    <w:rsid w:val="00EA37CF"/>
    <w:rsid w:val="00EA42CE"/>
    <w:rsid w:val="00EB20E9"/>
    <w:rsid w:val="00EB34B2"/>
    <w:rsid w:val="00EC3901"/>
    <w:rsid w:val="00EC4F64"/>
    <w:rsid w:val="00EC66DF"/>
    <w:rsid w:val="00EC6EE6"/>
    <w:rsid w:val="00ED2D32"/>
    <w:rsid w:val="00ED554A"/>
    <w:rsid w:val="00ED6518"/>
    <w:rsid w:val="00ED6611"/>
    <w:rsid w:val="00EE463B"/>
    <w:rsid w:val="00EE5A5D"/>
    <w:rsid w:val="00EF1C6C"/>
    <w:rsid w:val="00EF2354"/>
    <w:rsid w:val="00EF5D2F"/>
    <w:rsid w:val="00EF6584"/>
    <w:rsid w:val="00F0095F"/>
    <w:rsid w:val="00F03C9F"/>
    <w:rsid w:val="00F03F9D"/>
    <w:rsid w:val="00F07A82"/>
    <w:rsid w:val="00F11BB8"/>
    <w:rsid w:val="00F1409A"/>
    <w:rsid w:val="00F14475"/>
    <w:rsid w:val="00F228B0"/>
    <w:rsid w:val="00F22F22"/>
    <w:rsid w:val="00F23EAA"/>
    <w:rsid w:val="00F30F5E"/>
    <w:rsid w:val="00F318B4"/>
    <w:rsid w:val="00F355A2"/>
    <w:rsid w:val="00F36E82"/>
    <w:rsid w:val="00F40FE7"/>
    <w:rsid w:val="00F4402C"/>
    <w:rsid w:val="00F45B59"/>
    <w:rsid w:val="00F4669B"/>
    <w:rsid w:val="00F50F5C"/>
    <w:rsid w:val="00F558A7"/>
    <w:rsid w:val="00F61652"/>
    <w:rsid w:val="00F64E3B"/>
    <w:rsid w:val="00F64F28"/>
    <w:rsid w:val="00F65C68"/>
    <w:rsid w:val="00F7034D"/>
    <w:rsid w:val="00F7051A"/>
    <w:rsid w:val="00F70DCC"/>
    <w:rsid w:val="00F71333"/>
    <w:rsid w:val="00F73625"/>
    <w:rsid w:val="00F755E8"/>
    <w:rsid w:val="00F77F32"/>
    <w:rsid w:val="00F80C24"/>
    <w:rsid w:val="00F810CF"/>
    <w:rsid w:val="00F8218D"/>
    <w:rsid w:val="00F86482"/>
    <w:rsid w:val="00F903CC"/>
    <w:rsid w:val="00F904C6"/>
    <w:rsid w:val="00F90944"/>
    <w:rsid w:val="00F92DB7"/>
    <w:rsid w:val="00F9480B"/>
    <w:rsid w:val="00F94CB1"/>
    <w:rsid w:val="00F951B0"/>
    <w:rsid w:val="00FA1022"/>
    <w:rsid w:val="00FA21B0"/>
    <w:rsid w:val="00FB1C29"/>
    <w:rsid w:val="00FB2770"/>
    <w:rsid w:val="00FB36FE"/>
    <w:rsid w:val="00FB3C6D"/>
    <w:rsid w:val="00FB478E"/>
    <w:rsid w:val="00FB5E87"/>
    <w:rsid w:val="00FC0311"/>
    <w:rsid w:val="00FC0552"/>
    <w:rsid w:val="00FC3C9F"/>
    <w:rsid w:val="00FC43D1"/>
    <w:rsid w:val="00FC4A39"/>
    <w:rsid w:val="00FC5C93"/>
    <w:rsid w:val="00FC766E"/>
    <w:rsid w:val="00FD06ED"/>
    <w:rsid w:val="00FD0DE8"/>
    <w:rsid w:val="00FD3F81"/>
    <w:rsid w:val="00FD6D79"/>
    <w:rsid w:val="00FE64AB"/>
    <w:rsid w:val="00FF35DA"/>
    <w:rsid w:val="00FF4211"/>
    <w:rsid w:val="00FF6698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DF2B22-E29B-490F-B322-546854A1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740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FE64AB"/>
    <w:pPr>
      <w:keepNext/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30">
    <w:name w:val="heading 3"/>
    <w:basedOn w:val="a"/>
    <w:next w:val="a"/>
    <w:link w:val="31"/>
    <w:qFormat/>
    <w:rsid w:val="00FE64A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E64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E64A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E64A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E64A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E64A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E64AB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нак Знак1"/>
    <w:rsid w:val="00FD06ED"/>
    <w:rPr>
      <w:sz w:val="24"/>
      <w:szCs w:val="24"/>
      <w:lang w:val="ru-RU" w:eastAsia="ru-RU" w:bidi="ar-SA"/>
    </w:rPr>
  </w:style>
  <w:style w:type="character" w:customStyle="1" w:styleId="FontStyle45">
    <w:name w:val="Font Style45"/>
    <w:rsid w:val="009274FB"/>
    <w:rPr>
      <w:rFonts w:ascii="Times New Roman" w:hAnsi="Times New Roman" w:cs="Times New Roman"/>
      <w:sz w:val="22"/>
      <w:szCs w:val="22"/>
    </w:rPr>
  </w:style>
  <w:style w:type="character" w:styleId="a3">
    <w:name w:val="Strong"/>
    <w:qFormat/>
    <w:rsid w:val="009274FB"/>
    <w:rPr>
      <w:b/>
      <w:bCs/>
    </w:rPr>
  </w:style>
  <w:style w:type="paragraph" w:styleId="a4">
    <w:name w:val="Normal (Web)"/>
    <w:basedOn w:val="a"/>
    <w:uiPriority w:val="99"/>
    <w:rsid w:val="004A71A4"/>
    <w:pPr>
      <w:spacing w:before="280" w:after="280"/>
    </w:pPr>
  </w:style>
  <w:style w:type="paragraph" w:styleId="a5">
    <w:name w:val="Balloon Text"/>
    <w:basedOn w:val="a"/>
    <w:link w:val="a6"/>
    <w:rsid w:val="006A6EC7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6A6EC7"/>
    <w:rPr>
      <w:rFonts w:ascii="Segoe UI" w:hAnsi="Segoe UI" w:cs="Segoe UI"/>
      <w:sz w:val="18"/>
      <w:szCs w:val="18"/>
      <w:lang w:eastAsia="ar-SA"/>
    </w:rPr>
  </w:style>
  <w:style w:type="character" w:styleId="a7">
    <w:name w:val="Hyperlink"/>
    <w:uiPriority w:val="99"/>
    <w:unhideWhenUsed/>
    <w:rsid w:val="008665BE"/>
    <w:rPr>
      <w:color w:val="0563C1"/>
      <w:u w:val="single"/>
    </w:rPr>
  </w:style>
  <w:style w:type="character" w:styleId="a8">
    <w:name w:val="FollowedHyperlink"/>
    <w:uiPriority w:val="99"/>
    <w:unhideWhenUsed/>
    <w:rsid w:val="008665BE"/>
    <w:rPr>
      <w:color w:val="954F72"/>
      <w:u w:val="single"/>
    </w:rPr>
  </w:style>
  <w:style w:type="paragraph" w:customStyle="1" w:styleId="xl63">
    <w:name w:val="xl63"/>
    <w:basedOn w:val="a"/>
    <w:rsid w:val="008665BE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4">
    <w:name w:val="xl64"/>
    <w:basedOn w:val="a"/>
    <w:rsid w:val="008665BE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5">
    <w:name w:val="xl65"/>
    <w:basedOn w:val="a"/>
    <w:rsid w:val="008665BE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66">
    <w:name w:val="xl66"/>
    <w:basedOn w:val="a"/>
    <w:rsid w:val="008665BE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8665BE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8665BE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69">
    <w:name w:val="xl69"/>
    <w:basedOn w:val="a"/>
    <w:rsid w:val="008665BE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0">
    <w:name w:val="xl70"/>
    <w:basedOn w:val="a"/>
    <w:rsid w:val="008665BE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1">
    <w:name w:val="xl71"/>
    <w:basedOn w:val="a"/>
    <w:rsid w:val="008665BE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2">
    <w:name w:val="xl72"/>
    <w:basedOn w:val="a"/>
    <w:rsid w:val="008665BE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3">
    <w:name w:val="xl73"/>
    <w:basedOn w:val="a"/>
    <w:rsid w:val="008665BE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4">
    <w:name w:val="xl74"/>
    <w:basedOn w:val="a"/>
    <w:rsid w:val="008665BE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5">
    <w:name w:val="xl75"/>
    <w:basedOn w:val="a"/>
    <w:rsid w:val="008665BE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6">
    <w:name w:val="xl76"/>
    <w:basedOn w:val="a"/>
    <w:rsid w:val="008665BE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7">
    <w:name w:val="xl77"/>
    <w:basedOn w:val="a"/>
    <w:rsid w:val="008665BE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8665BE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8665BE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a"/>
    <w:rsid w:val="008665BE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1">
    <w:name w:val="xl81"/>
    <w:basedOn w:val="a"/>
    <w:rsid w:val="008665BE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3">
    <w:name w:val="xl83"/>
    <w:basedOn w:val="a"/>
    <w:rsid w:val="008665BE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"/>
    <w:rsid w:val="008665BE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5">
    <w:name w:val="xl85"/>
    <w:basedOn w:val="a"/>
    <w:rsid w:val="008665BE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6">
    <w:name w:val="xl86"/>
    <w:basedOn w:val="a"/>
    <w:rsid w:val="008665BE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7">
    <w:name w:val="xl87"/>
    <w:basedOn w:val="a"/>
    <w:rsid w:val="008665BE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8">
    <w:name w:val="xl88"/>
    <w:basedOn w:val="a"/>
    <w:rsid w:val="008665BE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9">
    <w:name w:val="xl89"/>
    <w:basedOn w:val="a"/>
    <w:rsid w:val="008665BE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0">
    <w:name w:val="xl90"/>
    <w:basedOn w:val="a"/>
    <w:rsid w:val="008665BE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1">
    <w:name w:val="xl91"/>
    <w:basedOn w:val="a"/>
    <w:rsid w:val="008665BE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2">
    <w:name w:val="xl92"/>
    <w:basedOn w:val="a"/>
    <w:rsid w:val="008665BE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3">
    <w:name w:val="xl93"/>
    <w:basedOn w:val="a"/>
    <w:rsid w:val="008665BE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4">
    <w:name w:val="xl94"/>
    <w:basedOn w:val="a"/>
    <w:rsid w:val="008665BE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5">
    <w:name w:val="xl95"/>
    <w:basedOn w:val="a"/>
    <w:rsid w:val="008665BE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6">
    <w:name w:val="xl96"/>
    <w:basedOn w:val="a"/>
    <w:rsid w:val="008665BE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866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rsid w:val="00866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866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lang w:eastAsia="ru-RU"/>
    </w:rPr>
  </w:style>
  <w:style w:type="paragraph" w:customStyle="1" w:styleId="xl100">
    <w:name w:val="xl100"/>
    <w:basedOn w:val="a"/>
    <w:rsid w:val="00866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1">
    <w:name w:val="xl101"/>
    <w:basedOn w:val="a"/>
    <w:rsid w:val="00866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2">
    <w:name w:val="xl102"/>
    <w:basedOn w:val="a"/>
    <w:rsid w:val="00866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i/>
      <w:iCs/>
      <w:lang w:eastAsia="ru-RU"/>
    </w:rPr>
  </w:style>
  <w:style w:type="paragraph" w:customStyle="1" w:styleId="xl103">
    <w:name w:val="xl103"/>
    <w:basedOn w:val="a"/>
    <w:rsid w:val="00866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lang w:eastAsia="ru-RU"/>
    </w:rPr>
  </w:style>
  <w:style w:type="paragraph" w:customStyle="1" w:styleId="xl104">
    <w:name w:val="xl104"/>
    <w:basedOn w:val="a"/>
    <w:rsid w:val="00866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5">
    <w:name w:val="xl105"/>
    <w:basedOn w:val="a"/>
    <w:rsid w:val="00866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6">
    <w:name w:val="xl106"/>
    <w:basedOn w:val="a"/>
    <w:rsid w:val="00866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i/>
      <w:iCs/>
      <w:lang w:eastAsia="ru-RU"/>
    </w:rPr>
  </w:style>
  <w:style w:type="paragraph" w:customStyle="1" w:styleId="xl107">
    <w:name w:val="xl107"/>
    <w:basedOn w:val="a"/>
    <w:rsid w:val="00866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8">
    <w:name w:val="xl108"/>
    <w:basedOn w:val="a"/>
    <w:rsid w:val="00866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09">
    <w:name w:val="xl109"/>
    <w:basedOn w:val="a"/>
    <w:rsid w:val="00866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i/>
      <w:iCs/>
      <w:lang w:eastAsia="ru-RU"/>
    </w:rPr>
  </w:style>
  <w:style w:type="paragraph" w:customStyle="1" w:styleId="xl110">
    <w:name w:val="xl110"/>
    <w:basedOn w:val="a"/>
    <w:rsid w:val="00866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11">
    <w:name w:val="xl111"/>
    <w:basedOn w:val="a"/>
    <w:rsid w:val="00866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112">
    <w:name w:val="xl112"/>
    <w:basedOn w:val="a"/>
    <w:rsid w:val="00866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4">
    <w:name w:val="xl114"/>
    <w:basedOn w:val="a"/>
    <w:rsid w:val="00866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866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6">
    <w:name w:val="xl116"/>
    <w:basedOn w:val="a"/>
    <w:rsid w:val="00866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117">
    <w:name w:val="xl117"/>
    <w:basedOn w:val="a"/>
    <w:rsid w:val="00866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8">
    <w:name w:val="xl118"/>
    <w:basedOn w:val="a"/>
    <w:rsid w:val="00866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9">
    <w:name w:val="xl119"/>
    <w:basedOn w:val="a"/>
    <w:rsid w:val="00866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120">
    <w:name w:val="xl120"/>
    <w:basedOn w:val="a"/>
    <w:rsid w:val="00866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lang w:eastAsia="ru-RU"/>
    </w:rPr>
  </w:style>
  <w:style w:type="paragraph" w:customStyle="1" w:styleId="xl121">
    <w:name w:val="xl121"/>
    <w:basedOn w:val="a"/>
    <w:rsid w:val="00866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ConsPlusNormal">
    <w:name w:val="ConsPlusNormal"/>
    <w:rsid w:val="00474A0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pple-converted-space">
    <w:name w:val="apple-converted-space"/>
    <w:basedOn w:val="a0"/>
    <w:rsid w:val="00474A00"/>
  </w:style>
  <w:style w:type="paragraph" w:customStyle="1" w:styleId="ConsPlusCell">
    <w:name w:val="ConsPlusCell"/>
    <w:qFormat/>
    <w:rsid w:val="00D17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rsid w:val="00D175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3A26ED"/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C56CA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2">
    <w:name w:val="xl122"/>
    <w:basedOn w:val="a"/>
    <w:rsid w:val="00C56CA1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"/>
    <w:rsid w:val="00C56CA1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4">
    <w:name w:val="xl124"/>
    <w:basedOn w:val="a"/>
    <w:rsid w:val="00C56CA1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rsid w:val="00C56CA1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"/>
    <w:rsid w:val="00C56CA1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7">
    <w:name w:val="xl127"/>
    <w:basedOn w:val="a"/>
    <w:rsid w:val="00C56CA1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8">
    <w:name w:val="xl128"/>
    <w:basedOn w:val="a"/>
    <w:rsid w:val="00C56CA1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9">
    <w:name w:val="xl129"/>
    <w:basedOn w:val="a"/>
    <w:rsid w:val="00C56CA1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0">
    <w:name w:val="xl130"/>
    <w:basedOn w:val="a"/>
    <w:rsid w:val="00C56CA1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1">
    <w:name w:val="xl131"/>
    <w:basedOn w:val="a"/>
    <w:rsid w:val="00C56CA1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2">
    <w:name w:val="xl132"/>
    <w:basedOn w:val="a"/>
    <w:rsid w:val="00C56CA1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3">
    <w:name w:val="xl133"/>
    <w:basedOn w:val="a"/>
    <w:rsid w:val="00C56CA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4">
    <w:name w:val="xl134"/>
    <w:basedOn w:val="a"/>
    <w:rsid w:val="00C56CA1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5">
    <w:name w:val="xl135"/>
    <w:basedOn w:val="a"/>
    <w:rsid w:val="00C56CA1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6">
    <w:name w:val="xl136"/>
    <w:basedOn w:val="a"/>
    <w:rsid w:val="00C56CA1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7">
    <w:name w:val="xl137"/>
    <w:basedOn w:val="a"/>
    <w:rsid w:val="00C56CA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8">
    <w:name w:val="xl138"/>
    <w:basedOn w:val="a"/>
    <w:rsid w:val="00C56CA1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9">
    <w:name w:val="xl139"/>
    <w:basedOn w:val="a"/>
    <w:rsid w:val="00C56CA1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"/>
    <w:rsid w:val="00C56CA1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1">
    <w:name w:val="xl141"/>
    <w:basedOn w:val="a"/>
    <w:rsid w:val="00C56CA1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2">
    <w:name w:val="xl142"/>
    <w:basedOn w:val="a"/>
    <w:rsid w:val="00C56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43">
    <w:name w:val="xl143"/>
    <w:basedOn w:val="a"/>
    <w:rsid w:val="00C56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44">
    <w:name w:val="xl144"/>
    <w:basedOn w:val="a"/>
    <w:rsid w:val="00C56CA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5">
    <w:name w:val="xl145"/>
    <w:basedOn w:val="a"/>
    <w:rsid w:val="00C56CA1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6">
    <w:name w:val="xl146"/>
    <w:basedOn w:val="a"/>
    <w:rsid w:val="00C56CA1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7">
    <w:name w:val="xl147"/>
    <w:basedOn w:val="a"/>
    <w:rsid w:val="00C56CA1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8">
    <w:name w:val="xl148"/>
    <w:basedOn w:val="a"/>
    <w:rsid w:val="00C56CA1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9">
    <w:name w:val="xl149"/>
    <w:basedOn w:val="a"/>
    <w:rsid w:val="00C56CA1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50">
    <w:name w:val="xl150"/>
    <w:basedOn w:val="a"/>
    <w:rsid w:val="00C56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51">
    <w:name w:val="xl151"/>
    <w:basedOn w:val="a"/>
    <w:rsid w:val="00C56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2">
    <w:name w:val="xl152"/>
    <w:basedOn w:val="a"/>
    <w:rsid w:val="00C56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styleId="ab">
    <w:name w:val="endnote text"/>
    <w:basedOn w:val="a"/>
    <w:link w:val="ac"/>
    <w:rsid w:val="009A55F4"/>
    <w:rPr>
      <w:sz w:val="20"/>
      <w:szCs w:val="20"/>
    </w:rPr>
  </w:style>
  <w:style w:type="character" w:customStyle="1" w:styleId="ac">
    <w:name w:val="Текст концевой сноски Знак"/>
    <w:link w:val="ab"/>
    <w:rsid w:val="009A55F4"/>
    <w:rPr>
      <w:lang w:eastAsia="ar-SA"/>
    </w:rPr>
  </w:style>
  <w:style w:type="character" w:styleId="ad">
    <w:name w:val="endnote reference"/>
    <w:rsid w:val="009A55F4"/>
    <w:rPr>
      <w:vertAlign w:val="superscript"/>
    </w:rPr>
  </w:style>
  <w:style w:type="paragraph" w:styleId="ae">
    <w:name w:val="Body Text"/>
    <w:basedOn w:val="a"/>
    <w:link w:val="af"/>
    <w:rsid w:val="00EF1C6C"/>
    <w:pPr>
      <w:suppressAutoHyphens w:val="0"/>
      <w:spacing w:after="120"/>
    </w:pPr>
  </w:style>
  <w:style w:type="character" w:customStyle="1" w:styleId="af">
    <w:name w:val="Основной текст Знак"/>
    <w:link w:val="ae"/>
    <w:rsid w:val="00EF1C6C"/>
    <w:rPr>
      <w:sz w:val="24"/>
      <w:szCs w:val="24"/>
    </w:rPr>
  </w:style>
  <w:style w:type="paragraph" w:customStyle="1" w:styleId="xl82">
    <w:name w:val="xl82"/>
    <w:basedOn w:val="a"/>
    <w:rsid w:val="00F94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153">
    <w:name w:val="xl153"/>
    <w:basedOn w:val="a"/>
    <w:rsid w:val="00F94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54">
    <w:name w:val="xl154"/>
    <w:basedOn w:val="a"/>
    <w:rsid w:val="00F9480B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5">
    <w:name w:val="xl155"/>
    <w:basedOn w:val="a"/>
    <w:rsid w:val="00F9480B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6">
    <w:name w:val="xl156"/>
    <w:basedOn w:val="a"/>
    <w:rsid w:val="00F9480B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7">
    <w:name w:val="xl157"/>
    <w:basedOn w:val="a"/>
    <w:rsid w:val="00F9480B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8">
    <w:name w:val="xl158"/>
    <w:basedOn w:val="a"/>
    <w:rsid w:val="00F9480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9">
    <w:name w:val="xl159"/>
    <w:basedOn w:val="a"/>
    <w:rsid w:val="00F9480B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60">
    <w:name w:val="xl160"/>
    <w:basedOn w:val="a"/>
    <w:rsid w:val="00F94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styleId="af0">
    <w:name w:val="header"/>
    <w:basedOn w:val="a"/>
    <w:link w:val="af1"/>
    <w:unhideWhenUsed/>
    <w:rsid w:val="005F184C"/>
    <w:pPr>
      <w:tabs>
        <w:tab w:val="center" w:pos="4677"/>
        <w:tab w:val="right" w:pos="9355"/>
      </w:tabs>
    </w:pPr>
    <w:rPr>
      <w:szCs w:val="20"/>
    </w:rPr>
  </w:style>
  <w:style w:type="character" w:customStyle="1" w:styleId="af1">
    <w:name w:val="Верхний колонтитул Знак"/>
    <w:link w:val="af0"/>
    <w:rsid w:val="005F184C"/>
    <w:rPr>
      <w:sz w:val="24"/>
      <w:lang w:eastAsia="ar-SA"/>
    </w:rPr>
  </w:style>
  <w:style w:type="paragraph" w:styleId="af2">
    <w:name w:val="footer"/>
    <w:basedOn w:val="a"/>
    <w:link w:val="af3"/>
    <w:unhideWhenUsed/>
    <w:rsid w:val="005F184C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link w:val="af2"/>
    <w:rsid w:val="005F184C"/>
    <w:rPr>
      <w:sz w:val="24"/>
      <w:lang w:eastAsia="ar-SA"/>
    </w:rPr>
  </w:style>
  <w:style w:type="character" w:customStyle="1" w:styleId="13">
    <w:name w:val="Заголовок 1 Знак"/>
    <w:rsid w:val="00FE64AB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31">
    <w:name w:val="Заголовок 3 Знак"/>
    <w:link w:val="30"/>
    <w:rsid w:val="00FE64AB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FE64AB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FE64AB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64AB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FE64AB"/>
    <w:rPr>
      <w:sz w:val="24"/>
      <w:szCs w:val="24"/>
      <w:lang w:eastAsia="ar-SA"/>
    </w:rPr>
  </w:style>
  <w:style w:type="character" w:customStyle="1" w:styleId="80">
    <w:name w:val="Заголовок 8 Знак"/>
    <w:link w:val="8"/>
    <w:rsid w:val="00FE64AB"/>
    <w:rPr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rsid w:val="00FE64AB"/>
    <w:rPr>
      <w:rFonts w:ascii="Arial" w:hAnsi="Arial" w:cs="Arial"/>
      <w:sz w:val="22"/>
      <w:szCs w:val="22"/>
      <w:lang w:eastAsia="ar-SA"/>
    </w:rPr>
  </w:style>
  <w:style w:type="numbering" w:customStyle="1" w:styleId="14">
    <w:name w:val="Нет списка1"/>
    <w:next w:val="a2"/>
    <w:uiPriority w:val="99"/>
    <w:semiHidden/>
    <w:unhideWhenUsed/>
    <w:rsid w:val="00FE64AB"/>
  </w:style>
  <w:style w:type="character" w:customStyle="1" w:styleId="11">
    <w:name w:val="Заголовок 1 Знак1"/>
    <w:link w:val="10"/>
    <w:rsid w:val="00FE64AB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WW8Num1z0">
    <w:name w:val="WW8Num1z0"/>
    <w:rsid w:val="00FE64AB"/>
    <w:rPr>
      <w:rFonts w:hint="default"/>
    </w:rPr>
  </w:style>
  <w:style w:type="character" w:customStyle="1" w:styleId="WW8Num1z1">
    <w:name w:val="WW8Num1z1"/>
    <w:rsid w:val="00FE64AB"/>
  </w:style>
  <w:style w:type="character" w:customStyle="1" w:styleId="WW8Num1z2">
    <w:name w:val="WW8Num1z2"/>
    <w:rsid w:val="00FE64AB"/>
  </w:style>
  <w:style w:type="character" w:customStyle="1" w:styleId="WW8Num1z3">
    <w:name w:val="WW8Num1z3"/>
    <w:rsid w:val="00FE64AB"/>
  </w:style>
  <w:style w:type="character" w:customStyle="1" w:styleId="WW8Num1z4">
    <w:name w:val="WW8Num1z4"/>
    <w:rsid w:val="00FE64AB"/>
  </w:style>
  <w:style w:type="character" w:customStyle="1" w:styleId="WW8Num1z5">
    <w:name w:val="WW8Num1z5"/>
    <w:rsid w:val="00FE64AB"/>
  </w:style>
  <w:style w:type="character" w:customStyle="1" w:styleId="WW8Num1z6">
    <w:name w:val="WW8Num1z6"/>
    <w:rsid w:val="00FE64AB"/>
  </w:style>
  <w:style w:type="character" w:customStyle="1" w:styleId="WW8Num1z7">
    <w:name w:val="WW8Num1z7"/>
    <w:rsid w:val="00FE64AB"/>
  </w:style>
  <w:style w:type="character" w:customStyle="1" w:styleId="WW8Num1z8">
    <w:name w:val="WW8Num1z8"/>
    <w:rsid w:val="00FE64AB"/>
  </w:style>
  <w:style w:type="character" w:customStyle="1" w:styleId="WW8Num2z0">
    <w:name w:val="WW8Num2z0"/>
    <w:rsid w:val="00FE64AB"/>
    <w:rPr>
      <w:rFonts w:hint="default"/>
      <w:szCs w:val="22"/>
    </w:rPr>
  </w:style>
  <w:style w:type="character" w:customStyle="1" w:styleId="WW8Num3z0">
    <w:name w:val="WW8Num3z0"/>
    <w:rsid w:val="00FE64AB"/>
    <w:rPr>
      <w:rFonts w:ascii="Symbol" w:hAnsi="Symbol" w:cs="Symbol" w:hint="default"/>
      <w:szCs w:val="22"/>
    </w:rPr>
  </w:style>
  <w:style w:type="character" w:customStyle="1" w:styleId="WW8Num3z1">
    <w:name w:val="WW8Num3z1"/>
    <w:rsid w:val="00FE64AB"/>
    <w:rPr>
      <w:rFonts w:ascii="Courier New" w:hAnsi="Courier New" w:cs="Courier New" w:hint="default"/>
    </w:rPr>
  </w:style>
  <w:style w:type="character" w:customStyle="1" w:styleId="WW8Num3z2">
    <w:name w:val="WW8Num3z2"/>
    <w:rsid w:val="00FE64AB"/>
    <w:rPr>
      <w:rFonts w:ascii="Wingdings" w:hAnsi="Wingdings" w:cs="Wingdings" w:hint="default"/>
    </w:rPr>
  </w:style>
  <w:style w:type="character" w:customStyle="1" w:styleId="WW8Num3z3">
    <w:name w:val="WW8Num3z3"/>
    <w:rsid w:val="00FE64AB"/>
  </w:style>
  <w:style w:type="character" w:customStyle="1" w:styleId="WW8Num3z4">
    <w:name w:val="WW8Num3z4"/>
    <w:rsid w:val="00FE64AB"/>
  </w:style>
  <w:style w:type="character" w:customStyle="1" w:styleId="WW8Num3z5">
    <w:name w:val="WW8Num3z5"/>
    <w:rsid w:val="00FE64AB"/>
  </w:style>
  <w:style w:type="character" w:customStyle="1" w:styleId="WW8Num3z6">
    <w:name w:val="WW8Num3z6"/>
    <w:rsid w:val="00FE64AB"/>
  </w:style>
  <w:style w:type="character" w:customStyle="1" w:styleId="WW8Num3z7">
    <w:name w:val="WW8Num3z7"/>
    <w:rsid w:val="00FE64AB"/>
  </w:style>
  <w:style w:type="character" w:customStyle="1" w:styleId="WW8Num3z8">
    <w:name w:val="WW8Num3z8"/>
    <w:rsid w:val="00FE64AB"/>
  </w:style>
  <w:style w:type="character" w:customStyle="1" w:styleId="WW8Num4z0">
    <w:name w:val="WW8Num4z0"/>
    <w:rsid w:val="00FE64AB"/>
    <w:rPr>
      <w:rFonts w:ascii="PT Serif" w:hAnsi="PT Serif" w:cs="PT Serif"/>
      <w:bCs/>
      <w:sz w:val="24"/>
      <w:szCs w:val="24"/>
      <w:lang w:val="en-US"/>
    </w:rPr>
  </w:style>
  <w:style w:type="character" w:customStyle="1" w:styleId="WW8Num5z0">
    <w:name w:val="WW8Num5z0"/>
    <w:rsid w:val="00FE64AB"/>
    <w:rPr>
      <w:rFonts w:hint="default"/>
    </w:rPr>
  </w:style>
  <w:style w:type="character" w:customStyle="1" w:styleId="WW8Num6z0">
    <w:name w:val="WW8Num6z0"/>
    <w:rsid w:val="00FE64AB"/>
    <w:rPr>
      <w:rFonts w:hint="default"/>
    </w:rPr>
  </w:style>
  <w:style w:type="character" w:customStyle="1" w:styleId="WW8Num6z1">
    <w:name w:val="WW8Num6z1"/>
    <w:rsid w:val="00FE64AB"/>
  </w:style>
  <w:style w:type="character" w:customStyle="1" w:styleId="WW8Num6z2">
    <w:name w:val="WW8Num6z2"/>
    <w:rsid w:val="00FE64AB"/>
  </w:style>
  <w:style w:type="character" w:customStyle="1" w:styleId="WW8Num6z3">
    <w:name w:val="WW8Num6z3"/>
    <w:rsid w:val="00FE64AB"/>
  </w:style>
  <w:style w:type="character" w:customStyle="1" w:styleId="WW8Num6z4">
    <w:name w:val="WW8Num6z4"/>
    <w:rsid w:val="00FE64AB"/>
  </w:style>
  <w:style w:type="character" w:customStyle="1" w:styleId="WW8Num6z5">
    <w:name w:val="WW8Num6z5"/>
    <w:rsid w:val="00FE64AB"/>
  </w:style>
  <w:style w:type="character" w:customStyle="1" w:styleId="WW8Num6z6">
    <w:name w:val="WW8Num6z6"/>
    <w:rsid w:val="00FE64AB"/>
  </w:style>
  <w:style w:type="character" w:customStyle="1" w:styleId="WW8Num6z7">
    <w:name w:val="WW8Num6z7"/>
    <w:rsid w:val="00FE64AB"/>
  </w:style>
  <w:style w:type="character" w:customStyle="1" w:styleId="WW8Num6z8">
    <w:name w:val="WW8Num6z8"/>
    <w:rsid w:val="00FE64AB"/>
  </w:style>
  <w:style w:type="character" w:customStyle="1" w:styleId="WW8Num4z1">
    <w:name w:val="WW8Num4z1"/>
    <w:rsid w:val="00FE64AB"/>
  </w:style>
  <w:style w:type="character" w:customStyle="1" w:styleId="WW8Num4z2">
    <w:name w:val="WW8Num4z2"/>
    <w:rsid w:val="00FE64AB"/>
  </w:style>
  <w:style w:type="character" w:customStyle="1" w:styleId="WW8Num4z3">
    <w:name w:val="WW8Num4z3"/>
    <w:rsid w:val="00FE64AB"/>
  </w:style>
  <w:style w:type="character" w:customStyle="1" w:styleId="WW8Num4z4">
    <w:name w:val="WW8Num4z4"/>
    <w:rsid w:val="00FE64AB"/>
  </w:style>
  <w:style w:type="character" w:customStyle="1" w:styleId="WW8Num4z5">
    <w:name w:val="WW8Num4z5"/>
    <w:rsid w:val="00FE64AB"/>
  </w:style>
  <w:style w:type="character" w:customStyle="1" w:styleId="WW8Num4z6">
    <w:name w:val="WW8Num4z6"/>
    <w:rsid w:val="00FE64AB"/>
  </w:style>
  <w:style w:type="character" w:customStyle="1" w:styleId="WW8Num4z7">
    <w:name w:val="WW8Num4z7"/>
    <w:rsid w:val="00FE64AB"/>
  </w:style>
  <w:style w:type="character" w:customStyle="1" w:styleId="WW8Num4z8">
    <w:name w:val="WW8Num4z8"/>
    <w:rsid w:val="00FE64AB"/>
  </w:style>
  <w:style w:type="character" w:customStyle="1" w:styleId="WW8Num7z0">
    <w:name w:val="WW8Num7z0"/>
    <w:rsid w:val="00FE64AB"/>
    <w:rPr>
      <w:rFonts w:hint="default"/>
      <w:szCs w:val="24"/>
    </w:rPr>
  </w:style>
  <w:style w:type="character" w:customStyle="1" w:styleId="WW8Num8z0">
    <w:name w:val="WW8Num8z0"/>
    <w:rsid w:val="00FE64AB"/>
    <w:rPr>
      <w:rFonts w:ascii="Courier New" w:hAnsi="Courier New" w:cs="Courier New" w:hint="default"/>
      <w:sz w:val="20"/>
    </w:rPr>
  </w:style>
  <w:style w:type="character" w:customStyle="1" w:styleId="WW8Num9z0">
    <w:name w:val="WW8Num9z0"/>
    <w:rsid w:val="00FE64AB"/>
    <w:rPr>
      <w:rFonts w:ascii="Symbol" w:hAnsi="Symbol" w:cs="Symbol" w:hint="default"/>
    </w:rPr>
  </w:style>
  <w:style w:type="character" w:customStyle="1" w:styleId="WW8Num9z1">
    <w:name w:val="WW8Num9z1"/>
    <w:rsid w:val="00FE64AB"/>
    <w:rPr>
      <w:rFonts w:ascii="Courier New" w:hAnsi="Courier New" w:cs="Courier New" w:hint="default"/>
    </w:rPr>
  </w:style>
  <w:style w:type="character" w:customStyle="1" w:styleId="WW8Num9z2">
    <w:name w:val="WW8Num9z2"/>
    <w:rsid w:val="00FE64AB"/>
    <w:rPr>
      <w:rFonts w:ascii="Wingdings" w:hAnsi="Wingdings" w:cs="Wingdings" w:hint="default"/>
    </w:rPr>
  </w:style>
  <w:style w:type="character" w:customStyle="1" w:styleId="15">
    <w:name w:val="Основной шрифт абзаца1"/>
    <w:rsid w:val="00FE64AB"/>
  </w:style>
  <w:style w:type="character" w:customStyle="1" w:styleId="af4">
    <w:name w:val="Обычный (веб) Знак"/>
    <w:rsid w:val="00FE64AB"/>
    <w:rPr>
      <w:sz w:val="24"/>
      <w:szCs w:val="24"/>
      <w:lang w:val="ru-RU" w:eastAsia="ar-SA" w:bidi="ar-SA"/>
    </w:rPr>
  </w:style>
  <w:style w:type="character" w:customStyle="1" w:styleId="af5">
    <w:name w:val="Символ нумерации"/>
    <w:rsid w:val="00FE64AB"/>
  </w:style>
  <w:style w:type="character" w:customStyle="1" w:styleId="af6">
    <w:name w:val="Маркеры списка"/>
    <w:rsid w:val="00FE64AB"/>
    <w:rPr>
      <w:rFonts w:ascii="OpenSymbol" w:eastAsia="OpenSymbol" w:hAnsi="OpenSymbol" w:cs="OpenSymbol"/>
    </w:rPr>
  </w:style>
  <w:style w:type="character" w:customStyle="1" w:styleId="FontStyle46">
    <w:name w:val="Font Style46"/>
    <w:rsid w:val="00FE64AB"/>
    <w:rPr>
      <w:rFonts w:ascii="Times New Roman" w:hAnsi="Times New Roman" w:cs="Times New Roman"/>
      <w:b/>
      <w:bCs/>
      <w:sz w:val="22"/>
      <w:szCs w:val="22"/>
    </w:rPr>
  </w:style>
  <w:style w:type="paragraph" w:customStyle="1" w:styleId="af7">
    <w:name w:val="Заголовок"/>
    <w:basedOn w:val="a"/>
    <w:next w:val="ae"/>
    <w:rsid w:val="00FE64A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8">
    <w:name w:val="List"/>
    <w:basedOn w:val="ae"/>
    <w:rsid w:val="00FE64AB"/>
    <w:pPr>
      <w:suppressAutoHyphens/>
    </w:pPr>
    <w:rPr>
      <w:rFonts w:cs="Mangal"/>
      <w:szCs w:val="20"/>
    </w:rPr>
  </w:style>
  <w:style w:type="paragraph" w:customStyle="1" w:styleId="16">
    <w:name w:val="Название1"/>
    <w:basedOn w:val="a"/>
    <w:rsid w:val="00FE64AB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rsid w:val="00FE64AB"/>
    <w:pPr>
      <w:suppressLineNumbers/>
    </w:pPr>
    <w:rPr>
      <w:rFonts w:cs="Mangal"/>
      <w:szCs w:val="20"/>
    </w:rPr>
  </w:style>
  <w:style w:type="paragraph" w:styleId="af9">
    <w:name w:val="Title"/>
    <w:basedOn w:val="a"/>
    <w:next w:val="afa"/>
    <w:link w:val="afb"/>
    <w:qFormat/>
    <w:rsid w:val="00FE64AB"/>
    <w:pPr>
      <w:widowControl w:val="0"/>
      <w:shd w:val="clear" w:color="auto" w:fill="FFFFFF"/>
      <w:overflowPunct w:val="0"/>
      <w:autoSpaceDE w:val="0"/>
      <w:spacing w:line="274" w:lineRule="exact"/>
      <w:ind w:left="4426" w:right="461" w:firstLine="110"/>
      <w:jc w:val="center"/>
    </w:pPr>
    <w:rPr>
      <w:b/>
      <w:color w:val="000000"/>
      <w:szCs w:val="20"/>
    </w:rPr>
  </w:style>
  <w:style w:type="character" w:customStyle="1" w:styleId="afb">
    <w:name w:val="Название Знак"/>
    <w:link w:val="af9"/>
    <w:rsid w:val="00FE64AB"/>
    <w:rPr>
      <w:b/>
      <w:color w:val="000000"/>
      <w:sz w:val="24"/>
      <w:shd w:val="clear" w:color="auto" w:fill="FFFFFF"/>
      <w:lang w:eastAsia="ar-SA"/>
    </w:rPr>
  </w:style>
  <w:style w:type="paragraph" w:styleId="afa">
    <w:name w:val="Subtitle"/>
    <w:basedOn w:val="af7"/>
    <w:next w:val="ae"/>
    <w:link w:val="afc"/>
    <w:qFormat/>
    <w:rsid w:val="00FE64AB"/>
    <w:pPr>
      <w:jc w:val="center"/>
    </w:pPr>
    <w:rPr>
      <w:rFonts w:cs="Times New Roman"/>
      <w:i/>
      <w:iCs/>
    </w:rPr>
  </w:style>
  <w:style w:type="character" w:customStyle="1" w:styleId="afc">
    <w:name w:val="Подзаголовок Знак"/>
    <w:link w:val="afa"/>
    <w:rsid w:val="00FE64AB"/>
    <w:rPr>
      <w:rFonts w:ascii="Arial" w:eastAsia="SimSun" w:hAnsi="Arial" w:cs="Mangal"/>
      <w:i/>
      <w:iCs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FE64AB"/>
    <w:pPr>
      <w:jc w:val="both"/>
    </w:pPr>
  </w:style>
  <w:style w:type="paragraph" w:customStyle="1" w:styleId="2">
    <w:name w:val="Мой заголовок 2"/>
    <w:basedOn w:val="4"/>
    <w:rsid w:val="00FE64AB"/>
    <w:pPr>
      <w:keepNext w:val="0"/>
      <w:numPr>
        <w:ilvl w:val="3"/>
        <w:numId w:val="1"/>
      </w:numPr>
    </w:pPr>
  </w:style>
  <w:style w:type="paragraph" w:customStyle="1" w:styleId="1">
    <w:name w:val="Мой заголовок 1"/>
    <w:basedOn w:val="10"/>
    <w:rsid w:val="00FE64AB"/>
    <w:pPr>
      <w:keepNext w:val="0"/>
      <w:numPr>
        <w:numId w:val="1"/>
      </w:numPr>
    </w:pPr>
    <w:rPr>
      <w:rFonts w:ascii="Times New Roman" w:hAnsi="Times New Roman"/>
      <w:caps/>
    </w:rPr>
  </w:style>
  <w:style w:type="paragraph" w:customStyle="1" w:styleId="3">
    <w:name w:val="Мой заголовок 3"/>
    <w:basedOn w:val="4"/>
    <w:rsid w:val="00FE64AB"/>
    <w:pPr>
      <w:keepNext w:val="0"/>
      <w:numPr>
        <w:numId w:val="3"/>
      </w:numPr>
    </w:pPr>
    <w:rPr>
      <w:i/>
      <w:sz w:val="24"/>
    </w:rPr>
  </w:style>
  <w:style w:type="paragraph" w:customStyle="1" w:styleId="0">
    <w:name w:val="Мой заголовок 0"/>
    <w:basedOn w:val="4"/>
    <w:rsid w:val="00FE64AB"/>
    <w:pPr>
      <w:keepNext w:val="0"/>
      <w:tabs>
        <w:tab w:val="num" w:pos="720"/>
      </w:tabs>
      <w:ind w:left="720" w:hanging="360"/>
    </w:pPr>
  </w:style>
  <w:style w:type="paragraph" w:styleId="afd">
    <w:name w:val="Body Text Indent"/>
    <w:basedOn w:val="a"/>
    <w:link w:val="afe"/>
    <w:rsid w:val="00FE64AB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rsid w:val="00FE64AB"/>
    <w:rPr>
      <w:sz w:val="24"/>
      <w:szCs w:val="24"/>
      <w:lang w:eastAsia="ar-SA"/>
    </w:rPr>
  </w:style>
  <w:style w:type="paragraph" w:customStyle="1" w:styleId="ConsPlusTitle">
    <w:name w:val="ConsPlusTitle"/>
    <w:rsid w:val="00FE64A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310">
    <w:name w:val="Основной текст 31"/>
    <w:basedOn w:val="a"/>
    <w:rsid w:val="00FE64AB"/>
    <w:rPr>
      <w:i/>
      <w:iCs/>
    </w:rPr>
  </w:style>
  <w:style w:type="paragraph" w:customStyle="1" w:styleId="ConsPlusNonformat">
    <w:name w:val="ConsPlusNonformat"/>
    <w:rsid w:val="00FE64A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">
    <w:name w:val="Содержимое таблицы"/>
    <w:basedOn w:val="a"/>
    <w:rsid w:val="00FE64AB"/>
    <w:pPr>
      <w:suppressLineNumbers/>
    </w:pPr>
    <w:rPr>
      <w:szCs w:val="20"/>
    </w:rPr>
  </w:style>
  <w:style w:type="paragraph" w:customStyle="1" w:styleId="aff0">
    <w:name w:val="Заголовок таблицы"/>
    <w:basedOn w:val="aff"/>
    <w:rsid w:val="00FE64AB"/>
    <w:pPr>
      <w:jc w:val="center"/>
    </w:pPr>
    <w:rPr>
      <w:b/>
      <w:bCs/>
    </w:rPr>
  </w:style>
  <w:style w:type="paragraph" w:customStyle="1" w:styleId="aff1">
    <w:name w:val="Содержимое врезки"/>
    <w:basedOn w:val="ae"/>
    <w:rsid w:val="00FE64AB"/>
    <w:pPr>
      <w:suppressAutoHyphens/>
    </w:pPr>
    <w:rPr>
      <w:szCs w:val="20"/>
    </w:rPr>
  </w:style>
  <w:style w:type="paragraph" w:customStyle="1" w:styleId="311">
    <w:name w:val="Основной текст с отступом 31"/>
    <w:basedOn w:val="a"/>
    <w:rsid w:val="00FE64AB"/>
    <w:pPr>
      <w:widowControl w:val="0"/>
      <w:suppressAutoHyphens w:val="0"/>
      <w:autoSpaceDE w:val="0"/>
      <w:spacing w:after="120"/>
      <w:ind w:left="283"/>
    </w:pPr>
    <w:rPr>
      <w:sz w:val="16"/>
      <w:szCs w:val="16"/>
    </w:rPr>
  </w:style>
  <w:style w:type="paragraph" w:customStyle="1" w:styleId="aff2">
    <w:name w:val="Прижатый влево"/>
    <w:basedOn w:val="a"/>
    <w:next w:val="a"/>
    <w:rsid w:val="00FE64AB"/>
    <w:pPr>
      <w:widowControl w:val="0"/>
      <w:suppressAutoHyphens w:val="0"/>
      <w:autoSpaceDE w:val="0"/>
    </w:pPr>
    <w:rPr>
      <w:rFonts w:ascii="Arial" w:hAnsi="Arial" w:cs="Arial"/>
      <w:szCs w:val="20"/>
    </w:rPr>
  </w:style>
  <w:style w:type="paragraph" w:styleId="aff3">
    <w:name w:val="List Paragraph"/>
    <w:basedOn w:val="a"/>
    <w:link w:val="aff4"/>
    <w:uiPriority w:val="34"/>
    <w:qFormat/>
    <w:rsid w:val="00FE64AB"/>
    <w:pPr>
      <w:suppressAutoHyphens w:val="0"/>
      <w:ind w:left="720"/>
      <w:contextualSpacing/>
    </w:pPr>
    <w:rPr>
      <w:sz w:val="20"/>
      <w:szCs w:val="20"/>
      <w:lang w:eastAsia="ru-RU"/>
    </w:rPr>
  </w:style>
  <w:style w:type="character" w:customStyle="1" w:styleId="aff4">
    <w:name w:val="Абзац списка Знак"/>
    <w:link w:val="aff3"/>
    <w:locked/>
    <w:rsid w:val="00FE64AB"/>
  </w:style>
  <w:style w:type="paragraph" w:styleId="HTML">
    <w:name w:val="HTML Preformatted"/>
    <w:basedOn w:val="a"/>
    <w:link w:val="HTML0"/>
    <w:rsid w:val="00FE6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FE64AB"/>
    <w:rPr>
      <w:rFonts w:ascii="Courier New" w:hAnsi="Courier New" w:cs="Courier New"/>
    </w:rPr>
  </w:style>
  <w:style w:type="character" w:customStyle="1" w:styleId="105pt">
    <w:name w:val="Основной текст + 10;5 pt"/>
    <w:rsid w:val="00FE64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f5">
    <w:name w:val="annotation reference"/>
    <w:rsid w:val="00FE64AB"/>
    <w:rPr>
      <w:sz w:val="16"/>
      <w:szCs w:val="16"/>
    </w:rPr>
  </w:style>
  <w:style w:type="paragraph" w:styleId="aff6">
    <w:name w:val="annotation text"/>
    <w:basedOn w:val="a"/>
    <w:link w:val="aff7"/>
    <w:rsid w:val="00FE64AB"/>
    <w:pPr>
      <w:suppressAutoHyphens w:val="0"/>
    </w:pPr>
    <w:rPr>
      <w:sz w:val="20"/>
      <w:szCs w:val="20"/>
      <w:lang w:eastAsia="ru-RU"/>
    </w:rPr>
  </w:style>
  <w:style w:type="character" w:customStyle="1" w:styleId="aff7">
    <w:name w:val="Текст примечания Знак"/>
    <w:basedOn w:val="a0"/>
    <w:link w:val="aff6"/>
    <w:rsid w:val="00FE64AB"/>
  </w:style>
  <w:style w:type="paragraph" w:styleId="aff8">
    <w:name w:val="annotation subject"/>
    <w:basedOn w:val="aff6"/>
    <w:next w:val="aff6"/>
    <w:link w:val="aff9"/>
    <w:rsid w:val="00FE64AB"/>
    <w:pPr>
      <w:suppressAutoHyphens/>
    </w:pPr>
    <w:rPr>
      <w:b/>
      <w:bCs/>
      <w:lang w:eastAsia="ar-SA"/>
    </w:rPr>
  </w:style>
  <w:style w:type="character" w:customStyle="1" w:styleId="aff9">
    <w:name w:val="Тема примечания Знак"/>
    <w:link w:val="aff8"/>
    <w:rsid w:val="00FE64AB"/>
    <w:rPr>
      <w:b/>
      <w:bCs/>
      <w:lang w:eastAsia="ar-SA"/>
    </w:rPr>
  </w:style>
  <w:style w:type="character" w:styleId="affa">
    <w:name w:val="page number"/>
    <w:basedOn w:val="a0"/>
    <w:rsid w:val="00FE64AB"/>
  </w:style>
  <w:style w:type="numbering" w:customStyle="1" w:styleId="110">
    <w:name w:val="Нет списка11"/>
    <w:next w:val="a2"/>
    <w:uiPriority w:val="99"/>
    <w:semiHidden/>
    <w:rsid w:val="00FE64AB"/>
  </w:style>
  <w:style w:type="paragraph" w:customStyle="1" w:styleId="font5">
    <w:name w:val="font5"/>
    <w:basedOn w:val="a"/>
    <w:rsid w:val="00FE64AB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61">
    <w:name w:val="xl161"/>
    <w:basedOn w:val="a"/>
    <w:rsid w:val="00FE64A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62">
    <w:name w:val="xl162"/>
    <w:basedOn w:val="a"/>
    <w:rsid w:val="00FE64AB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3">
    <w:name w:val="xl163"/>
    <w:basedOn w:val="a"/>
    <w:rsid w:val="00FE64AB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4">
    <w:name w:val="xl164"/>
    <w:basedOn w:val="a"/>
    <w:rsid w:val="00FE64AB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5">
    <w:name w:val="xl165"/>
    <w:basedOn w:val="a"/>
    <w:rsid w:val="00FE64A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6">
    <w:name w:val="xl166"/>
    <w:basedOn w:val="a"/>
    <w:rsid w:val="00FE64AB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7">
    <w:name w:val="xl167"/>
    <w:basedOn w:val="a"/>
    <w:rsid w:val="00FE64A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168">
    <w:name w:val="xl168"/>
    <w:basedOn w:val="a"/>
    <w:rsid w:val="00FE64AB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9">
    <w:name w:val="xl169"/>
    <w:basedOn w:val="a"/>
    <w:rsid w:val="00FE64A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70">
    <w:name w:val="xl170"/>
    <w:basedOn w:val="a"/>
    <w:rsid w:val="00FE64A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171">
    <w:name w:val="xl171"/>
    <w:basedOn w:val="a"/>
    <w:rsid w:val="00FE64A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72">
    <w:name w:val="xl172"/>
    <w:basedOn w:val="a"/>
    <w:rsid w:val="00FE6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73">
    <w:name w:val="xl173"/>
    <w:basedOn w:val="a"/>
    <w:rsid w:val="00FE6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74">
    <w:name w:val="xl174"/>
    <w:basedOn w:val="a"/>
    <w:rsid w:val="00FE64AB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5">
    <w:name w:val="xl175"/>
    <w:basedOn w:val="a"/>
    <w:rsid w:val="00FE64AB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6">
    <w:name w:val="xl176"/>
    <w:basedOn w:val="a"/>
    <w:rsid w:val="00FE64A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77">
    <w:name w:val="xl177"/>
    <w:basedOn w:val="a"/>
    <w:rsid w:val="00FE64AB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8">
    <w:name w:val="xl178"/>
    <w:basedOn w:val="a"/>
    <w:rsid w:val="00FE64A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79">
    <w:name w:val="xl179"/>
    <w:basedOn w:val="a"/>
    <w:rsid w:val="00FE6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80">
    <w:name w:val="xl180"/>
    <w:basedOn w:val="a"/>
    <w:rsid w:val="00FE64A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81">
    <w:name w:val="xl181"/>
    <w:basedOn w:val="a"/>
    <w:rsid w:val="00FE64A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82">
    <w:name w:val="xl182"/>
    <w:basedOn w:val="a"/>
    <w:rsid w:val="00FE6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83">
    <w:name w:val="xl183"/>
    <w:basedOn w:val="a"/>
    <w:rsid w:val="00FE64AB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84">
    <w:name w:val="xl184"/>
    <w:basedOn w:val="a"/>
    <w:rsid w:val="00FE64A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85">
    <w:name w:val="xl185"/>
    <w:basedOn w:val="a"/>
    <w:rsid w:val="00FE64AB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86">
    <w:name w:val="xl186"/>
    <w:basedOn w:val="a"/>
    <w:rsid w:val="00FE64AB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87">
    <w:name w:val="xl187"/>
    <w:basedOn w:val="a"/>
    <w:rsid w:val="00FE64AB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88">
    <w:name w:val="xl188"/>
    <w:basedOn w:val="a"/>
    <w:rsid w:val="00FE64A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89">
    <w:name w:val="xl189"/>
    <w:basedOn w:val="a"/>
    <w:rsid w:val="00FE64A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90">
    <w:name w:val="xl190"/>
    <w:basedOn w:val="a"/>
    <w:rsid w:val="00FE64AB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91">
    <w:name w:val="xl191"/>
    <w:basedOn w:val="a"/>
    <w:rsid w:val="00FE64AB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2">
    <w:name w:val="xl192"/>
    <w:basedOn w:val="a"/>
    <w:rsid w:val="00FE64AB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3">
    <w:name w:val="xl193"/>
    <w:basedOn w:val="a"/>
    <w:rsid w:val="00FE6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4">
    <w:name w:val="xl194"/>
    <w:basedOn w:val="a"/>
    <w:rsid w:val="00FE6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195">
    <w:name w:val="xl195"/>
    <w:basedOn w:val="a"/>
    <w:rsid w:val="00FE6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6">
    <w:name w:val="xl196"/>
    <w:basedOn w:val="a"/>
    <w:rsid w:val="00FE6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7">
    <w:name w:val="xl197"/>
    <w:basedOn w:val="a"/>
    <w:rsid w:val="00FE6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numbering" w:customStyle="1" w:styleId="20">
    <w:name w:val="Нет списка2"/>
    <w:next w:val="a2"/>
    <w:uiPriority w:val="99"/>
    <w:semiHidden/>
    <w:rsid w:val="00FE64AB"/>
  </w:style>
  <w:style w:type="numbering" w:customStyle="1" w:styleId="32">
    <w:name w:val="Нет списка3"/>
    <w:next w:val="a2"/>
    <w:uiPriority w:val="99"/>
    <w:semiHidden/>
    <w:rsid w:val="00FE64AB"/>
  </w:style>
  <w:style w:type="table" w:customStyle="1" w:styleId="18">
    <w:name w:val="Сетка таблицы1"/>
    <w:basedOn w:val="a1"/>
    <w:next w:val="a9"/>
    <w:rsid w:val="00FE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FE64AB"/>
  </w:style>
  <w:style w:type="numbering" w:customStyle="1" w:styleId="1111">
    <w:name w:val="Нет списка1111"/>
    <w:next w:val="a2"/>
    <w:uiPriority w:val="99"/>
    <w:semiHidden/>
    <w:rsid w:val="00FE64AB"/>
  </w:style>
  <w:style w:type="table" w:customStyle="1" w:styleId="112">
    <w:name w:val="Сетка таблицы11"/>
    <w:basedOn w:val="a1"/>
    <w:next w:val="a9"/>
    <w:rsid w:val="00FE64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rsid w:val="00FE64AB"/>
  </w:style>
  <w:style w:type="numbering" w:customStyle="1" w:styleId="41">
    <w:name w:val="Нет списка4"/>
    <w:next w:val="a2"/>
    <w:uiPriority w:val="99"/>
    <w:semiHidden/>
    <w:rsid w:val="00FE64AB"/>
  </w:style>
  <w:style w:type="table" w:customStyle="1" w:styleId="22">
    <w:name w:val="Сетка таблицы2"/>
    <w:basedOn w:val="a1"/>
    <w:next w:val="a9"/>
    <w:rsid w:val="00FE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FE64AB"/>
  </w:style>
  <w:style w:type="numbering" w:customStyle="1" w:styleId="1120">
    <w:name w:val="Нет списка112"/>
    <w:next w:val="a2"/>
    <w:uiPriority w:val="99"/>
    <w:semiHidden/>
    <w:rsid w:val="00FE64AB"/>
  </w:style>
  <w:style w:type="table" w:customStyle="1" w:styleId="121">
    <w:name w:val="Сетка таблицы12"/>
    <w:basedOn w:val="a1"/>
    <w:next w:val="a9"/>
    <w:rsid w:val="00FE64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rsid w:val="00FE64AB"/>
  </w:style>
  <w:style w:type="numbering" w:customStyle="1" w:styleId="51">
    <w:name w:val="Нет списка5"/>
    <w:next w:val="a2"/>
    <w:uiPriority w:val="99"/>
    <w:semiHidden/>
    <w:rsid w:val="00FE64AB"/>
  </w:style>
  <w:style w:type="table" w:customStyle="1" w:styleId="33">
    <w:name w:val="Сетка таблицы3"/>
    <w:basedOn w:val="a1"/>
    <w:next w:val="a9"/>
    <w:rsid w:val="00FE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FE64AB"/>
  </w:style>
  <w:style w:type="numbering" w:customStyle="1" w:styleId="113">
    <w:name w:val="Нет списка113"/>
    <w:next w:val="a2"/>
    <w:uiPriority w:val="99"/>
    <w:semiHidden/>
    <w:rsid w:val="00FE64AB"/>
  </w:style>
  <w:style w:type="table" w:customStyle="1" w:styleId="131">
    <w:name w:val="Сетка таблицы13"/>
    <w:basedOn w:val="a1"/>
    <w:next w:val="a9"/>
    <w:rsid w:val="00FE64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3"/>
    <w:next w:val="a2"/>
    <w:uiPriority w:val="99"/>
    <w:semiHidden/>
    <w:rsid w:val="00FE64AB"/>
  </w:style>
  <w:style w:type="numbering" w:customStyle="1" w:styleId="312">
    <w:name w:val="Нет списка31"/>
    <w:next w:val="a2"/>
    <w:uiPriority w:val="99"/>
    <w:semiHidden/>
    <w:unhideWhenUsed/>
    <w:rsid w:val="00FE64AB"/>
  </w:style>
  <w:style w:type="numbering" w:customStyle="1" w:styleId="1210">
    <w:name w:val="Нет списка121"/>
    <w:next w:val="a2"/>
    <w:uiPriority w:val="99"/>
    <w:semiHidden/>
    <w:rsid w:val="00FE64AB"/>
  </w:style>
  <w:style w:type="table" w:customStyle="1" w:styleId="211">
    <w:name w:val="Сетка таблицы21"/>
    <w:basedOn w:val="a1"/>
    <w:next w:val="a9"/>
    <w:rsid w:val="00FE64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rsid w:val="00FE64AB"/>
  </w:style>
  <w:style w:type="numbering" w:customStyle="1" w:styleId="3110">
    <w:name w:val="Нет списка311"/>
    <w:next w:val="a2"/>
    <w:uiPriority w:val="99"/>
    <w:semiHidden/>
    <w:rsid w:val="00FE64AB"/>
  </w:style>
  <w:style w:type="table" w:customStyle="1" w:styleId="1110">
    <w:name w:val="Сетка таблицы111"/>
    <w:basedOn w:val="a1"/>
    <w:next w:val="a9"/>
    <w:rsid w:val="00FE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FE64AB"/>
  </w:style>
  <w:style w:type="numbering" w:customStyle="1" w:styleId="111111">
    <w:name w:val="Нет списка111111"/>
    <w:next w:val="a2"/>
    <w:uiPriority w:val="99"/>
    <w:semiHidden/>
    <w:rsid w:val="00FE64AB"/>
  </w:style>
  <w:style w:type="table" w:customStyle="1" w:styleId="11110">
    <w:name w:val="Сетка таблицы1111"/>
    <w:basedOn w:val="a1"/>
    <w:next w:val="a9"/>
    <w:rsid w:val="00FE64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1"/>
    <w:next w:val="a2"/>
    <w:uiPriority w:val="99"/>
    <w:semiHidden/>
    <w:rsid w:val="00FE64AB"/>
  </w:style>
  <w:style w:type="numbering" w:customStyle="1" w:styleId="410">
    <w:name w:val="Нет списка41"/>
    <w:next w:val="a2"/>
    <w:uiPriority w:val="99"/>
    <w:semiHidden/>
    <w:rsid w:val="00FE64AB"/>
  </w:style>
  <w:style w:type="table" w:customStyle="1" w:styleId="2112">
    <w:name w:val="Сетка таблицы211"/>
    <w:basedOn w:val="a1"/>
    <w:next w:val="a9"/>
    <w:rsid w:val="00FE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1"/>
    <w:next w:val="a2"/>
    <w:uiPriority w:val="99"/>
    <w:semiHidden/>
    <w:unhideWhenUsed/>
    <w:rsid w:val="00FE64AB"/>
  </w:style>
  <w:style w:type="numbering" w:customStyle="1" w:styleId="1121">
    <w:name w:val="Нет списка1121"/>
    <w:next w:val="a2"/>
    <w:uiPriority w:val="99"/>
    <w:semiHidden/>
    <w:rsid w:val="00FE64AB"/>
  </w:style>
  <w:style w:type="numbering" w:customStyle="1" w:styleId="221">
    <w:name w:val="Нет списка221"/>
    <w:next w:val="a2"/>
    <w:uiPriority w:val="99"/>
    <w:semiHidden/>
    <w:rsid w:val="00FE64AB"/>
  </w:style>
  <w:style w:type="numbering" w:customStyle="1" w:styleId="61">
    <w:name w:val="Нет списка6"/>
    <w:next w:val="a2"/>
    <w:uiPriority w:val="99"/>
    <w:semiHidden/>
    <w:rsid w:val="00FE64AB"/>
  </w:style>
  <w:style w:type="table" w:customStyle="1" w:styleId="42">
    <w:name w:val="Сетка таблицы4"/>
    <w:basedOn w:val="a1"/>
    <w:next w:val="a9"/>
    <w:rsid w:val="00FE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FE64AB"/>
  </w:style>
  <w:style w:type="numbering" w:customStyle="1" w:styleId="114">
    <w:name w:val="Нет списка114"/>
    <w:next w:val="a2"/>
    <w:uiPriority w:val="99"/>
    <w:semiHidden/>
    <w:rsid w:val="00FE64AB"/>
  </w:style>
  <w:style w:type="table" w:customStyle="1" w:styleId="141">
    <w:name w:val="Сетка таблицы14"/>
    <w:basedOn w:val="a1"/>
    <w:next w:val="a9"/>
    <w:rsid w:val="00FE64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4"/>
    <w:next w:val="a2"/>
    <w:uiPriority w:val="99"/>
    <w:semiHidden/>
    <w:rsid w:val="00FE64AB"/>
  </w:style>
  <w:style w:type="numbering" w:customStyle="1" w:styleId="320">
    <w:name w:val="Нет списка32"/>
    <w:next w:val="a2"/>
    <w:uiPriority w:val="99"/>
    <w:semiHidden/>
    <w:unhideWhenUsed/>
    <w:rsid w:val="00FE64AB"/>
  </w:style>
  <w:style w:type="numbering" w:customStyle="1" w:styleId="122">
    <w:name w:val="Нет списка122"/>
    <w:next w:val="a2"/>
    <w:uiPriority w:val="99"/>
    <w:semiHidden/>
    <w:rsid w:val="00FE64AB"/>
  </w:style>
  <w:style w:type="table" w:customStyle="1" w:styleId="222">
    <w:name w:val="Сетка таблицы22"/>
    <w:basedOn w:val="a1"/>
    <w:next w:val="a9"/>
    <w:rsid w:val="00FE64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2"/>
    <w:next w:val="a2"/>
    <w:uiPriority w:val="99"/>
    <w:semiHidden/>
    <w:rsid w:val="00FE64AB"/>
  </w:style>
  <w:style w:type="numbering" w:customStyle="1" w:styleId="3120">
    <w:name w:val="Нет списка312"/>
    <w:next w:val="a2"/>
    <w:uiPriority w:val="99"/>
    <w:semiHidden/>
    <w:rsid w:val="00FE64AB"/>
  </w:style>
  <w:style w:type="table" w:customStyle="1" w:styleId="1122">
    <w:name w:val="Сетка таблицы112"/>
    <w:basedOn w:val="a1"/>
    <w:next w:val="a9"/>
    <w:rsid w:val="00FE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FE64AB"/>
  </w:style>
  <w:style w:type="numbering" w:customStyle="1" w:styleId="11112">
    <w:name w:val="Нет списка11112"/>
    <w:next w:val="a2"/>
    <w:uiPriority w:val="99"/>
    <w:semiHidden/>
    <w:rsid w:val="00FE64AB"/>
  </w:style>
  <w:style w:type="table" w:customStyle="1" w:styleId="11120">
    <w:name w:val="Сетка таблицы1112"/>
    <w:basedOn w:val="a1"/>
    <w:next w:val="a9"/>
    <w:rsid w:val="00FE64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0">
    <w:name w:val="Нет списка2112"/>
    <w:next w:val="a2"/>
    <w:uiPriority w:val="99"/>
    <w:semiHidden/>
    <w:rsid w:val="00FE64AB"/>
  </w:style>
  <w:style w:type="numbering" w:customStyle="1" w:styleId="420">
    <w:name w:val="Нет списка42"/>
    <w:next w:val="a2"/>
    <w:uiPriority w:val="99"/>
    <w:semiHidden/>
    <w:rsid w:val="00FE64AB"/>
  </w:style>
  <w:style w:type="table" w:customStyle="1" w:styleId="2120">
    <w:name w:val="Сетка таблицы212"/>
    <w:basedOn w:val="a1"/>
    <w:next w:val="a9"/>
    <w:rsid w:val="00FE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">
    <w:name w:val="Нет списка1212"/>
    <w:next w:val="a2"/>
    <w:uiPriority w:val="99"/>
    <w:semiHidden/>
    <w:unhideWhenUsed/>
    <w:rsid w:val="00FE64AB"/>
  </w:style>
  <w:style w:type="numbering" w:customStyle="1" w:styleId="11220">
    <w:name w:val="Нет списка1122"/>
    <w:next w:val="a2"/>
    <w:uiPriority w:val="99"/>
    <w:semiHidden/>
    <w:rsid w:val="00FE64AB"/>
  </w:style>
  <w:style w:type="numbering" w:customStyle="1" w:styleId="2220">
    <w:name w:val="Нет списка222"/>
    <w:next w:val="a2"/>
    <w:uiPriority w:val="99"/>
    <w:semiHidden/>
    <w:rsid w:val="00FE64AB"/>
  </w:style>
  <w:style w:type="numbering" w:customStyle="1" w:styleId="71">
    <w:name w:val="Нет списка7"/>
    <w:next w:val="a2"/>
    <w:uiPriority w:val="99"/>
    <w:semiHidden/>
    <w:rsid w:val="00FE64AB"/>
  </w:style>
  <w:style w:type="table" w:customStyle="1" w:styleId="52">
    <w:name w:val="Сетка таблицы5"/>
    <w:basedOn w:val="a1"/>
    <w:next w:val="a9"/>
    <w:rsid w:val="00FE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FE64AB"/>
  </w:style>
  <w:style w:type="numbering" w:customStyle="1" w:styleId="115">
    <w:name w:val="Нет списка115"/>
    <w:next w:val="a2"/>
    <w:uiPriority w:val="99"/>
    <w:semiHidden/>
    <w:rsid w:val="00FE64AB"/>
  </w:style>
  <w:style w:type="table" w:customStyle="1" w:styleId="151">
    <w:name w:val="Сетка таблицы15"/>
    <w:basedOn w:val="a1"/>
    <w:next w:val="a9"/>
    <w:rsid w:val="00FE64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5"/>
    <w:next w:val="a2"/>
    <w:uiPriority w:val="99"/>
    <w:semiHidden/>
    <w:rsid w:val="00FE64AB"/>
  </w:style>
  <w:style w:type="numbering" w:customStyle="1" w:styleId="81">
    <w:name w:val="Нет списка8"/>
    <w:next w:val="a2"/>
    <w:uiPriority w:val="99"/>
    <w:semiHidden/>
    <w:rsid w:val="00FE64AB"/>
  </w:style>
  <w:style w:type="table" w:customStyle="1" w:styleId="62">
    <w:name w:val="Сетка таблицы6"/>
    <w:basedOn w:val="a1"/>
    <w:next w:val="a9"/>
    <w:rsid w:val="00FE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FE64AB"/>
  </w:style>
  <w:style w:type="numbering" w:customStyle="1" w:styleId="116">
    <w:name w:val="Нет списка116"/>
    <w:next w:val="a2"/>
    <w:uiPriority w:val="99"/>
    <w:semiHidden/>
    <w:rsid w:val="00FE64AB"/>
  </w:style>
  <w:style w:type="table" w:customStyle="1" w:styleId="161">
    <w:name w:val="Сетка таблицы16"/>
    <w:basedOn w:val="a1"/>
    <w:next w:val="a9"/>
    <w:rsid w:val="00FE64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6"/>
    <w:next w:val="a2"/>
    <w:uiPriority w:val="99"/>
    <w:semiHidden/>
    <w:rsid w:val="00FE64AB"/>
  </w:style>
  <w:style w:type="numbering" w:customStyle="1" w:styleId="330">
    <w:name w:val="Нет списка33"/>
    <w:next w:val="a2"/>
    <w:uiPriority w:val="99"/>
    <w:semiHidden/>
    <w:unhideWhenUsed/>
    <w:rsid w:val="00FE64AB"/>
  </w:style>
  <w:style w:type="numbering" w:customStyle="1" w:styleId="123">
    <w:name w:val="Нет списка123"/>
    <w:next w:val="a2"/>
    <w:uiPriority w:val="99"/>
    <w:semiHidden/>
    <w:rsid w:val="00FE64AB"/>
  </w:style>
  <w:style w:type="table" w:customStyle="1" w:styleId="230">
    <w:name w:val="Сетка таблицы23"/>
    <w:basedOn w:val="a1"/>
    <w:next w:val="a9"/>
    <w:rsid w:val="00FE64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3"/>
    <w:next w:val="a2"/>
    <w:uiPriority w:val="99"/>
    <w:semiHidden/>
    <w:rsid w:val="00FE64AB"/>
  </w:style>
  <w:style w:type="numbering" w:customStyle="1" w:styleId="313">
    <w:name w:val="Нет списка313"/>
    <w:next w:val="a2"/>
    <w:uiPriority w:val="99"/>
    <w:semiHidden/>
    <w:rsid w:val="00FE64AB"/>
  </w:style>
  <w:style w:type="table" w:customStyle="1" w:styleId="1130">
    <w:name w:val="Сетка таблицы113"/>
    <w:basedOn w:val="a1"/>
    <w:next w:val="a9"/>
    <w:rsid w:val="00FE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FE64AB"/>
  </w:style>
  <w:style w:type="numbering" w:customStyle="1" w:styleId="11113">
    <w:name w:val="Нет списка11113"/>
    <w:next w:val="a2"/>
    <w:uiPriority w:val="99"/>
    <w:semiHidden/>
    <w:rsid w:val="00FE64AB"/>
  </w:style>
  <w:style w:type="table" w:customStyle="1" w:styleId="11130">
    <w:name w:val="Сетка таблицы1113"/>
    <w:basedOn w:val="a1"/>
    <w:next w:val="a9"/>
    <w:rsid w:val="00FE64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3">
    <w:name w:val="Нет списка2113"/>
    <w:next w:val="a2"/>
    <w:uiPriority w:val="99"/>
    <w:semiHidden/>
    <w:rsid w:val="00FE64AB"/>
  </w:style>
  <w:style w:type="numbering" w:customStyle="1" w:styleId="43">
    <w:name w:val="Нет списка43"/>
    <w:next w:val="a2"/>
    <w:uiPriority w:val="99"/>
    <w:semiHidden/>
    <w:rsid w:val="00FE64AB"/>
  </w:style>
  <w:style w:type="table" w:customStyle="1" w:styleId="2130">
    <w:name w:val="Сетка таблицы213"/>
    <w:basedOn w:val="a1"/>
    <w:next w:val="a9"/>
    <w:rsid w:val="00FE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">
    <w:name w:val="Нет списка1213"/>
    <w:next w:val="a2"/>
    <w:uiPriority w:val="99"/>
    <w:semiHidden/>
    <w:unhideWhenUsed/>
    <w:rsid w:val="00FE64AB"/>
  </w:style>
  <w:style w:type="numbering" w:customStyle="1" w:styleId="1123">
    <w:name w:val="Нет списка1123"/>
    <w:next w:val="a2"/>
    <w:uiPriority w:val="99"/>
    <w:semiHidden/>
    <w:rsid w:val="00FE64AB"/>
  </w:style>
  <w:style w:type="numbering" w:customStyle="1" w:styleId="223">
    <w:name w:val="Нет списка223"/>
    <w:next w:val="a2"/>
    <w:uiPriority w:val="99"/>
    <w:semiHidden/>
    <w:rsid w:val="00FE64AB"/>
  </w:style>
  <w:style w:type="numbering" w:customStyle="1" w:styleId="91">
    <w:name w:val="Нет списка9"/>
    <w:next w:val="a2"/>
    <w:uiPriority w:val="99"/>
    <w:semiHidden/>
    <w:rsid w:val="00FE64AB"/>
  </w:style>
  <w:style w:type="table" w:customStyle="1" w:styleId="72">
    <w:name w:val="Сетка таблицы7"/>
    <w:basedOn w:val="a1"/>
    <w:next w:val="a9"/>
    <w:rsid w:val="00FE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FE64AB"/>
  </w:style>
  <w:style w:type="numbering" w:customStyle="1" w:styleId="117">
    <w:name w:val="Нет списка117"/>
    <w:next w:val="a2"/>
    <w:uiPriority w:val="99"/>
    <w:semiHidden/>
    <w:rsid w:val="00FE64AB"/>
  </w:style>
  <w:style w:type="table" w:customStyle="1" w:styleId="171">
    <w:name w:val="Сетка таблицы17"/>
    <w:basedOn w:val="a1"/>
    <w:next w:val="a9"/>
    <w:rsid w:val="00FE64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2"/>
    <w:uiPriority w:val="99"/>
    <w:semiHidden/>
    <w:rsid w:val="00FE64AB"/>
  </w:style>
  <w:style w:type="numbering" w:customStyle="1" w:styleId="34">
    <w:name w:val="Нет списка34"/>
    <w:next w:val="a2"/>
    <w:uiPriority w:val="99"/>
    <w:semiHidden/>
    <w:unhideWhenUsed/>
    <w:rsid w:val="00FE64AB"/>
  </w:style>
  <w:style w:type="numbering" w:customStyle="1" w:styleId="124">
    <w:name w:val="Нет списка124"/>
    <w:next w:val="a2"/>
    <w:uiPriority w:val="99"/>
    <w:semiHidden/>
    <w:rsid w:val="00FE64AB"/>
  </w:style>
  <w:style w:type="table" w:customStyle="1" w:styleId="240">
    <w:name w:val="Сетка таблицы24"/>
    <w:basedOn w:val="a1"/>
    <w:next w:val="a9"/>
    <w:rsid w:val="00FE64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4"/>
    <w:next w:val="a2"/>
    <w:uiPriority w:val="99"/>
    <w:semiHidden/>
    <w:rsid w:val="00FE64AB"/>
  </w:style>
  <w:style w:type="numbering" w:customStyle="1" w:styleId="314">
    <w:name w:val="Нет списка314"/>
    <w:next w:val="a2"/>
    <w:uiPriority w:val="99"/>
    <w:semiHidden/>
    <w:rsid w:val="00FE64AB"/>
  </w:style>
  <w:style w:type="table" w:customStyle="1" w:styleId="1140">
    <w:name w:val="Сетка таблицы114"/>
    <w:basedOn w:val="a1"/>
    <w:next w:val="a9"/>
    <w:rsid w:val="00FE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Нет списка1114"/>
    <w:next w:val="a2"/>
    <w:uiPriority w:val="99"/>
    <w:semiHidden/>
    <w:unhideWhenUsed/>
    <w:rsid w:val="00FE64AB"/>
  </w:style>
  <w:style w:type="numbering" w:customStyle="1" w:styleId="11114">
    <w:name w:val="Нет списка11114"/>
    <w:next w:val="a2"/>
    <w:uiPriority w:val="99"/>
    <w:semiHidden/>
    <w:rsid w:val="00FE64AB"/>
  </w:style>
  <w:style w:type="table" w:customStyle="1" w:styleId="11140">
    <w:name w:val="Сетка таблицы1114"/>
    <w:basedOn w:val="a1"/>
    <w:next w:val="a9"/>
    <w:rsid w:val="00FE64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4">
    <w:name w:val="Нет списка2114"/>
    <w:next w:val="a2"/>
    <w:uiPriority w:val="99"/>
    <w:semiHidden/>
    <w:rsid w:val="00FE64AB"/>
  </w:style>
  <w:style w:type="numbering" w:customStyle="1" w:styleId="44">
    <w:name w:val="Нет списка44"/>
    <w:next w:val="a2"/>
    <w:uiPriority w:val="99"/>
    <w:semiHidden/>
    <w:rsid w:val="00FE64AB"/>
  </w:style>
  <w:style w:type="table" w:customStyle="1" w:styleId="2140">
    <w:name w:val="Сетка таблицы214"/>
    <w:basedOn w:val="a1"/>
    <w:next w:val="a9"/>
    <w:rsid w:val="00FE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4">
    <w:name w:val="Нет списка1214"/>
    <w:next w:val="a2"/>
    <w:uiPriority w:val="99"/>
    <w:semiHidden/>
    <w:unhideWhenUsed/>
    <w:rsid w:val="00FE64AB"/>
  </w:style>
  <w:style w:type="numbering" w:customStyle="1" w:styleId="1124">
    <w:name w:val="Нет списка1124"/>
    <w:next w:val="a2"/>
    <w:uiPriority w:val="99"/>
    <w:semiHidden/>
    <w:rsid w:val="00FE64AB"/>
  </w:style>
  <w:style w:type="numbering" w:customStyle="1" w:styleId="224">
    <w:name w:val="Нет списка224"/>
    <w:next w:val="a2"/>
    <w:uiPriority w:val="99"/>
    <w:semiHidden/>
    <w:rsid w:val="00FE64AB"/>
  </w:style>
  <w:style w:type="numbering" w:customStyle="1" w:styleId="100">
    <w:name w:val="Нет списка10"/>
    <w:next w:val="a2"/>
    <w:uiPriority w:val="99"/>
    <w:semiHidden/>
    <w:rsid w:val="00FE64AB"/>
  </w:style>
  <w:style w:type="table" w:customStyle="1" w:styleId="82">
    <w:name w:val="Сетка таблицы8"/>
    <w:basedOn w:val="a1"/>
    <w:next w:val="a9"/>
    <w:rsid w:val="00FE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FE64AB"/>
  </w:style>
  <w:style w:type="numbering" w:customStyle="1" w:styleId="118">
    <w:name w:val="Нет списка118"/>
    <w:next w:val="a2"/>
    <w:uiPriority w:val="99"/>
    <w:semiHidden/>
    <w:rsid w:val="00FE64AB"/>
  </w:style>
  <w:style w:type="table" w:customStyle="1" w:styleId="181">
    <w:name w:val="Сетка таблицы18"/>
    <w:basedOn w:val="a1"/>
    <w:next w:val="a9"/>
    <w:rsid w:val="00FE64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2"/>
    <w:uiPriority w:val="99"/>
    <w:semiHidden/>
    <w:rsid w:val="00FE64AB"/>
  </w:style>
  <w:style w:type="numbering" w:customStyle="1" w:styleId="35">
    <w:name w:val="Нет списка35"/>
    <w:next w:val="a2"/>
    <w:uiPriority w:val="99"/>
    <w:semiHidden/>
    <w:unhideWhenUsed/>
    <w:rsid w:val="00FE64AB"/>
  </w:style>
  <w:style w:type="numbering" w:customStyle="1" w:styleId="125">
    <w:name w:val="Нет списка125"/>
    <w:next w:val="a2"/>
    <w:uiPriority w:val="99"/>
    <w:semiHidden/>
    <w:rsid w:val="00FE64AB"/>
  </w:style>
  <w:style w:type="table" w:customStyle="1" w:styleId="250">
    <w:name w:val="Сетка таблицы25"/>
    <w:basedOn w:val="a1"/>
    <w:next w:val="a9"/>
    <w:rsid w:val="00FE64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">
    <w:name w:val="Нет списка215"/>
    <w:next w:val="a2"/>
    <w:uiPriority w:val="99"/>
    <w:semiHidden/>
    <w:rsid w:val="00FE64AB"/>
  </w:style>
  <w:style w:type="numbering" w:customStyle="1" w:styleId="315">
    <w:name w:val="Нет списка315"/>
    <w:next w:val="a2"/>
    <w:uiPriority w:val="99"/>
    <w:semiHidden/>
    <w:rsid w:val="00FE64AB"/>
  </w:style>
  <w:style w:type="table" w:customStyle="1" w:styleId="1150">
    <w:name w:val="Сетка таблицы115"/>
    <w:basedOn w:val="a1"/>
    <w:next w:val="a9"/>
    <w:rsid w:val="00FE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">
    <w:name w:val="Нет списка1115"/>
    <w:next w:val="a2"/>
    <w:uiPriority w:val="99"/>
    <w:semiHidden/>
    <w:unhideWhenUsed/>
    <w:rsid w:val="00FE64AB"/>
  </w:style>
  <w:style w:type="numbering" w:customStyle="1" w:styleId="11115">
    <w:name w:val="Нет списка11115"/>
    <w:next w:val="a2"/>
    <w:uiPriority w:val="99"/>
    <w:semiHidden/>
    <w:rsid w:val="00FE64AB"/>
  </w:style>
  <w:style w:type="table" w:customStyle="1" w:styleId="11150">
    <w:name w:val="Сетка таблицы1115"/>
    <w:basedOn w:val="a1"/>
    <w:next w:val="a9"/>
    <w:rsid w:val="00FE64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5">
    <w:name w:val="Нет списка2115"/>
    <w:next w:val="a2"/>
    <w:uiPriority w:val="99"/>
    <w:semiHidden/>
    <w:rsid w:val="00FE64AB"/>
  </w:style>
  <w:style w:type="numbering" w:customStyle="1" w:styleId="45">
    <w:name w:val="Нет списка45"/>
    <w:next w:val="a2"/>
    <w:uiPriority w:val="99"/>
    <w:semiHidden/>
    <w:rsid w:val="00FE64AB"/>
  </w:style>
  <w:style w:type="table" w:customStyle="1" w:styleId="2150">
    <w:name w:val="Сетка таблицы215"/>
    <w:basedOn w:val="a1"/>
    <w:next w:val="a9"/>
    <w:rsid w:val="00FE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5">
    <w:name w:val="Нет списка1215"/>
    <w:next w:val="a2"/>
    <w:uiPriority w:val="99"/>
    <w:semiHidden/>
    <w:unhideWhenUsed/>
    <w:rsid w:val="00FE64AB"/>
  </w:style>
  <w:style w:type="numbering" w:customStyle="1" w:styleId="1125">
    <w:name w:val="Нет списка1125"/>
    <w:next w:val="a2"/>
    <w:uiPriority w:val="99"/>
    <w:semiHidden/>
    <w:rsid w:val="00FE64AB"/>
  </w:style>
  <w:style w:type="numbering" w:customStyle="1" w:styleId="225">
    <w:name w:val="Нет списка225"/>
    <w:next w:val="a2"/>
    <w:uiPriority w:val="99"/>
    <w:semiHidden/>
    <w:rsid w:val="00FE64AB"/>
  </w:style>
  <w:style w:type="character" w:styleId="affb">
    <w:name w:val="Emphasis"/>
    <w:qFormat/>
    <w:rsid w:val="004F77EC"/>
    <w:rPr>
      <w:i/>
      <w:iCs/>
    </w:rPr>
  </w:style>
  <w:style w:type="paragraph" w:customStyle="1" w:styleId="paragraph">
    <w:name w:val="paragraph"/>
    <w:basedOn w:val="a"/>
    <w:rsid w:val="007F738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rsid w:val="007F738C"/>
  </w:style>
  <w:style w:type="character" w:customStyle="1" w:styleId="eop">
    <w:name w:val="eop"/>
    <w:rsid w:val="007F7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7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C534AC1618B38338B7138DDEB14344F59B417381706259B468524054C32ECBB30FCA5546109B5D4A4FB16DK3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C534AC1618B38338B7138DDEB14344F59B417381706259B468524054C32ECBB30FCA5546109B5D4A4FB66DK4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C534AC1618B38338B7138DDEB14344F59B417381706259B468524054C32ECBB30FCA5546109B5D4A4FB16DK7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F3945-25D2-4FB1-96AD-922F9B6CF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63</Pages>
  <Words>9909</Words>
  <Characters>71095</Characters>
  <Application>Microsoft Office Word</Application>
  <DocSecurity>0</DocSecurity>
  <Lines>592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Reanimator Extreme Edition</Company>
  <LinksUpToDate>false</LinksUpToDate>
  <CharactersWithSpaces>80843</CharactersWithSpaces>
  <SharedDoc>false</SharedDoc>
  <HLinks>
    <vt:vector size="36" baseType="variant">
      <vt:variant>
        <vt:i4>2162744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consultantplus://offline/ref=989048D41AF0028AA09BAB3D9E7ADD98FB2011E70562BFD368FDF5EF3F2C91E7BBB45A6A0906E261C6g5I</vt:lpwstr>
      </vt:variant>
      <vt:variant>
        <vt:lpwstr/>
      </vt:variant>
      <vt:variant>
        <vt:i4>1441874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consultantplus://offline/ref=81C534AC1618B38338B7138DDEB14344F59B417381706259B468524054C32ECBB30FCA5546109B5D4A4FBD6DK2O</vt:lpwstr>
      </vt:variant>
      <vt:variant>
        <vt:lpwstr/>
      </vt:variant>
      <vt:variant>
        <vt:i4>1441798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consultantplus://offline/ref=81C534AC1618B38338B7138DDEB14344F59B417381706259B468524054C32ECBB30FCA5546109B5D4A4FB16DK3O</vt:lpwstr>
      </vt:variant>
      <vt:variant>
        <vt:lpwstr/>
      </vt:variant>
      <vt:variant>
        <vt:i4>1441798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consultantplus://offline/ref=81C534AC1618B38338B7138DDEB14344F59B417381706259B468524054C32ECBB30FCA5546109B5D4A4FB66DK4O</vt:lpwstr>
      </vt:variant>
      <vt:variant>
        <vt:lpwstr/>
      </vt:variant>
      <vt:variant>
        <vt:i4>1441794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consultantplus://offline/ref=81C534AC1618B38338B7138DDEB14344F59B417381706259B468524054C32ECBB30FCA5546109B5D4A4FB16DK7O</vt:lpwstr>
      </vt:variant>
      <vt:variant>
        <vt:lpwstr/>
      </vt:variant>
      <vt:variant>
        <vt:i4>1441792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consultantplus://offline/ref=81C534AC1618B38338B7138DDEB14344F59B417381706259B468524054C32ECBB30FCA5546109B5D4A4FB36DK7O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subject/>
  <dc:creator>***</dc:creator>
  <cp:keywords/>
  <dc:description/>
  <cp:lastModifiedBy>Пользователь</cp:lastModifiedBy>
  <cp:revision>10</cp:revision>
  <cp:lastPrinted>2020-03-05T03:58:00Z</cp:lastPrinted>
  <dcterms:created xsi:type="dcterms:W3CDTF">2020-05-08T03:44:00Z</dcterms:created>
  <dcterms:modified xsi:type="dcterms:W3CDTF">2020-05-21T07:35:00Z</dcterms:modified>
</cp:coreProperties>
</file>