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6D0285" w:rsidRPr="00703816" w:rsidRDefault="00AB47CE" w:rsidP="006D0285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О</w:t>
      </w:r>
      <w:r w:rsidR="006D0285" w:rsidRPr="00703816">
        <w:rPr>
          <w:b/>
          <w:sz w:val="44"/>
          <w:szCs w:val="44"/>
          <w:lang w:eastAsia="ru-RU"/>
        </w:rPr>
        <w:t>тчет о</w:t>
      </w:r>
      <w:r w:rsidR="0004270F" w:rsidRPr="00703816">
        <w:rPr>
          <w:b/>
          <w:sz w:val="44"/>
          <w:szCs w:val="44"/>
          <w:lang w:eastAsia="ru-RU"/>
        </w:rPr>
        <w:t xml:space="preserve"> реализации</w:t>
      </w:r>
      <w:r w:rsidR="006D0285" w:rsidRPr="00703816">
        <w:rPr>
          <w:b/>
          <w:sz w:val="44"/>
          <w:szCs w:val="44"/>
          <w:lang w:eastAsia="ru-RU"/>
        </w:rPr>
        <w:t xml:space="preserve"> муниципальной программы </w:t>
      </w:r>
    </w:p>
    <w:p w:rsidR="00925AF3" w:rsidRPr="00703816" w:rsidRDefault="006D0285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>«Безопасно</w:t>
      </w:r>
      <w:r w:rsidR="00CD58E2" w:rsidRPr="00703816">
        <w:rPr>
          <w:b/>
          <w:sz w:val="44"/>
          <w:szCs w:val="44"/>
          <w:lang w:eastAsia="ru-RU"/>
        </w:rPr>
        <w:t>сть муниципального образования</w:t>
      </w:r>
      <w:r w:rsidRPr="00703816">
        <w:rPr>
          <w:b/>
          <w:sz w:val="44"/>
          <w:szCs w:val="44"/>
          <w:lang w:eastAsia="ru-RU"/>
        </w:rPr>
        <w:t xml:space="preserve"> «Город Кедровый»</w:t>
      </w:r>
    </w:p>
    <w:p w:rsidR="006D0285" w:rsidRPr="00703816" w:rsidRDefault="00D37DD4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 xml:space="preserve">(по состоянию </w:t>
      </w:r>
      <w:r w:rsidR="006D0285" w:rsidRPr="00703816">
        <w:rPr>
          <w:b/>
          <w:sz w:val="44"/>
          <w:szCs w:val="44"/>
          <w:lang w:eastAsia="ru-RU"/>
        </w:rPr>
        <w:t xml:space="preserve">на </w:t>
      </w:r>
      <w:r w:rsidR="00A23847">
        <w:rPr>
          <w:b/>
          <w:sz w:val="44"/>
          <w:szCs w:val="44"/>
          <w:lang w:eastAsia="ru-RU"/>
        </w:rPr>
        <w:t>01</w:t>
      </w:r>
      <w:r w:rsidR="001E5356">
        <w:rPr>
          <w:b/>
          <w:sz w:val="44"/>
          <w:szCs w:val="44"/>
          <w:lang w:eastAsia="ru-RU"/>
        </w:rPr>
        <w:t>.</w:t>
      </w:r>
      <w:r w:rsidR="00A23847">
        <w:rPr>
          <w:b/>
          <w:sz w:val="44"/>
          <w:szCs w:val="44"/>
          <w:lang w:eastAsia="ru-RU"/>
        </w:rPr>
        <w:t>0</w:t>
      </w:r>
      <w:r w:rsidR="00ED3B28">
        <w:rPr>
          <w:b/>
          <w:sz w:val="44"/>
          <w:szCs w:val="44"/>
          <w:lang w:eastAsia="ru-RU"/>
        </w:rPr>
        <w:t>7</w:t>
      </w:r>
      <w:r w:rsidR="00A23847">
        <w:rPr>
          <w:b/>
          <w:sz w:val="44"/>
          <w:szCs w:val="44"/>
          <w:lang w:eastAsia="ru-RU"/>
        </w:rPr>
        <w:t>.2020</w:t>
      </w:r>
      <w:r w:rsidRPr="00703816">
        <w:rPr>
          <w:b/>
          <w:sz w:val="44"/>
          <w:szCs w:val="44"/>
          <w:lang w:eastAsia="ru-RU"/>
        </w:rPr>
        <w:t>)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Pr="006E4ED9" w:rsidRDefault="006D0285" w:rsidP="00A4326A">
      <w:pPr>
        <w:ind w:left="9639"/>
        <w:rPr>
          <w:lang w:eastAsia="ru-RU"/>
        </w:rPr>
      </w:pPr>
      <w:r w:rsidRPr="006E4ED9">
        <w:rPr>
          <w:lang w:eastAsia="ru-RU"/>
        </w:rPr>
        <w:lastRenderedPageBreak/>
        <w:t>Приложение 3</w:t>
      </w:r>
    </w:p>
    <w:p w:rsidR="006D0285" w:rsidRPr="006E4ED9" w:rsidRDefault="006D0285" w:rsidP="00A4326A">
      <w:pPr>
        <w:tabs>
          <w:tab w:val="left" w:pos="12600"/>
          <w:tab w:val="left" w:pos="13860"/>
          <w:tab w:val="left" w:pos="14580"/>
        </w:tabs>
        <w:autoSpaceDE w:val="0"/>
        <w:autoSpaceDN w:val="0"/>
        <w:adjustRightInd w:val="0"/>
        <w:ind w:left="9639" w:right="197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</w:t>
      </w:r>
      <w:r w:rsidR="00175CED">
        <w:t xml:space="preserve">рритории </w:t>
      </w:r>
      <w:r>
        <w:t>муниципального образования «Город Кедровый»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6D0285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543"/>
        <w:gridCol w:w="469"/>
        <w:gridCol w:w="2268"/>
        <w:gridCol w:w="850"/>
        <w:gridCol w:w="1137"/>
        <w:gridCol w:w="1276"/>
        <w:gridCol w:w="1279"/>
        <w:gridCol w:w="1276"/>
        <w:gridCol w:w="1276"/>
        <w:gridCol w:w="1131"/>
        <w:gridCol w:w="3075"/>
      </w:tblGrid>
      <w:tr w:rsidR="0090166F" w:rsidRPr="0090166F" w:rsidTr="0090166F">
        <w:trPr>
          <w:trHeight w:val="1965"/>
        </w:trPr>
        <w:tc>
          <w:tcPr>
            <w:tcW w:w="358" w:type="pct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Коды аналитической программной классификации+A4:L24</w:t>
            </w:r>
          </w:p>
        </w:tc>
        <w:tc>
          <w:tcPr>
            <w:tcW w:w="15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81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1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422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422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 xml:space="preserve">Относительное отклонение факта от плана, % </w:t>
            </w:r>
          </w:p>
        </w:tc>
        <w:tc>
          <w:tcPr>
            <w:tcW w:w="374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 xml:space="preserve">Темп роста к уровню прошлого года, % </w:t>
            </w:r>
          </w:p>
        </w:tc>
        <w:tc>
          <w:tcPr>
            <w:tcW w:w="1017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0166F" w:rsidRPr="0090166F" w:rsidTr="0090166F">
        <w:trPr>
          <w:trHeight w:val="1470"/>
        </w:trPr>
        <w:tc>
          <w:tcPr>
            <w:tcW w:w="358" w:type="pct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факт на начало отчетного периода (за 2019 год)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план на конец отчетного (текущего) 2020 года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факт на конец отчетного периода</w:t>
            </w:r>
          </w:p>
        </w:tc>
        <w:tc>
          <w:tcPr>
            <w:tcW w:w="42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166F" w:rsidRPr="0090166F" w:rsidTr="0090166F">
        <w:trPr>
          <w:trHeight w:val="315"/>
        </w:trPr>
        <w:tc>
          <w:tcPr>
            <w:tcW w:w="178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5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0166F" w:rsidRPr="0090166F" w:rsidTr="0090166F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«Гражданская оборона и защита населения и территории от чрезвычайных ситуаций»</w:t>
            </w:r>
          </w:p>
        </w:tc>
      </w:tr>
      <w:tr w:rsidR="0090166F" w:rsidRPr="0090166F" w:rsidTr="0090166F">
        <w:trPr>
          <w:trHeight w:val="465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пожаров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61,11%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57,89%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Отклонений нет.   1 пожар в г. Кедровом надворная постройка.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Подгорание пищи в г. Кедровом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Пал травы 81 квартал за пос. Калининск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Пал травы по автодороге Кедровый-Пудино 1 км. в районе р. Язевка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Пожар на свалке в п. Останино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Пожар в мсорном контейнере г. Кедровый 2 мкр.д. 13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Пал травы 23 квартал вдоль реки Язевка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Пал травы п. Калининск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 xml:space="preserve">Пал травыы на дачах 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Горение мусора г. Кедровый промзона</w:t>
            </w:r>
            <w:r w:rsidRPr="0090166F">
              <w:rPr>
                <w:color w:val="000000"/>
                <w:sz w:val="20"/>
                <w:szCs w:val="20"/>
                <w:lang w:eastAsia="ru-RU"/>
              </w:rPr>
              <w:br/>
              <w:t>Горение мусора за старым зданием ОРСА вдоль ЛЭП</w:t>
            </w:r>
          </w:p>
        </w:tc>
      </w:tr>
      <w:tr w:rsidR="0090166F" w:rsidRPr="0090166F" w:rsidTr="0090166F">
        <w:trPr>
          <w:trHeight w:val="106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погибших людей при пожарах</w:t>
            </w:r>
          </w:p>
        </w:tc>
        <w:tc>
          <w:tcPr>
            <w:tcW w:w="28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1189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Размер общего материального ущерба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Оценивается по итогам года.</w:t>
            </w:r>
          </w:p>
        </w:tc>
      </w:tr>
      <w:tr w:rsidR="0090166F" w:rsidRPr="0090166F" w:rsidTr="0090166F">
        <w:trPr>
          <w:trHeight w:val="199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проведенных объектовых тренировок по эвакуации людей из зданий в местах массового пребывания людей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Тренировки по эвакуации людей перенесены, в связи с действующим режимом самоизоляции на территории Томской области</w:t>
            </w:r>
          </w:p>
        </w:tc>
      </w:tr>
      <w:tr w:rsidR="0090166F" w:rsidRPr="0090166F" w:rsidTr="0090166F">
        <w:trPr>
          <w:trHeight w:val="1343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Публикации в СМИ о мерах пожарной безопасности, в сфере гражданской обороны и защиты населения от чрезвычайных ситуаций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Оценивается по итогам года.</w:t>
            </w:r>
          </w:p>
        </w:tc>
      </w:tr>
      <w:tr w:rsidR="0090166F" w:rsidRPr="0090166F" w:rsidTr="0090166F">
        <w:trPr>
          <w:trHeight w:val="998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Обеспечение работников муниципальных учреждений  средствами индивидуальной защиты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Отклонение произошло в связи с отсутствием финансирования</w:t>
            </w:r>
          </w:p>
        </w:tc>
      </w:tr>
      <w:tr w:rsidR="0090166F" w:rsidRPr="0090166F" w:rsidTr="0090166F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0166F">
              <w:rPr>
                <w:b/>
                <w:bCs/>
                <w:sz w:val="20"/>
                <w:szCs w:val="20"/>
                <w:lang w:eastAsia="ru-RU"/>
              </w:rPr>
              <w:t>Подпрограмма 2 «Повышение безопасности дорожного движения и авиаперевозок»</w:t>
            </w:r>
          </w:p>
        </w:tc>
      </w:tr>
      <w:tr w:rsidR="0090166F" w:rsidRPr="0090166F" w:rsidTr="0090166F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90166F" w:rsidRPr="0090166F" w:rsidTr="0090166F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90166F" w:rsidRPr="0090166F" w:rsidTr="0090166F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0166F" w:rsidRPr="0090166F" w:rsidTr="0090166F">
        <w:trPr>
          <w:trHeight w:val="106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Публикации в СМИ по профилактике дорожно-транспортного травматизма, изменениям в законодательстве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0166F" w:rsidRPr="0090166F" w:rsidTr="0090166F">
        <w:trPr>
          <w:trHeight w:val="100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проведенных мероприятий, направленных на профилактику детского дорожно-</w:t>
            </w:r>
            <w:r w:rsidRPr="0090166F">
              <w:rPr>
                <w:sz w:val="20"/>
                <w:szCs w:val="20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90166F" w:rsidRPr="0090166F" w:rsidTr="0090166F">
        <w:trPr>
          <w:trHeight w:val="105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Отсутствие аварийных ситуаций, связанных с выходом животных и посторонних лиц на взлетно-посадочную полосу</w:t>
            </w:r>
          </w:p>
        </w:tc>
        <w:tc>
          <w:tcPr>
            <w:tcW w:w="28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480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0166F">
              <w:rPr>
                <w:b/>
                <w:bCs/>
                <w:sz w:val="20"/>
                <w:szCs w:val="20"/>
                <w:lang w:eastAsia="ru-RU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90166F" w:rsidRPr="0090166F" w:rsidTr="0090166F">
        <w:trPr>
          <w:trHeight w:val="192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Запланировано выполнение в 3 квартале</w:t>
            </w:r>
          </w:p>
        </w:tc>
      </w:tr>
      <w:tr w:rsidR="0090166F" w:rsidRPr="0090166F" w:rsidTr="0090166F">
        <w:trPr>
          <w:trHeight w:val="112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совершенных (попыток совершения) террористических актов на территории МО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103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совершенных (попыток совершения) актов  экстремистской направленности на территории МО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55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0166F">
              <w:rPr>
                <w:b/>
                <w:bCs/>
                <w:sz w:val="20"/>
                <w:szCs w:val="20"/>
                <w:lang w:eastAsia="ru-RU"/>
              </w:rPr>
              <w:t>Подпрограмма 4 «Профилактика правонарушений и наркомании»</w:t>
            </w:r>
          </w:p>
        </w:tc>
      </w:tr>
      <w:tr w:rsidR="0090166F" w:rsidRPr="0090166F" w:rsidTr="0090166F">
        <w:trPr>
          <w:trHeight w:val="150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лиц с наркологической патологией, состоящих под наблюдением нарколога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20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преступлений, совершенных в состоянии алкогольного опьянения или под действием наркотиков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275,00%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 xml:space="preserve"> Причина роста преступлений: неадекватное поведение населения после проведения массовых мероприятий в состоянии алкогольного опьянения и в связи с отсутствием на территории муниципального образования реабилитационных центров для лечения лиц с олкагольной зависимостью</w:t>
            </w:r>
          </w:p>
        </w:tc>
      </w:tr>
      <w:tr w:rsidR="0090166F" w:rsidRPr="0090166F" w:rsidTr="0090166F">
        <w:trPr>
          <w:trHeight w:val="510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0166F">
              <w:rPr>
                <w:b/>
                <w:bCs/>
                <w:sz w:val="20"/>
                <w:szCs w:val="20"/>
                <w:lang w:eastAsia="ru-RU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90166F" w:rsidRPr="0090166F" w:rsidTr="0090166F">
        <w:trPr>
          <w:trHeight w:val="111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Количество случаев производственного травматизма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90166F" w:rsidRPr="0090166F" w:rsidTr="0090166F">
        <w:trPr>
          <w:trHeight w:val="177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Доля рабочих мест в муниципальных учреждениях, не отвечающих санитарно-гигиеническим нормам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0166F">
              <w:rPr>
                <w:sz w:val="20"/>
                <w:szCs w:val="20"/>
                <w:lang w:eastAsia="ru-RU"/>
              </w:rPr>
              <w:t>Отсутствуют рабочие места, не отвечающие санитарно-гигиеническим нормам</w:t>
            </w:r>
          </w:p>
        </w:tc>
      </w:tr>
      <w:tr w:rsidR="0090166F" w:rsidRPr="0090166F" w:rsidTr="0090166F">
        <w:trPr>
          <w:trHeight w:val="20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0166F" w:rsidRPr="0090166F" w:rsidRDefault="0090166F" w:rsidP="009016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Доля рабочих мест в муниципальных учреждениях, на которых не проведена специальная оценка условий труда от общего количества рабочих мест, на которых проведение специальной оценки условий труда урегулировано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74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519,52%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0166F" w:rsidRPr="0090166F" w:rsidRDefault="0090166F" w:rsidP="0090166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0166F">
              <w:rPr>
                <w:color w:val="000000"/>
                <w:sz w:val="20"/>
                <w:szCs w:val="20"/>
                <w:lang w:eastAsia="ru-RU"/>
              </w:rPr>
              <w:t>Не проведена специальная оценка труда в Администрации города Кедрового,Отделе образования,МУ "Централизованная бухгалтерия", МКОУ СОШ №1 г.Кедрового, МАОУ Пудинская СОШ, МОУ д/с №1 "Родничок" , МУ "Культура",  МБОУ ДО "ДШИ" г.Кедрового , т.к. запланирована на  период 3-4 кварталов 2020 года.</w:t>
            </w:r>
          </w:p>
        </w:tc>
      </w:tr>
    </w:tbl>
    <w:p w:rsidR="00F318B4" w:rsidRPr="006E4ED9" w:rsidRDefault="00F318B4" w:rsidP="006D0285">
      <w:pPr>
        <w:rPr>
          <w:lang w:eastAsia="ru-RU"/>
        </w:rPr>
      </w:pPr>
    </w:p>
    <w:p w:rsidR="006D0285" w:rsidRDefault="006D0285" w:rsidP="006D0285">
      <w:pPr>
        <w:rPr>
          <w:lang w:eastAsia="ru-RU"/>
        </w:rPr>
      </w:pPr>
    </w:p>
    <w:p w:rsidR="0090166F" w:rsidRDefault="0090166F" w:rsidP="006D0285">
      <w:pPr>
        <w:rPr>
          <w:lang w:eastAsia="ru-RU"/>
        </w:rPr>
      </w:pPr>
    </w:p>
    <w:p w:rsidR="0090166F" w:rsidRPr="006E4ED9" w:rsidRDefault="0090166F" w:rsidP="006D0285">
      <w:pPr>
        <w:rPr>
          <w:lang w:eastAsia="ru-RU"/>
        </w:rPr>
      </w:pPr>
    </w:p>
    <w:p w:rsidR="0038529E" w:rsidRDefault="0038529E" w:rsidP="009274FB">
      <w:pPr>
        <w:rPr>
          <w:b/>
          <w:lang w:eastAsia="ru-RU"/>
        </w:rPr>
      </w:pPr>
    </w:p>
    <w:p w:rsidR="009274FB" w:rsidRDefault="009274FB" w:rsidP="009274FB">
      <w:pPr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036420" w:rsidRDefault="00036420" w:rsidP="009274FB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567"/>
        <w:gridCol w:w="444"/>
        <w:gridCol w:w="2674"/>
        <w:gridCol w:w="1971"/>
        <w:gridCol w:w="1258"/>
        <w:gridCol w:w="1435"/>
        <w:gridCol w:w="1701"/>
        <w:gridCol w:w="1744"/>
        <w:gridCol w:w="2380"/>
      </w:tblGrid>
      <w:tr w:rsidR="008116FB" w:rsidRPr="00BE4286" w:rsidTr="00ED3B28">
        <w:trPr>
          <w:trHeight w:val="20"/>
          <w:tblHeader/>
        </w:trPr>
        <w:tc>
          <w:tcPr>
            <w:tcW w:w="1970" w:type="dxa"/>
            <w:gridSpan w:val="4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8" w:type="dxa"/>
          </w:tcPr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</w:t>
            </w:r>
          </w:p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 плановый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0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44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380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8116FB" w:rsidRPr="00BE4286" w:rsidTr="00ED3B28">
        <w:trPr>
          <w:trHeight w:val="20"/>
          <w:tblHeader/>
        </w:trPr>
        <w:tc>
          <w:tcPr>
            <w:tcW w:w="567" w:type="dxa"/>
          </w:tcPr>
          <w:p w:rsidR="008116FB" w:rsidRPr="00BE4286" w:rsidRDefault="008116FB" w:rsidP="00FE64A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МП</w:t>
            </w:r>
          </w:p>
        </w:tc>
        <w:tc>
          <w:tcPr>
            <w:tcW w:w="392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ОМ</w:t>
            </w:r>
          </w:p>
        </w:tc>
        <w:tc>
          <w:tcPr>
            <w:tcW w:w="4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</w:tr>
      <w:tr w:rsidR="00FF35DA" w:rsidRPr="00BE4286" w:rsidTr="009819D0">
        <w:trPr>
          <w:trHeight w:val="20"/>
        </w:trPr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b/>
                <w:bCs/>
                <w:sz w:val="22"/>
                <w:szCs w:val="22"/>
              </w:rPr>
              <w:t>Подпрограмма 1 «</w:t>
            </w:r>
            <w:r w:rsidRPr="00BE4286">
              <w:rPr>
                <w:b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Устройство и содержание защитных полос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116FB" w:rsidP="003C6F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44" w:type="dxa"/>
          </w:tcPr>
          <w:p w:rsidR="008116FB" w:rsidRPr="00B97973" w:rsidRDefault="003C6F9C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запланировано в 3 квартале 2020года</w:t>
            </w:r>
            <w:r w:rsidR="00496765" w:rsidRPr="00B979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80" w:type="dxa"/>
          </w:tcPr>
          <w:p w:rsidR="008116FB" w:rsidRPr="00B97973" w:rsidRDefault="008116FB" w:rsidP="003C6F9C">
            <w:pPr>
              <w:jc w:val="both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126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Снос лесных насаждений в месте расположения многоквартирных жилых домов</w:t>
            </w:r>
            <w:r w:rsidR="007C6215" w:rsidRPr="00B97973">
              <w:rPr>
                <w:bCs/>
                <w:sz w:val="22"/>
                <w:szCs w:val="22"/>
              </w:rPr>
              <w:t>, объектов социальной сферы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  <w:r w:rsidR="00273A2A" w:rsidRPr="00B97973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</w:t>
            </w:r>
            <w:r w:rsidR="007C6215" w:rsidRPr="00B97973">
              <w:rPr>
                <w:sz w:val="22"/>
                <w:szCs w:val="22"/>
              </w:rPr>
              <w:t>, 2019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B97973" w:rsidRDefault="00ED6518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А</w:t>
            </w:r>
            <w:r w:rsidR="00D563F0" w:rsidRPr="00B97973">
              <w:rPr>
                <w:bCs/>
                <w:sz w:val="22"/>
                <w:szCs w:val="22"/>
              </w:rPr>
              <w:t>вгуст 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Отсутствие угрозы переброса огня с лесных насаждений на многоквартирные жилые дома</w:t>
            </w:r>
            <w:r w:rsidR="007C6215" w:rsidRPr="00B97973">
              <w:rPr>
                <w:bCs/>
                <w:sz w:val="22"/>
                <w:szCs w:val="22"/>
              </w:rPr>
              <w:t>, объекты социальной сферы</w:t>
            </w:r>
          </w:p>
        </w:tc>
        <w:tc>
          <w:tcPr>
            <w:tcW w:w="1744" w:type="dxa"/>
          </w:tcPr>
          <w:p w:rsidR="008116FB" w:rsidRPr="00B97973" w:rsidRDefault="00D563F0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  <w:r w:rsidR="00496765" w:rsidRPr="00B97973">
              <w:rPr>
                <w:sz w:val="22"/>
                <w:szCs w:val="22"/>
              </w:rPr>
              <w:t xml:space="preserve"> </w:t>
            </w:r>
            <w:r w:rsidR="00496765" w:rsidRPr="00B97973">
              <w:rPr>
                <w:sz w:val="22"/>
                <w:szCs w:val="22"/>
                <w:highlight w:val="yellow"/>
              </w:rPr>
              <w:t xml:space="preserve"> </w:t>
            </w:r>
            <w:r w:rsidR="00496765" w:rsidRPr="00B97973">
              <w:rPr>
                <w:sz w:val="22"/>
                <w:szCs w:val="22"/>
              </w:rPr>
              <w:t>заключен и исполне</w:t>
            </w:r>
            <w:r w:rsidR="00ED6518" w:rsidRPr="00B97973">
              <w:rPr>
                <w:sz w:val="22"/>
                <w:szCs w:val="22"/>
              </w:rPr>
              <w:t>н 1 мун.конракт на общую сумму 55 тыс.</w:t>
            </w:r>
            <w:r w:rsidR="00496765" w:rsidRPr="00B9797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80" w:type="dxa"/>
          </w:tcPr>
          <w:p w:rsidR="008116FB" w:rsidRPr="00B97973" w:rsidRDefault="0065623B" w:rsidP="0065623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Произведена очистка лесного участка № 88, от древесной поросли, прилегающего к территории МБОУ СОШ № 1 г. Кедрового</w:t>
            </w:r>
          </w:p>
        </w:tc>
      </w:tr>
      <w:tr w:rsidR="008116FB" w:rsidRPr="00BE4286" w:rsidTr="00ED3B28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Оборудование источников противопожарного водоснабжения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A2384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</w:t>
            </w:r>
            <w:r w:rsidR="008116FB" w:rsidRPr="00B9797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97973" w:rsidRDefault="00ED6518" w:rsidP="003C6F9C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</w:t>
            </w:r>
            <w:r w:rsidR="003C6F9C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Исправное состояние источников противопожарного водоснабжения</w:t>
            </w:r>
          </w:p>
        </w:tc>
        <w:tc>
          <w:tcPr>
            <w:tcW w:w="1744" w:type="dxa"/>
          </w:tcPr>
          <w:p w:rsidR="008116FB" w:rsidRPr="00B97973" w:rsidRDefault="00ED3B28" w:rsidP="003C6F9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Выполнено в полном объеме </w:t>
            </w:r>
            <w:r w:rsidRPr="00B9797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80" w:type="dxa"/>
          </w:tcPr>
          <w:p w:rsidR="008116FB" w:rsidRPr="00B97973" w:rsidRDefault="00ED3B2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Привенден в рабочее состояние гидрант № 16</w:t>
            </w:r>
          </w:p>
        </w:tc>
      </w:tr>
      <w:tr w:rsidR="008116FB" w:rsidRPr="00BE4286" w:rsidTr="00ED3B28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Ремонт и укомплектование водонапорной башни с.Пудино  необходимым оборудованием в целях обеспечения бесперебойной подачи воды для заправки пожарных автомашин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415418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Бесперебойная работа по закачке воды в противопожарную емкость</w:t>
            </w:r>
          </w:p>
        </w:tc>
        <w:tc>
          <w:tcPr>
            <w:tcW w:w="1744" w:type="dxa"/>
          </w:tcPr>
          <w:p w:rsidR="008116FB" w:rsidRPr="00B97973" w:rsidRDefault="00415418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Дополнительное утепление пожарного водоема (10м</w:t>
            </w:r>
            <w:r w:rsidRPr="00B97973">
              <w:rPr>
                <w:iCs/>
                <w:sz w:val="22"/>
                <w:szCs w:val="22"/>
                <w:vertAlign w:val="superscript"/>
              </w:rPr>
              <w:t>3</w:t>
            </w:r>
            <w:r w:rsidRPr="00B97973">
              <w:rPr>
                <w:iCs/>
                <w:sz w:val="22"/>
                <w:szCs w:val="22"/>
              </w:rPr>
              <w:t xml:space="preserve">) </w:t>
            </w:r>
            <w:r w:rsidRPr="00B97973">
              <w:rPr>
                <w:sz w:val="22"/>
                <w:szCs w:val="22"/>
              </w:rPr>
              <w:t>с. Пудино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2C06EE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Утепление пожарного водоема в с. Пудино для предотвращения  замерзания</w:t>
            </w:r>
          </w:p>
        </w:tc>
        <w:tc>
          <w:tcPr>
            <w:tcW w:w="1744" w:type="dxa"/>
          </w:tcPr>
          <w:p w:rsidR="008116FB" w:rsidRPr="00B97973" w:rsidRDefault="002C06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Приобретение и установка противопожарных  емкостей в населенные пункты МО «Город Кедровый»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49470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Функционирование работы </w:t>
            </w:r>
            <w:r w:rsidRPr="00B97973">
              <w:rPr>
                <w:iCs/>
                <w:sz w:val="22"/>
                <w:szCs w:val="22"/>
              </w:rPr>
              <w:t>добровольных пожарных дружин для предотвращения и тушения пожаров в удаленных населенных пунктах</w:t>
            </w:r>
          </w:p>
        </w:tc>
        <w:tc>
          <w:tcPr>
            <w:tcW w:w="1744" w:type="dxa"/>
          </w:tcPr>
          <w:p w:rsidR="008116FB" w:rsidRPr="00B97973" w:rsidRDefault="00494701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Оборудование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водонапорной башни п. Останино площадкой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с твердым покрытием размером 12*12 м.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>для установки пожарных автомобилей в любое время года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49470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Обеспечение водонапорной башни п.Останино подъездом с площадкой с твердым покрытием размерами не менее 12*12 м для установки пожарных автомобилей в </w:t>
            </w:r>
            <w:r w:rsidRPr="00B97973">
              <w:rPr>
                <w:sz w:val="22"/>
                <w:szCs w:val="22"/>
              </w:rPr>
              <w:lastRenderedPageBreak/>
              <w:t>любое время года</w:t>
            </w:r>
          </w:p>
        </w:tc>
        <w:tc>
          <w:tcPr>
            <w:tcW w:w="1744" w:type="dxa"/>
          </w:tcPr>
          <w:p w:rsidR="008116FB" w:rsidRPr="00B97973" w:rsidRDefault="00494701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Водонапорная башня п.</w:t>
            </w:r>
            <w:r w:rsidR="00217202"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>Останино оборудована площадкой с твердым покрытием.</w:t>
            </w:r>
          </w:p>
        </w:tc>
        <w:tc>
          <w:tcPr>
            <w:tcW w:w="2380" w:type="dxa"/>
            <w:shd w:val="clear" w:color="auto" w:fill="auto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F77F32" w:rsidRPr="00BE4286" w:rsidTr="00ED3B28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</w:tcPr>
          <w:p w:rsidR="00F77F32" w:rsidRPr="00B97973" w:rsidRDefault="00F77F32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Устройство подъездов к источникам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F77F32" w:rsidRPr="00B97973" w:rsidRDefault="00ED661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</w:tcPr>
          <w:p w:rsidR="00F77F32" w:rsidRPr="00B97973" w:rsidRDefault="00F77F3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подъезда в любое время года пожарной техники к   источникам наружного противопожарного водоснабжения для забора воды в целях пожаротушения</w:t>
            </w:r>
          </w:p>
        </w:tc>
        <w:tc>
          <w:tcPr>
            <w:tcW w:w="1744" w:type="dxa"/>
          </w:tcPr>
          <w:p w:rsidR="00F77F32" w:rsidRPr="00B97973" w:rsidRDefault="00925AF3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Оборудован подъезд к водонапорной башне в п. Останино</w:t>
            </w:r>
          </w:p>
        </w:tc>
        <w:tc>
          <w:tcPr>
            <w:tcW w:w="2380" w:type="dxa"/>
            <w:shd w:val="clear" w:color="auto" w:fill="auto"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0176B" w:rsidRPr="00BE4286" w:rsidTr="00ED3B28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</w:tcPr>
          <w:p w:rsidR="0070176B" w:rsidRPr="00B97973" w:rsidRDefault="0070176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</w:t>
            </w:r>
            <w:r w:rsidR="00A23847" w:rsidRPr="00B97973">
              <w:rPr>
                <w:sz w:val="22"/>
                <w:szCs w:val="22"/>
              </w:rPr>
              <w:t>-2020</w:t>
            </w:r>
            <w:r w:rsidRPr="00B97973">
              <w:rPr>
                <w:sz w:val="22"/>
                <w:szCs w:val="22"/>
              </w:rPr>
              <w:t xml:space="preserve"> год</w:t>
            </w:r>
            <w:r w:rsidR="00A23847" w:rsidRPr="00B97973">
              <w:rPr>
                <w:sz w:val="22"/>
                <w:szCs w:val="22"/>
              </w:rPr>
              <w:t>ы</w:t>
            </w:r>
          </w:p>
        </w:tc>
        <w:tc>
          <w:tcPr>
            <w:tcW w:w="1435" w:type="dxa"/>
          </w:tcPr>
          <w:p w:rsidR="0070176B" w:rsidRPr="00B97973" w:rsidRDefault="003C6F9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 2020</w:t>
            </w:r>
          </w:p>
        </w:tc>
        <w:tc>
          <w:tcPr>
            <w:tcW w:w="1701" w:type="dxa"/>
            <w:shd w:val="clear" w:color="auto" w:fill="auto"/>
            <w:noWrap/>
          </w:tcPr>
          <w:p w:rsidR="0070176B" w:rsidRPr="00B97973" w:rsidRDefault="0070176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Исправное состояние </w:t>
            </w:r>
            <w:r w:rsidRPr="00B97973">
              <w:rPr>
                <w:iCs/>
                <w:sz w:val="22"/>
                <w:szCs w:val="22"/>
              </w:rPr>
              <w:t>источников наружного противопожарного водоснабжения</w:t>
            </w:r>
          </w:p>
        </w:tc>
        <w:tc>
          <w:tcPr>
            <w:tcW w:w="1744" w:type="dxa"/>
          </w:tcPr>
          <w:p w:rsidR="0070176B" w:rsidRPr="00B97973" w:rsidRDefault="00ED3B28" w:rsidP="00AA4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  <w:shd w:val="clear" w:color="auto" w:fill="auto"/>
          </w:tcPr>
          <w:p w:rsidR="0070176B" w:rsidRPr="00B97973" w:rsidRDefault="00ED3B2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Привенден в рабочее состояние гидрант № 16</w:t>
            </w:r>
          </w:p>
        </w:tc>
      </w:tr>
      <w:tr w:rsidR="008116FB" w:rsidRPr="00BE4286" w:rsidTr="00ED3B28">
        <w:trPr>
          <w:trHeight w:val="678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обеспечения пожарной безопасности</w:t>
            </w:r>
            <w:r w:rsidRPr="00B97973">
              <w:rPr>
                <w:sz w:val="22"/>
                <w:szCs w:val="22"/>
              </w:rPr>
              <w:t> 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муниципальные учреждения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3C6F9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256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Поддержание функционирования системы пожарной безопасности, исправность электропроводки в  муниципальных жилых домах сельских населенных пунктов,  антисептическая огнезащитная </w:t>
            </w:r>
            <w:r w:rsidRPr="00B97973">
              <w:rPr>
                <w:sz w:val="22"/>
                <w:szCs w:val="22"/>
              </w:rPr>
              <w:lastRenderedPageBreak/>
              <w:t>обработка огнеопасных конструкций зданий и сооружений,  обеспечение средствами противопожарной защиты, пожарным инвентарем и знаками пожарной безопасности, установка АДПИ</w:t>
            </w:r>
          </w:p>
        </w:tc>
        <w:tc>
          <w:tcPr>
            <w:tcW w:w="1744" w:type="dxa"/>
          </w:tcPr>
          <w:p w:rsidR="008116FB" w:rsidRPr="00B97973" w:rsidRDefault="003C6F9C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 xml:space="preserve">Выполнение в течении 2020 года 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494701" w:rsidRPr="00BE4286" w:rsidTr="00ED3B28">
        <w:trPr>
          <w:trHeight w:val="1073"/>
        </w:trPr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системы пожарной сигнализации на пульт пожарной охраны для школы г. Кедровый и детский сад г. Кедровый</w:t>
            </w:r>
          </w:p>
        </w:tc>
        <w:tc>
          <w:tcPr>
            <w:tcW w:w="1971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Функционирование системы пожарной сигнализации на пульт пожарной охраны в школе г. Кедровый и детском саду г. Кедрового</w:t>
            </w:r>
          </w:p>
        </w:tc>
        <w:tc>
          <w:tcPr>
            <w:tcW w:w="1744" w:type="dxa"/>
          </w:tcPr>
          <w:p w:rsidR="00494701" w:rsidRPr="00B97973" w:rsidRDefault="00494701" w:rsidP="002563B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494701" w:rsidRPr="00BE4286" w:rsidTr="00ED3B28">
        <w:trPr>
          <w:trHeight w:val="20"/>
        </w:trPr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Замена ввода электропроводки в муниципальные жилые дома сельских населенных пунктов</w:t>
            </w:r>
          </w:p>
        </w:tc>
        <w:tc>
          <w:tcPr>
            <w:tcW w:w="1971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Исправная электропроводка в муниципальных жилых домах сельских населенных пунктов</w:t>
            </w:r>
          </w:p>
        </w:tc>
        <w:tc>
          <w:tcPr>
            <w:tcW w:w="1744" w:type="dxa"/>
          </w:tcPr>
          <w:p w:rsidR="00494701" w:rsidRPr="00B97973" w:rsidRDefault="00494701" w:rsidP="002563B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60"/>
        </w:trPr>
        <w:tc>
          <w:tcPr>
            <w:tcW w:w="567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E45D93" w:rsidRDefault="003F555C" w:rsidP="00FE64AB">
            <w:pPr>
              <w:jc w:val="both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Огнезащитная обработка и проверка качества огнезащитной обработки</w:t>
            </w:r>
          </w:p>
        </w:tc>
        <w:tc>
          <w:tcPr>
            <w:tcW w:w="1971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Отдел образования,</w:t>
            </w:r>
          </w:p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58" w:type="dxa"/>
            <w:noWrap/>
          </w:tcPr>
          <w:p w:rsidR="008116FB" w:rsidRPr="00E45D93" w:rsidRDefault="008116FB" w:rsidP="00FE64AB">
            <w:pPr>
              <w:jc w:val="center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45D9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45D93" w:rsidRDefault="008116FB" w:rsidP="00FE64AB">
            <w:pPr>
              <w:jc w:val="both"/>
              <w:rPr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 xml:space="preserve">Проведение антисептической огнезащитной обработки  огнеопасных </w:t>
            </w:r>
            <w:r w:rsidRPr="00E45D93">
              <w:rPr>
                <w:sz w:val="22"/>
                <w:szCs w:val="22"/>
              </w:rPr>
              <w:lastRenderedPageBreak/>
              <w:t xml:space="preserve">конструкций зданий и сооружений на основании полученного заключения по результатам лабораторных анализов образцов </w:t>
            </w:r>
          </w:p>
        </w:tc>
        <w:tc>
          <w:tcPr>
            <w:tcW w:w="1744" w:type="dxa"/>
          </w:tcPr>
          <w:p w:rsidR="008116FB" w:rsidRPr="00E45D93" w:rsidRDefault="008116FB" w:rsidP="00E45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ED3B28" w:rsidRDefault="002563B2" w:rsidP="002563B2">
            <w:pPr>
              <w:jc w:val="center"/>
              <w:rPr>
                <w:color w:val="FF0000"/>
                <w:sz w:val="22"/>
                <w:szCs w:val="22"/>
              </w:rPr>
            </w:pPr>
            <w:r w:rsidRPr="00E45D93">
              <w:rPr>
                <w:sz w:val="22"/>
                <w:szCs w:val="22"/>
              </w:rPr>
              <w:t>Выполнение запланировано в 3 квартале 2020года.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  <w:lang w:eastAsia="ru-RU"/>
              </w:rPr>
              <w:t>Приобретение, заправка и техническое обслуживание огнетушителей, приобретение знаков пожарной безопасности и пожарного инвентаря</w:t>
            </w:r>
          </w:p>
        </w:tc>
        <w:tc>
          <w:tcPr>
            <w:tcW w:w="1971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44DB" w:rsidRDefault="008116FB" w:rsidP="008707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Обеспечение администрации города Кедрового, муниципальных учреждений средствами противопожарной защиты, пожарным инвентарем и знаками пожарной безопасности</w:t>
            </w:r>
          </w:p>
        </w:tc>
        <w:tc>
          <w:tcPr>
            <w:tcW w:w="1744" w:type="dxa"/>
          </w:tcPr>
          <w:p w:rsidR="008461E1" w:rsidRPr="001C44DB" w:rsidRDefault="008461E1" w:rsidP="00E45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1C44DB" w:rsidRDefault="002563B2" w:rsidP="008461E1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Выполнение запланировано  в 3 квартале 2020года.</w:t>
            </w:r>
          </w:p>
        </w:tc>
      </w:tr>
      <w:tr w:rsidR="008116FB" w:rsidRPr="00BE4286" w:rsidTr="00ED3B28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70767" w:rsidP="00870767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2020 </w:t>
            </w:r>
            <w:r w:rsidR="007B6A1F" w:rsidRPr="00B97973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Бесперебойное функционирование пожарной сигнализации, системы оповещения</w:t>
            </w:r>
          </w:p>
        </w:tc>
        <w:tc>
          <w:tcPr>
            <w:tcW w:w="1744" w:type="dxa"/>
          </w:tcPr>
          <w:p w:rsidR="008116FB" w:rsidRPr="00B97973" w:rsidRDefault="0087076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в течениии 2020 года</w:t>
            </w:r>
          </w:p>
        </w:tc>
        <w:tc>
          <w:tcPr>
            <w:tcW w:w="2380" w:type="dxa"/>
          </w:tcPr>
          <w:p w:rsidR="008116FB" w:rsidRPr="00B97973" w:rsidRDefault="009C6CB6" w:rsidP="009C6CB6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контракты/договоры на обслуживание пожарной сигнализации заключены, исполняются в плановом порядке.</w:t>
            </w:r>
          </w:p>
        </w:tc>
      </w:tr>
      <w:tr w:rsidR="008116FB" w:rsidRPr="00BE4286" w:rsidTr="00ED3B28">
        <w:trPr>
          <w:trHeight w:val="85"/>
        </w:trPr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971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44DB" w:rsidRDefault="00870767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 xml:space="preserve">Устройство противопожарной таблички (схема эвакуации при пожаре) для работы пожарных в случае </w:t>
            </w:r>
            <w:r w:rsidRPr="001C44DB">
              <w:rPr>
                <w:sz w:val="22"/>
                <w:szCs w:val="22"/>
              </w:rPr>
              <w:lastRenderedPageBreak/>
              <w:t>задымления помещения, проведение замеров  электросопротивления,  лабораторные анализы образцов огнеопасных конструкций зданий и сооружений</w:t>
            </w:r>
          </w:p>
        </w:tc>
        <w:tc>
          <w:tcPr>
            <w:tcW w:w="1744" w:type="dxa"/>
          </w:tcPr>
          <w:p w:rsidR="008116FB" w:rsidRPr="001C44DB" w:rsidRDefault="00870767" w:rsidP="002563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4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запланировано во 2-3 квартале 2020года.</w:t>
            </w:r>
          </w:p>
        </w:tc>
        <w:tc>
          <w:tcPr>
            <w:tcW w:w="2380" w:type="dxa"/>
          </w:tcPr>
          <w:p w:rsidR="00A639C1" w:rsidRPr="001C44DB" w:rsidRDefault="00F73625" w:rsidP="002563B2">
            <w:pPr>
              <w:jc w:val="center"/>
              <w:rPr>
                <w:sz w:val="22"/>
                <w:szCs w:val="22"/>
                <w:lang w:eastAsia="ru-RU"/>
              </w:rPr>
            </w:pPr>
            <w:r w:rsidRPr="001C44DB">
              <w:rPr>
                <w:sz w:val="22"/>
                <w:szCs w:val="22"/>
                <w:lang w:eastAsia="ru-RU"/>
              </w:rPr>
              <w:t>МАОУ Пудинская СОШ</w:t>
            </w:r>
            <w:r w:rsidR="00870767" w:rsidRPr="001C44DB">
              <w:rPr>
                <w:sz w:val="22"/>
                <w:szCs w:val="22"/>
                <w:lang w:eastAsia="ru-RU"/>
              </w:rPr>
              <w:t xml:space="preserve"> </w:t>
            </w:r>
            <w:r w:rsidRPr="001C44DB">
              <w:rPr>
                <w:sz w:val="22"/>
                <w:szCs w:val="22"/>
              </w:rPr>
              <w:t>проведены замеры  электросопротивления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A2384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2017-2019</w:t>
            </w:r>
            <w:r w:rsidR="008116FB" w:rsidRPr="00B9797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97973" w:rsidRDefault="00AA4093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Сокращение времени сообщения о пожаре, сокращение числа человеческих жертв</w:t>
            </w:r>
          </w:p>
        </w:tc>
        <w:tc>
          <w:tcPr>
            <w:tcW w:w="1744" w:type="dxa"/>
          </w:tcPr>
          <w:p w:rsidR="008116FB" w:rsidRPr="00B97973" w:rsidRDefault="00D56A1D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672E6A" w:rsidRPr="00B97973" w:rsidRDefault="00B127B5" w:rsidP="009C6CB6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Установка АДПИ произведена в </w:t>
            </w:r>
            <w:r w:rsidR="009C6CB6" w:rsidRPr="00B97973">
              <w:rPr>
                <w:sz w:val="22"/>
                <w:szCs w:val="22"/>
              </w:rPr>
              <w:t xml:space="preserve">4 квартале </w:t>
            </w:r>
            <w:r w:rsidR="0097687E" w:rsidRPr="00B97973">
              <w:rPr>
                <w:sz w:val="22"/>
                <w:szCs w:val="22"/>
              </w:rPr>
              <w:t>2019 года</w:t>
            </w:r>
            <w:r w:rsidRPr="00B97973">
              <w:rPr>
                <w:sz w:val="22"/>
                <w:szCs w:val="22"/>
              </w:rPr>
              <w:t xml:space="preserve"> </w:t>
            </w:r>
            <w:r w:rsidR="00AA4093" w:rsidRPr="00B97973">
              <w:rPr>
                <w:sz w:val="22"/>
                <w:szCs w:val="22"/>
              </w:rPr>
              <w:t>в количестве 5 штук</w:t>
            </w:r>
          </w:p>
        </w:tc>
      </w:tr>
      <w:tr w:rsidR="008116FB" w:rsidRPr="00BE4286" w:rsidTr="00ED3B28">
        <w:trPr>
          <w:trHeight w:val="41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945D6A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Участие общественности в профилактических мероприятиях по предупреждению пожаров и гибели людей, локализация и ликвидация пожаров в короткие сроки </w:t>
            </w:r>
            <w:r w:rsidRPr="00B97973">
              <w:rPr>
                <w:sz w:val="22"/>
                <w:szCs w:val="22"/>
              </w:rPr>
              <w:lastRenderedPageBreak/>
              <w:t>без наступления тяжких последствий с помощью добровольных пожарных дружин (ДПД)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 ДПД пожарными рукавами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FC3C9F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Приобретенные мотопомпы, пожарные рукава</w:t>
            </w:r>
          </w:p>
        </w:tc>
        <w:tc>
          <w:tcPr>
            <w:tcW w:w="1744" w:type="dxa"/>
          </w:tcPr>
          <w:p w:rsidR="008116FB" w:rsidRPr="00B97973" w:rsidRDefault="00FC3C9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Обеспечение патрульно-маневренных, маневренных групп ранцевыми огнетушителями (РЛО)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FC3C9F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Эффективность работы ДПД по локализации и ликвидации выявленных природных загораний, принятии мер для ликвидации отдельных очагов природных пожаров, создающих угрозу населенным пунктам и лесному фонду с использованием р</w:t>
            </w:r>
            <w:r w:rsidRPr="00B97973">
              <w:rPr>
                <w:bCs/>
                <w:sz w:val="22"/>
                <w:szCs w:val="22"/>
              </w:rPr>
              <w:t>анцевых огнетушителей (РЛО)</w:t>
            </w:r>
          </w:p>
        </w:tc>
        <w:tc>
          <w:tcPr>
            <w:tcW w:w="1744" w:type="dxa"/>
          </w:tcPr>
          <w:p w:rsidR="008116FB" w:rsidRPr="00B97973" w:rsidRDefault="00FC3C9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Обеспечение деятельности добровольной пожарной дружины  при тушении пожаров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Обеспечение деятельности добровольной пожарной дружины  при </w:t>
            </w:r>
            <w:r w:rsidRPr="00B97973">
              <w:rPr>
                <w:bCs/>
                <w:sz w:val="22"/>
                <w:szCs w:val="22"/>
              </w:rPr>
              <w:lastRenderedPageBreak/>
              <w:t>тушении пожаров средствами индивидуальной защиты, сухим пайком и другими материальными запасами</w:t>
            </w:r>
          </w:p>
        </w:tc>
        <w:tc>
          <w:tcPr>
            <w:tcW w:w="1744" w:type="dxa"/>
          </w:tcPr>
          <w:p w:rsidR="008116FB" w:rsidRPr="00B97973" w:rsidRDefault="008116FB" w:rsidP="0025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2563B2" w:rsidP="007465F4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запланироввано в случае привлечения ДПД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Организация  патрулирования территории муниципального  образования в пожароопасный период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323448" w:rsidP="00870767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2</w:t>
            </w:r>
            <w:r w:rsidR="002563B2">
              <w:rPr>
                <w:bCs/>
                <w:sz w:val="22"/>
                <w:szCs w:val="22"/>
              </w:rPr>
              <w:t xml:space="preserve"> </w:t>
            </w:r>
            <w:r w:rsidRPr="00B97973">
              <w:rPr>
                <w:bCs/>
                <w:sz w:val="22"/>
                <w:szCs w:val="22"/>
              </w:rPr>
              <w:t>квартал 20</w:t>
            </w:r>
            <w:r w:rsidR="00870767" w:rsidRPr="00B97973">
              <w:rPr>
                <w:bCs/>
                <w:sz w:val="22"/>
                <w:szCs w:val="22"/>
              </w:rPr>
              <w:t>20</w:t>
            </w:r>
            <w:r w:rsidRPr="00B9797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Патрулирование территории муниципального образования в пожароопасный период</w:t>
            </w:r>
          </w:p>
        </w:tc>
        <w:tc>
          <w:tcPr>
            <w:tcW w:w="1744" w:type="dxa"/>
          </w:tcPr>
          <w:p w:rsidR="008116FB" w:rsidRPr="00B97973" w:rsidRDefault="00E57B99" w:rsidP="0087076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</w:t>
            </w:r>
            <w:r w:rsidR="00870767" w:rsidRPr="00B97973">
              <w:rPr>
                <w:sz w:val="22"/>
                <w:szCs w:val="22"/>
              </w:rPr>
              <w:t>едение</w:t>
            </w:r>
            <w:r w:rsidR="005033E8"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 xml:space="preserve">наземное патрулирование с целью </w:t>
            </w:r>
            <w:r w:rsidR="005033E8" w:rsidRPr="00B97973">
              <w:rPr>
                <w:sz w:val="22"/>
                <w:szCs w:val="22"/>
              </w:rPr>
              <w:t>обнаружения возгораний</w:t>
            </w:r>
            <w:r w:rsidR="0025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8116FB" w:rsidRPr="00B97973" w:rsidRDefault="00ED3B28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51 выезд с целью обнаружения возгораний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оп</w:t>
            </w:r>
            <w:r w:rsidRPr="00B97973">
              <w:rPr>
                <w:bCs/>
                <w:sz w:val="22"/>
                <w:szCs w:val="22"/>
              </w:rPr>
              <w:t>овещения населения и</w:t>
            </w:r>
            <w:r w:rsidRPr="00B97973">
              <w:rPr>
                <w:sz w:val="22"/>
                <w:szCs w:val="22"/>
              </w:rPr>
              <w:t xml:space="preserve"> о</w:t>
            </w:r>
            <w:r w:rsidRPr="00B97973">
              <w:rPr>
                <w:bCs/>
                <w:sz w:val="22"/>
                <w:szCs w:val="22"/>
              </w:rPr>
              <w:t xml:space="preserve">снащение оборудованием единой дежурно - диспетчерской службы 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Сокращение сроков доведения до населения необходимой информации и сигналов оповещения до органов управления, сил и средств гражданской обороны, РСЧС, сокращение количества пострадавших от ЧС,  уменьшение  затрат на ликвидацию чрезвычайных ситуаций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Усиление и усовершенствование средств звуковой (речевой) сигнализации и средств экстренной связи в населенных пунктах муниципального образования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24652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Август, октябрь 2017 г.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механической системы оповещения в случае ЧС</w:t>
            </w:r>
          </w:p>
        </w:tc>
        <w:tc>
          <w:tcPr>
            <w:tcW w:w="1744" w:type="dxa"/>
          </w:tcPr>
          <w:p w:rsidR="0024652C" w:rsidRPr="00B97973" w:rsidRDefault="0024652C" w:rsidP="0024652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августе 2017 г. осуществлена поставка и, установка и подключение комплекса средств УКВ радиосвязи для оснащения ЕДДС.</w:t>
            </w:r>
          </w:p>
          <w:p w:rsidR="008116FB" w:rsidRPr="00B97973" w:rsidRDefault="0024652C" w:rsidP="0024652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 В октябре 2017 г. установлен П-166 ИТК ОС (</w:t>
            </w:r>
            <w:r w:rsidR="00217202" w:rsidRPr="00B97973">
              <w:rPr>
                <w:sz w:val="22"/>
                <w:szCs w:val="22"/>
              </w:rPr>
              <w:t>мероприятие финансируется</w:t>
            </w:r>
            <w:r w:rsidRPr="00B97973">
              <w:rPr>
                <w:sz w:val="22"/>
                <w:szCs w:val="22"/>
              </w:rPr>
              <w:t xml:space="preserve"> из средств областного бюджета</w:t>
            </w:r>
            <w:r w:rsidR="00217202" w:rsidRPr="00B97973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речевого оповещения в детских дошкольных и общеобразовательных учреждениях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9C6296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громкоговорителей в образовательных учреждениях</w:t>
            </w:r>
          </w:p>
        </w:tc>
        <w:tc>
          <w:tcPr>
            <w:tcW w:w="1744" w:type="dxa"/>
          </w:tcPr>
          <w:p w:rsidR="008116FB" w:rsidRPr="00B97973" w:rsidRDefault="009C6296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</w:t>
            </w:r>
            <w:r w:rsidRPr="00B97973">
              <w:rPr>
                <w:sz w:val="22"/>
                <w:szCs w:val="22"/>
              </w:rPr>
              <w:lastRenderedPageBreak/>
              <w:t>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</w:t>
            </w:r>
            <w:r w:rsidRPr="00B97973">
              <w:rPr>
                <w:sz w:val="22"/>
                <w:szCs w:val="22"/>
              </w:rPr>
              <w:lastRenderedPageBreak/>
              <w:t>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оборудованием единых дежурно - диспетчерских служб муниципальных образований Томской области (ЕДДС)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тыс.руб. По причине поступления уведомлений по расчетам между бюджетами в </w:t>
            </w:r>
            <w:r w:rsidRPr="00B97973">
              <w:rPr>
                <w:sz w:val="22"/>
                <w:szCs w:val="22"/>
              </w:rPr>
              <w:lastRenderedPageBreak/>
              <w:t>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Оснащение оборудованием единой дежурно - диспетчерской службы муниципального образования «Город Кедровый» (ЕДДС)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 в муниципальном образовании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</w:t>
            </w:r>
            <w:r w:rsidRPr="00B97973">
              <w:rPr>
                <w:sz w:val="22"/>
                <w:szCs w:val="22"/>
              </w:rPr>
              <w:lastRenderedPageBreak/>
              <w:t>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</w:t>
            </w:r>
            <w:r w:rsidRPr="00B97973">
              <w:rPr>
                <w:sz w:val="22"/>
                <w:szCs w:val="22"/>
              </w:rPr>
              <w:lastRenderedPageBreak/>
              <w:t>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Проведение  профилактических мероприятий в области гражданской обороны, подготовки населения к действиям в чрезвычайных ситуациях пригодного и техногенного характера,  </w:t>
            </w:r>
            <w:r w:rsidRPr="00B97973">
              <w:rPr>
                <w:sz w:val="22"/>
                <w:szCs w:val="22"/>
              </w:rPr>
              <w:lastRenderedPageBreak/>
              <w:t>безопасности людей на водных объектах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556A0" w:rsidP="007B6A1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1,2,3 квартал 2019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ind w:left="34"/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Повышение уровня готовности сил и средств служб гражданской обороны, обслуживающего персонала объектов, </w:t>
            </w:r>
            <w:r w:rsidRPr="00B97973">
              <w:rPr>
                <w:sz w:val="22"/>
                <w:szCs w:val="22"/>
              </w:rPr>
              <w:lastRenderedPageBreak/>
              <w:t>расположенных на территории муниципального образования, а также жителей муниципального образования к действиям при возникновении чрезвычайных ситуаций техногенного, природного и военного характера</w:t>
            </w:r>
          </w:p>
        </w:tc>
        <w:tc>
          <w:tcPr>
            <w:tcW w:w="1744" w:type="dxa"/>
          </w:tcPr>
          <w:p w:rsidR="008116FB" w:rsidRPr="00B97973" w:rsidRDefault="00757CBE" w:rsidP="00D556A0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2380" w:type="dxa"/>
          </w:tcPr>
          <w:p w:rsidR="00945D6A" w:rsidRPr="00B97973" w:rsidRDefault="00757CBE" w:rsidP="00945D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Проведено информирование населения в СМИ </w:t>
            </w:r>
            <w:r w:rsidR="00945D6A" w:rsidRPr="00B97973">
              <w:rPr>
                <w:sz w:val="22"/>
                <w:szCs w:val="22"/>
              </w:rPr>
              <w:t xml:space="preserve">6 статей, </w:t>
            </w:r>
            <w:r w:rsidR="00945D6A" w:rsidRPr="00B97973">
              <w:rPr>
                <w:bCs/>
                <w:iCs/>
                <w:sz w:val="22"/>
                <w:szCs w:val="22"/>
              </w:rPr>
              <w:t xml:space="preserve"> обучено по программе ПТМ 11</w:t>
            </w:r>
          </w:p>
          <w:p w:rsidR="008116FB" w:rsidRPr="00B97973" w:rsidRDefault="00945D6A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 xml:space="preserve"> человек, 10 человек </w:t>
            </w:r>
            <w:r w:rsidRPr="00B97973">
              <w:rPr>
                <w:bCs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Pr="00B97973">
              <w:rPr>
                <w:bCs/>
                <w:iCs/>
                <w:sz w:val="22"/>
                <w:szCs w:val="22"/>
              </w:rPr>
              <w:t xml:space="preserve"> </w:t>
            </w:r>
            <w:r w:rsidRPr="00B97973">
              <w:rPr>
                <w:bCs/>
                <w:iCs/>
                <w:sz w:val="22"/>
                <w:szCs w:val="22"/>
              </w:rPr>
              <w:lastRenderedPageBreak/>
              <w:t>в УМЦ по ГОЧС ОГУ «УГОЧСПБ ТО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bCs/>
                <w:sz w:val="22"/>
                <w:szCs w:val="22"/>
                <w:lang w:eastAsia="ru-RU"/>
              </w:rPr>
              <w:t>Организация обучения мерам противопожарной безопасности по программе «Пожарно-технический минимум», прохождение курсового обучения в области гражданской обороны в учебно-методических центрах по гражданской обороне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Администрация города Кедрового, </w:t>
            </w:r>
            <w:r w:rsidRPr="00B9797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>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B6A1F" w:rsidP="00870767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757CBE" w:rsidRPr="00B97973">
              <w:rPr>
                <w:sz w:val="22"/>
                <w:szCs w:val="22"/>
              </w:rPr>
              <w:t xml:space="preserve"> квартал</w:t>
            </w:r>
            <w:r w:rsidR="00870767" w:rsidRPr="00B97973">
              <w:rPr>
                <w:sz w:val="22"/>
                <w:szCs w:val="22"/>
              </w:rPr>
              <w:t xml:space="preserve"> 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квалификации должностных лиц и работников гражданской обороны муниципального образования «Город Кедровый»</w:t>
            </w:r>
          </w:p>
        </w:tc>
        <w:tc>
          <w:tcPr>
            <w:tcW w:w="1744" w:type="dxa"/>
          </w:tcPr>
          <w:p w:rsidR="008116FB" w:rsidRPr="00B97973" w:rsidRDefault="001B5777" w:rsidP="00FE64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F8218D" w:rsidRPr="00B97973" w:rsidRDefault="00BC739A" w:rsidP="005A3B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>Обуч</w:t>
            </w:r>
            <w:r w:rsidR="00757CBE" w:rsidRPr="00B97973">
              <w:rPr>
                <w:bCs/>
                <w:iCs/>
                <w:sz w:val="22"/>
                <w:szCs w:val="22"/>
              </w:rPr>
              <w:t xml:space="preserve">ено по программе ПТМ </w:t>
            </w:r>
            <w:r w:rsidR="005A3B0D" w:rsidRPr="00B97973">
              <w:rPr>
                <w:bCs/>
                <w:iCs/>
                <w:sz w:val="22"/>
                <w:szCs w:val="22"/>
              </w:rPr>
              <w:t>11</w:t>
            </w:r>
          </w:p>
          <w:p w:rsidR="008116FB" w:rsidRPr="00B97973" w:rsidRDefault="00757CBE" w:rsidP="005A3B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 xml:space="preserve"> человек, 1</w:t>
            </w:r>
            <w:r w:rsidR="00DD753F" w:rsidRPr="00B97973">
              <w:rPr>
                <w:bCs/>
                <w:iCs/>
                <w:sz w:val="22"/>
                <w:szCs w:val="22"/>
              </w:rPr>
              <w:t>0</w:t>
            </w:r>
            <w:r w:rsidRPr="00B97973">
              <w:rPr>
                <w:bCs/>
                <w:iCs/>
                <w:sz w:val="22"/>
                <w:szCs w:val="22"/>
              </w:rPr>
              <w:t xml:space="preserve"> человек </w:t>
            </w:r>
            <w:r w:rsidRPr="00B97973">
              <w:rPr>
                <w:bCs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Pr="00B97973">
              <w:rPr>
                <w:bCs/>
                <w:iCs/>
                <w:sz w:val="22"/>
                <w:szCs w:val="22"/>
              </w:rPr>
              <w:t xml:space="preserve"> </w:t>
            </w:r>
            <w:r w:rsidR="00BC739A" w:rsidRPr="00B97973">
              <w:rPr>
                <w:bCs/>
                <w:iCs/>
                <w:sz w:val="22"/>
                <w:szCs w:val="22"/>
              </w:rPr>
              <w:t>в УМЦ по ГОЧС ОГУ «УГОЧСПБ ТО»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Организация пропагандистских и агитационных мероприятий по вопросам  гражданской обороны, в области подготовки населения к действиям в чрезвычайных ситуациях пригодного и техногенного характера,  </w:t>
            </w:r>
            <w:r w:rsidRPr="00B97973">
              <w:rPr>
                <w:sz w:val="22"/>
                <w:szCs w:val="22"/>
              </w:rPr>
              <w:lastRenderedPageBreak/>
              <w:t>безопасности людей на водных объектах: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-разработка и распространение памяток, листовок, пособий среди жителей, учащихся образовательных учреждений;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  публикации в газете «В краю Кедровом», на официальных сайтах муниципальных учреждений;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-проведение бесед, лекций, консультаций, классных часов, родительских собраний, дней профилактики и т.п.;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-показ учебных фильмов;</w:t>
            </w:r>
          </w:p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-обучение основным способам защиты и действиям в чрезвычайных ситуациях, приемам оказания первой помощи в образовательных учреждениях по программе курса «Основы безопасности жизнедеятельности»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>2020</w:t>
            </w:r>
            <w:r w:rsidR="00B96753" w:rsidRPr="00B97973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1.Увеличение объёма знаний граждан и их подготовка к правильным действиям во время возникновения чрезвычайных ситуаций и происшествий, </w:t>
            </w:r>
            <w:r w:rsidRPr="00B97973">
              <w:rPr>
                <w:sz w:val="22"/>
                <w:szCs w:val="22"/>
                <w:lang w:eastAsia="ru-RU"/>
              </w:rPr>
              <w:lastRenderedPageBreak/>
              <w:t>военных действий.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>2.Уменьшение количественных и качественных показателей по пострадавшим гражданам, материальным убыткам и финансовым затратам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8116FB" w:rsidRPr="00B97973" w:rsidRDefault="00945D6A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Выполнение мероприятия в течении 2020 года</w:t>
            </w:r>
          </w:p>
        </w:tc>
        <w:tc>
          <w:tcPr>
            <w:tcW w:w="2380" w:type="dxa"/>
          </w:tcPr>
          <w:p w:rsidR="008116FB" w:rsidRPr="00B97973" w:rsidRDefault="00757CBE" w:rsidP="00DC230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 образовательных учреждениях на постоянной основе проводятся профилактические мероприятия по пожарной безопасности, по действиям в чрезвычайных ситуациях. Размещено </w:t>
            </w:r>
            <w:r w:rsidRPr="00B97973">
              <w:rPr>
                <w:sz w:val="22"/>
                <w:szCs w:val="22"/>
              </w:rPr>
              <w:lastRenderedPageBreak/>
              <w:t xml:space="preserve">в газете и на официальном сайте </w:t>
            </w:r>
            <w:r w:rsidR="00DC230A">
              <w:rPr>
                <w:sz w:val="22"/>
                <w:szCs w:val="22"/>
              </w:rPr>
              <w:t>12</w:t>
            </w:r>
            <w:r w:rsidRPr="00B97973">
              <w:rPr>
                <w:sz w:val="22"/>
                <w:szCs w:val="22"/>
              </w:rPr>
              <w:t xml:space="preserve"> стат</w:t>
            </w:r>
            <w:r w:rsidR="00945D6A" w:rsidRPr="00B97973">
              <w:rPr>
                <w:sz w:val="22"/>
                <w:szCs w:val="22"/>
              </w:rPr>
              <w:t>ей</w:t>
            </w:r>
            <w:r w:rsidRPr="00B97973">
              <w:rPr>
                <w:sz w:val="22"/>
                <w:szCs w:val="22"/>
              </w:rPr>
              <w:t>.</w:t>
            </w:r>
          </w:p>
        </w:tc>
      </w:tr>
      <w:tr w:rsidR="008116FB" w:rsidRPr="00BE4286" w:rsidTr="00ED3B28">
        <w:trPr>
          <w:trHeight w:val="1611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Участие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1B5777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участия в Региональном этапе Всероссийских соревнований среди обучающихся образовательн</w:t>
            </w:r>
            <w:r w:rsidRPr="00B97973">
              <w:rPr>
                <w:sz w:val="22"/>
                <w:szCs w:val="22"/>
              </w:rPr>
              <w:lastRenderedPageBreak/>
              <w:t>ых организаций Томской области «Школа безопасности – 2017»</w:t>
            </w:r>
          </w:p>
        </w:tc>
        <w:tc>
          <w:tcPr>
            <w:tcW w:w="1744" w:type="dxa"/>
          </w:tcPr>
          <w:p w:rsidR="008116FB" w:rsidRPr="00B97973" w:rsidRDefault="001B577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Участие муниципальной команды на региональном этапе соревнований обеспечено.</w:t>
            </w: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45C49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заседаний   межведомственной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7B6A1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231F76" w:rsidRPr="00B97973">
              <w:rPr>
                <w:sz w:val="22"/>
                <w:szCs w:val="22"/>
              </w:rPr>
              <w:t>,2</w:t>
            </w:r>
            <w:r w:rsidR="002563B2">
              <w:rPr>
                <w:sz w:val="22"/>
                <w:szCs w:val="22"/>
              </w:rPr>
              <w:t xml:space="preserve">, </w:t>
            </w:r>
            <w:r w:rsidRPr="00B97973">
              <w:rPr>
                <w:sz w:val="22"/>
                <w:szCs w:val="22"/>
              </w:rPr>
              <w:t>квартал 20</w:t>
            </w:r>
            <w:r w:rsidR="00DD753F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безопасности, предупреждению возникновения ЧС и ликвидации ЧС на территории муниципального образования «Город Кедровый»</w:t>
            </w:r>
          </w:p>
        </w:tc>
        <w:tc>
          <w:tcPr>
            <w:tcW w:w="1744" w:type="dxa"/>
          </w:tcPr>
          <w:p w:rsidR="008116FB" w:rsidRPr="00B97973" w:rsidRDefault="00925AF3" w:rsidP="007465F4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Заседания проводятся на регулярной основе</w:t>
            </w:r>
          </w:p>
        </w:tc>
        <w:tc>
          <w:tcPr>
            <w:tcW w:w="2380" w:type="dxa"/>
          </w:tcPr>
          <w:p w:rsidR="008116FB" w:rsidRPr="00B97973" w:rsidRDefault="007B6A1F" w:rsidP="00414FC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Проведено </w:t>
            </w:r>
            <w:r w:rsidR="00414FCE">
              <w:rPr>
                <w:sz w:val="22"/>
                <w:szCs w:val="22"/>
              </w:rPr>
              <w:t>5</w:t>
            </w:r>
            <w:r w:rsidR="00DE2FD6" w:rsidRPr="00B97973">
              <w:rPr>
                <w:sz w:val="22"/>
                <w:szCs w:val="22"/>
              </w:rPr>
              <w:t xml:space="preserve"> заседан</w:t>
            </w:r>
            <w:r w:rsidR="002061A5" w:rsidRPr="00B97973">
              <w:rPr>
                <w:sz w:val="22"/>
                <w:szCs w:val="22"/>
              </w:rPr>
              <w:t>и</w:t>
            </w:r>
            <w:r w:rsidR="00414FCE">
              <w:rPr>
                <w:sz w:val="22"/>
                <w:szCs w:val="22"/>
              </w:rPr>
              <w:t>й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Проверка работоспособности системы звукового оповещения об угрозе возникновения чрезвычайной ситуации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231F76" w:rsidRPr="00B97973">
              <w:rPr>
                <w:sz w:val="22"/>
                <w:szCs w:val="22"/>
              </w:rPr>
              <w:t xml:space="preserve"> квартал 20</w:t>
            </w:r>
            <w:r w:rsidRPr="00B97973">
              <w:rPr>
                <w:sz w:val="22"/>
                <w:szCs w:val="22"/>
              </w:rPr>
              <w:t>20</w:t>
            </w:r>
            <w:r w:rsidR="00231F76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Исправное, рабочее состояние, пригодность для дальнейшей эксплуатации системы звукового оповещения в населенных пунктах муниципального образования</w:t>
            </w:r>
          </w:p>
        </w:tc>
        <w:tc>
          <w:tcPr>
            <w:tcW w:w="1744" w:type="dxa"/>
          </w:tcPr>
          <w:p w:rsidR="008116FB" w:rsidRPr="00B97973" w:rsidRDefault="002563B2" w:rsidP="0020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8116FB" w:rsidRPr="00B97973" w:rsidRDefault="002061A5" w:rsidP="00DD753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Проведена в </w:t>
            </w:r>
            <w:r w:rsidR="00DD753F" w:rsidRPr="00B97973">
              <w:rPr>
                <w:sz w:val="22"/>
                <w:szCs w:val="22"/>
              </w:rPr>
              <w:t>марте 2020 года</w:t>
            </w:r>
          </w:p>
        </w:tc>
      </w:tr>
      <w:tr w:rsidR="008116FB" w:rsidRPr="00BE4286" w:rsidTr="002563B2">
        <w:trPr>
          <w:trHeight w:val="1118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Проверка источников противопожарного водоснабжения (пожарные гидранты, водоемы, водонапорные башни) на предмет соответствия требованиям законодательства и готовности к использованию для нужд пожаротушения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231F76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  <w:r w:rsidR="00DD753F" w:rsidRPr="00B97973">
              <w:rPr>
                <w:sz w:val="22"/>
                <w:szCs w:val="22"/>
              </w:rPr>
              <w:t xml:space="preserve"> 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Исправное состояние  источников противопожарного водоснабжения муниципального образования «Город Кедровый»</w:t>
            </w:r>
          </w:p>
        </w:tc>
        <w:tc>
          <w:tcPr>
            <w:tcW w:w="1744" w:type="dxa"/>
          </w:tcPr>
          <w:p w:rsidR="008116FB" w:rsidRPr="00B97973" w:rsidRDefault="002563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116FB" w:rsidRPr="00B97973" w:rsidRDefault="00E17C29" w:rsidP="0020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проведена в апреле 2020</w:t>
            </w:r>
          </w:p>
        </w:tc>
      </w:tr>
      <w:tr w:rsidR="008116FB" w:rsidRPr="00BE4286" w:rsidTr="002563B2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плановых практических тренировок на случай возникновения  чрезвычайных ситуаций, при угрозе их возникновения в муниципальных учреждениях, организациях, с населением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2563B2" w:rsidP="00DD75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DD753F" w:rsidRPr="00B97973">
              <w:rPr>
                <w:sz w:val="22"/>
                <w:szCs w:val="22"/>
              </w:rPr>
              <w:t>квартал 2020</w:t>
            </w:r>
            <w:r w:rsidR="00EE5A5D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1.Повышение уровня готовности населения к реагированию в случае возникновения чрезвычайных ситуаций, при угрозе их возникновения.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2.Повышение согласованности действий </w:t>
            </w:r>
            <w:r w:rsidRPr="00B97973">
              <w:rPr>
                <w:sz w:val="22"/>
                <w:szCs w:val="22"/>
              </w:rPr>
              <w:lastRenderedPageBreak/>
              <w:t>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8116FB" w:rsidRPr="00B97973" w:rsidRDefault="002563B2" w:rsidP="0075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380" w:type="dxa"/>
            <w:tcBorders>
              <w:bottom w:val="nil"/>
            </w:tcBorders>
          </w:tcPr>
          <w:p w:rsidR="008116FB" w:rsidRPr="00B97973" w:rsidRDefault="00945D6A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1 квартале п</w:t>
            </w:r>
            <w:r w:rsidR="00757CBE" w:rsidRPr="00B97973">
              <w:rPr>
                <w:sz w:val="22"/>
                <w:szCs w:val="22"/>
              </w:rPr>
              <w:t xml:space="preserve">роведены </w:t>
            </w:r>
            <w:r w:rsidR="00DD753F" w:rsidRPr="00B97973">
              <w:rPr>
                <w:sz w:val="22"/>
                <w:szCs w:val="22"/>
              </w:rPr>
              <w:t>командно-штабные учения в марте 2020 года</w:t>
            </w:r>
          </w:p>
        </w:tc>
      </w:tr>
      <w:tr w:rsidR="008116FB" w:rsidRPr="00BE4286" w:rsidTr="002563B2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практических тренировок ЕДДС муниципального образования «Город Кедровый» с ЦУКС ГУ МЧС России по Томской области, с ТП РСЧС Томской области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1F0B10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1.Повышение уровня готовности ЕДДС  муниципального образования «Город Кедровый» к реагированию в случае возникновения чрезвычайных ситуаций, при угрозе их возникновения. 2.Повышение уровня согласованности действий ТП РСЧС Томской области в </w:t>
            </w:r>
            <w:r w:rsidRPr="00B97973">
              <w:rPr>
                <w:sz w:val="22"/>
                <w:szCs w:val="22"/>
              </w:rPr>
              <w:lastRenderedPageBreak/>
              <w:t>реализации мероприятий по ликвидации   чрезвычайных ситуаций</w:t>
            </w:r>
          </w:p>
        </w:tc>
        <w:tc>
          <w:tcPr>
            <w:tcW w:w="1744" w:type="dxa"/>
          </w:tcPr>
          <w:p w:rsidR="008116FB" w:rsidRPr="00B97973" w:rsidRDefault="001F0B10" w:rsidP="00757CB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 xml:space="preserve">Тренировки проведены </w:t>
            </w:r>
            <w:r w:rsidR="0019694E" w:rsidRPr="00B97973">
              <w:rPr>
                <w:sz w:val="22"/>
                <w:szCs w:val="22"/>
              </w:rPr>
              <w:t xml:space="preserve">согласно утвержденному графику. </w:t>
            </w:r>
          </w:p>
        </w:tc>
        <w:tc>
          <w:tcPr>
            <w:tcW w:w="2380" w:type="dxa"/>
            <w:tcBorders>
              <w:top w:val="nil"/>
            </w:tcBorders>
          </w:tcPr>
          <w:p w:rsidR="008116FB" w:rsidRPr="00B97973" w:rsidRDefault="00757CB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ходе проведения каждой тренировки задействован 1 оперативный дежурный и старший оперативный дежурный. Оценка по результатам тренировок «удовлетворительно».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практических тренировок оперативных дежурных ЕДДС муниципального образования «Город Кедровый» с ПУ РАСЦО ГО Томской области с использованием региональной автоматизированной системы централизованного оповещения (РАСЦО)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B24C03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1.Готовность оперативных дежурных ЕДДС к действиям по доведению информации и сигналов оповещения об опасностях, возникающих при ведении военных действий, а также угрозе возникновения или возникновении чрезвычайных ситуаций природного и техногенного характера.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2.Исправность и работоспособность региональной автоматизированной системы централизованного оповещения (РАСЦО)</w:t>
            </w:r>
          </w:p>
        </w:tc>
        <w:tc>
          <w:tcPr>
            <w:tcW w:w="1744" w:type="dxa"/>
          </w:tcPr>
          <w:p w:rsidR="008116FB" w:rsidRPr="00B97973" w:rsidRDefault="00B24C03" w:rsidP="00621CB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Выполнено в полном объеме.  </w:t>
            </w:r>
          </w:p>
        </w:tc>
        <w:tc>
          <w:tcPr>
            <w:tcW w:w="2380" w:type="dxa"/>
          </w:tcPr>
          <w:p w:rsidR="008116FB" w:rsidRPr="00B97973" w:rsidRDefault="00621CB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Оценка по результатам тренировок «удовлетворительно».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занятий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муниципальных учреждений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8116FB" w:rsidP="00945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уровня готовности  сотрудников муниципальных учреждений, организаций к реагированию в случае возникновения чрезвычайных ситуаций, при угрозе их возникновения.</w:t>
            </w:r>
          </w:p>
        </w:tc>
        <w:tc>
          <w:tcPr>
            <w:tcW w:w="1744" w:type="dxa"/>
          </w:tcPr>
          <w:p w:rsidR="008116FB" w:rsidRPr="00B97973" w:rsidRDefault="008116FB" w:rsidP="00945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2563B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запланировано на 3 квартал 2020 года</w:t>
            </w:r>
          </w:p>
        </w:tc>
      </w:tr>
      <w:tr w:rsidR="00210FE8" w:rsidRPr="00210FE8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научно-практических конференций оперативных дежурных ЕДДС 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2563B2" w:rsidP="00D36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A3F7F" w:rsidRPr="00B97973">
              <w:rPr>
                <w:sz w:val="22"/>
                <w:szCs w:val="22"/>
              </w:rPr>
              <w:t>квартал</w:t>
            </w:r>
            <w:r w:rsidR="00945D6A" w:rsidRPr="00B97973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1.Повышение эффективности реализации полномочий органов местного самоуправления в области обеспечения безопасности жизнедеятельности населения.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2.Развитие органа повседневного управления РСЧС (ЕДДС муниципального образования «Город Кедровый») в качестве ситуационно-аналитического центра по предупреждени</w:t>
            </w:r>
            <w:r w:rsidRPr="00B97973">
              <w:rPr>
                <w:sz w:val="22"/>
                <w:szCs w:val="22"/>
              </w:rPr>
              <w:lastRenderedPageBreak/>
              <w:t>ю и своевременному реагированию на кризисные ситуации и происшествия.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3.Обсуждение проблем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4.Выработка предложений, рекомендаций по решению проблем повышения природной, техногенной, пожарной безопасности населения и территории.</w:t>
            </w:r>
          </w:p>
        </w:tc>
        <w:tc>
          <w:tcPr>
            <w:tcW w:w="1744" w:type="dxa"/>
          </w:tcPr>
          <w:p w:rsidR="008116FB" w:rsidRPr="00B97973" w:rsidRDefault="002563B2" w:rsidP="0025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380" w:type="dxa"/>
          </w:tcPr>
          <w:p w:rsidR="008116FB" w:rsidRPr="002563B2" w:rsidRDefault="00E17C29" w:rsidP="002563B2">
            <w:pPr>
              <w:pStyle w:val="20"/>
              <w:shd w:val="clear" w:color="auto" w:fill="FFFFFF"/>
              <w:spacing w:before="0" w:after="255"/>
              <w:jc w:val="center"/>
              <w:rPr>
                <w:rFonts w:ascii="Arial" w:hAnsi="Arial" w:cs="Arial"/>
                <w:color w:val="4D4D4D"/>
                <w:sz w:val="22"/>
                <w:szCs w:val="22"/>
                <w:lang w:eastAsia="ru-RU"/>
              </w:rPr>
            </w:pPr>
            <w:r w:rsidRPr="002563B2">
              <w:rPr>
                <w:color w:val="auto"/>
                <w:sz w:val="22"/>
                <w:szCs w:val="22"/>
              </w:rPr>
              <w:t>Проведена конференция на тему «</w:t>
            </w:r>
            <w:r w:rsidR="00826EE9" w:rsidRPr="00256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Меры профилактики новой коронавирусной инфекции (COVID-19)</w:t>
            </w:r>
            <w:r w:rsidRPr="00256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08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Обеспечение средствами индивидуальной защиты работников </w:t>
            </w:r>
            <w:r w:rsidRPr="00B97973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 xml:space="preserve">Администрация города Кедрового,  МУ «Культура»,  МУ «Кедровская </w:t>
            </w:r>
            <w:r w:rsidRPr="00B97973">
              <w:rPr>
                <w:sz w:val="22"/>
                <w:szCs w:val="22"/>
              </w:rPr>
              <w:lastRenderedPageBreak/>
              <w:t>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2019-2020 годы</w:t>
            </w:r>
          </w:p>
        </w:tc>
        <w:tc>
          <w:tcPr>
            <w:tcW w:w="1435" w:type="dxa"/>
          </w:tcPr>
          <w:p w:rsidR="008116FB" w:rsidRPr="00B97973" w:rsidRDefault="00B05C4A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Уменьшение количественных и качественных </w:t>
            </w:r>
            <w:r w:rsidRPr="00B97973">
              <w:rPr>
                <w:sz w:val="22"/>
                <w:szCs w:val="22"/>
              </w:rPr>
              <w:lastRenderedPageBreak/>
              <w:t>показателей по пострадавшим гражданам при локализации и ликвидации чрезвычайных ситуаций.</w:t>
            </w:r>
          </w:p>
        </w:tc>
        <w:tc>
          <w:tcPr>
            <w:tcW w:w="1744" w:type="dxa"/>
          </w:tcPr>
          <w:p w:rsidR="00B05C4A" w:rsidRPr="00B97973" w:rsidRDefault="00DD753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 в 2019 году</w:t>
            </w:r>
          </w:p>
        </w:tc>
        <w:tc>
          <w:tcPr>
            <w:tcW w:w="2380" w:type="dxa"/>
          </w:tcPr>
          <w:p w:rsidR="008116FB" w:rsidRPr="00B97973" w:rsidRDefault="00DD753F" w:rsidP="00F7051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Для уменьшения показателей по пострадавшим гражданм при </w:t>
            </w:r>
            <w:r w:rsidRPr="00B97973">
              <w:rPr>
                <w:sz w:val="22"/>
                <w:szCs w:val="22"/>
              </w:rPr>
              <w:lastRenderedPageBreak/>
              <w:t>возниковении ЧС  МБДОУ Детский сад «Родничок» приобрели 2 СИЗа</w:t>
            </w:r>
          </w:p>
        </w:tc>
      </w:tr>
      <w:tr w:rsidR="00AA0F52" w:rsidRPr="00BE4286" w:rsidTr="00ED3B28">
        <w:trPr>
          <w:trHeight w:val="20"/>
        </w:trPr>
        <w:tc>
          <w:tcPr>
            <w:tcW w:w="567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09</w:t>
            </w:r>
          </w:p>
        </w:tc>
        <w:tc>
          <w:tcPr>
            <w:tcW w:w="444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AA0F52" w:rsidRPr="00B97973" w:rsidRDefault="00AA0F5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и поддержание готовности пунктов временного размещения</w:t>
            </w:r>
          </w:p>
        </w:tc>
        <w:tc>
          <w:tcPr>
            <w:tcW w:w="1971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образования, МУ «Культура»</w:t>
            </w:r>
          </w:p>
        </w:tc>
        <w:tc>
          <w:tcPr>
            <w:tcW w:w="1258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AA0F52" w:rsidRPr="00B97973" w:rsidRDefault="00963995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noWrap/>
          </w:tcPr>
          <w:p w:rsidR="00AA0F52" w:rsidRPr="00B97973" w:rsidRDefault="00AA0F5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в случае необходимости функционирования пунктов временного размещения в целях размещения пострадавших при чрезвычайных ситуациях граждан</w:t>
            </w:r>
          </w:p>
        </w:tc>
        <w:tc>
          <w:tcPr>
            <w:tcW w:w="1744" w:type="dxa"/>
          </w:tcPr>
          <w:p w:rsidR="00AA0F52" w:rsidRPr="00B97973" w:rsidRDefault="00963995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Мероприятие реализовано в МУ «К</w:t>
            </w:r>
            <w:r w:rsidR="00217202" w:rsidRPr="00B97973">
              <w:rPr>
                <w:sz w:val="22"/>
                <w:szCs w:val="22"/>
              </w:rPr>
              <w:t>ультура»</w:t>
            </w:r>
          </w:p>
        </w:tc>
        <w:tc>
          <w:tcPr>
            <w:tcW w:w="2380" w:type="dxa"/>
          </w:tcPr>
          <w:p w:rsidR="00AA0F52" w:rsidRPr="00B97973" w:rsidRDefault="009F75E8" w:rsidP="005660B9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Закуплено 15 кроватей, 15 пледов, 15 комплектов постельного белья, 15 подушек, 15 одеял</w:t>
            </w:r>
          </w:p>
        </w:tc>
      </w:tr>
      <w:tr w:rsidR="0026419E" w:rsidRPr="00BE4286" w:rsidTr="009819D0">
        <w:trPr>
          <w:trHeight w:val="20"/>
        </w:trPr>
        <w:tc>
          <w:tcPr>
            <w:tcW w:w="567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b/>
                <w:bCs/>
                <w:sz w:val="22"/>
                <w:szCs w:val="22"/>
              </w:rPr>
              <w:t>Подпрограмма 2 «</w:t>
            </w:r>
            <w:r w:rsidRPr="00B97973">
              <w:rPr>
                <w:b/>
                <w:sz w:val="22"/>
                <w:szCs w:val="22"/>
              </w:rPr>
              <w:t>Повышение безопасности дорожного движения</w:t>
            </w:r>
            <w:r w:rsidR="00845735" w:rsidRPr="00B97973">
              <w:rPr>
                <w:b/>
                <w:sz w:val="22"/>
                <w:szCs w:val="22"/>
              </w:rPr>
              <w:t xml:space="preserve"> и авиаперевозок</w:t>
            </w:r>
            <w:r w:rsidRPr="00B9797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Обустройство (ремонт) участков улично-дорожной сети барьерными ограждениями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2017 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Наличие барьерных ограждений </w:t>
            </w:r>
          </w:p>
        </w:tc>
        <w:tc>
          <w:tcPr>
            <w:tcW w:w="17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74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Оборудование нерегулируемых пешеходных переходов искусственными дорожными неровностями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9436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2015-2017 </w:t>
            </w:r>
            <w:r w:rsidR="008116FB" w:rsidRPr="00BE4286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Наличие искусственных дорожных неровностей для ограничения скорости </w:t>
            </w:r>
            <w:r w:rsidRPr="00BE4286">
              <w:rPr>
                <w:sz w:val="22"/>
                <w:szCs w:val="22"/>
              </w:rPr>
              <w:lastRenderedPageBreak/>
              <w:t>движения автотранспорта перед пешеходными переходами</w:t>
            </w:r>
          </w:p>
        </w:tc>
        <w:tc>
          <w:tcPr>
            <w:tcW w:w="17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463E39" w:rsidRDefault="008116FB" w:rsidP="00F904C6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ED3B28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Приобретение и установка дорожных знаков и светофоров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  <w:r w:rsidR="008116FB" w:rsidRPr="00BE428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E4286" w:rsidRDefault="00705EF0" w:rsidP="00FE64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Установленные дорожные знаки</w:t>
            </w:r>
            <w:r w:rsidR="00242C70">
              <w:rPr>
                <w:color w:val="000000"/>
                <w:sz w:val="22"/>
                <w:szCs w:val="22"/>
              </w:rPr>
              <w:t xml:space="preserve"> и светофоры</w:t>
            </w:r>
          </w:p>
        </w:tc>
        <w:tc>
          <w:tcPr>
            <w:tcW w:w="1744" w:type="dxa"/>
          </w:tcPr>
          <w:p w:rsidR="008116FB" w:rsidRPr="00BE4286" w:rsidRDefault="00EA2C2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Приобретены и </w:t>
            </w:r>
            <w:r w:rsidR="00707F70">
              <w:rPr>
                <w:sz w:val="22"/>
                <w:szCs w:val="22"/>
              </w:rPr>
              <w:t>установлены</w:t>
            </w:r>
            <w:r>
              <w:rPr>
                <w:sz w:val="22"/>
                <w:szCs w:val="22"/>
              </w:rPr>
              <w:t xml:space="preserve"> дорожные знаки</w:t>
            </w:r>
          </w:p>
        </w:tc>
        <w:tc>
          <w:tcPr>
            <w:tcW w:w="2380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Нанесение дорожной разметки пластиком (Зебра)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Нанесенная дорожная разметка «Зебра» из пластика на пешеходных переходах</w:t>
            </w: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светофоров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светофоры</w:t>
            </w:r>
          </w:p>
        </w:tc>
        <w:tc>
          <w:tcPr>
            <w:tcW w:w="1744" w:type="dxa"/>
          </w:tcPr>
          <w:p w:rsidR="008116FB" w:rsidRPr="007F738C" w:rsidRDefault="000706A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Приобретено 6 светофоров типа Т-7</w:t>
            </w: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проблесковых маячков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8116FB" w:rsidRPr="007F738C" w:rsidRDefault="00EB20E9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  <w:r w:rsidR="00925AF3" w:rsidRPr="007F738C">
              <w:rPr>
                <w:sz w:val="22"/>
                <w:szCs w:val="22"/>
              </w:rPr>
              <w:t>,4</w:t>
            </w:r>
            <w:r w:rsidRPr="007F738C">
              <w:rPr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проблесковые маячки на транспорте образовательных организаций</w:t>
            </w:r>
          </w:p>
        </w:tc>
        <w:tc>
          <w:tcPr>
            <w:tcW w:w="1744" w:type="dxa"/>
          </w:tcPr>
          <w:p w:rsidR="008116FB" w:rsidRPr="007F738C" w:rsidRDefault="00925AF3" w:rsidP="00925AF3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>Приобретены проблесковые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маячк</w:t>
            </w:r>
            <w:r w:rsidRPr="007F738C">
              <w:rPr>
                <w:sz w:val="22"/>
                <w:szCs w:val="22"/>
                <w:lang w:eastAsia="ru-RU"/>
              </w:rPr>
              <w:t>и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на транспорт МБОУ СОШ № 1 г. Кедрового и МАОУ Пудинская СОШ</w:t>
            </w: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="008116FB" w:rsidRPr="007F738C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 xml:space="preserve">Организация и проведение ежедневных пятиминутных бесед – напоминаний, инструктажей по правилам дорожного движения с детьми «Минутка безопасности» </w:t>
            </w:r>
            <w:r w:rsidRPr="00A551D7">
              <w:rPr>
                <w:bCs/>
                <w:sz w:val="22"/>
                <w:szCs w:val="22"/>
              </w:rPr>
              <w:lastRenderedPageBreak/>
              <w:t>в образовательных организациях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EB20E9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  <w:lang w:eastAsia="ru-RU"/>
              </w:rPr>
              <w:t>Ежедневно в учебный период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ежедневные пятиминутные беседы – напоминания по правилам дорожного движения</w:t>
            </w:r>
          </w:p>
        </w:tc>
        <w:tc>
          <w:tcPr>
            <w:tcW w:w="1744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</w:p>
          <w:p w:rsidR="00705EF0" w:rsidRPr="00A551D7" w:rsidRDefault="00705EF0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Освещение вопросов обеспечения профилактики дорожно-транспортного травматизма в средствах массовой информации, на сайтах образовательных организаций, сайте Администрации города Кедрового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0706A6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Публикации в газете «В краю Кедровом», официальных сайтах образовательных организаций на официальном сайте администрации города Кедрового в информационно-телекоммуникационной сети «Интернет»: http://www.kedradm.tomsk.ru</w:t>
            </w:r>
          </w:p>
        </w:tc>
        <w:tc>
          <w:tcPr>
            <w:tcW w:w="1744" w:type="dxa"/>
          </w:tcPr>
          <w:p w:rsidR="008116FB" w:rsidRPr="007F738C" w:rsidRDefault="00EB20E9" w:rsidP="000706A6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 xml:space="preserve">Размещено в газете «В краю Кедровом» и на официальном сайте </w:t>
            </w:r>
            <w:r w:rsidR="00925AF3" w:rsidRPr="007F738C">
              <w:rPr>
                <w:sz w:val="22"/>
                <w:szCs w:val="22"/>
                <w:lang w:eastAsia="ru-RU"/>
              </w:rPr>
              <w:t>А</w:t>
            </w:r>
            <w:r w:rsidR="004A7AC7">
              <w:rPr>
                <w:sz w:val="22"/>
                <w:szCs w:val="22"/>
                <w:lang w:eastAsia="ru-RU"/>
              </w:rPr>
              <w:t>дминистрации города Кедрового 1</w:t>
            </w:r>
            <w:r w:rsidR="000706A6">
              <w:rPr>
                <w:sz w:val="22"/>
                <w:szCs w:val="22"/>
                <w:lang w:eastAsia="ru-RU"/>
              </w:rPr>
              <w:t>3</w:t>
            </w:r>
            <w:r w:rsidR="004A7AC7">
              <w:rPr>
                <w:sz w:val="22"/>
                <w:szCs w:val="22"/>
                <w:lang w:eastAsia="ru-RU"/>
              </w:rPr>
              <w:t xml:space="preserve"> </w:t>
            </w:r>
            <w:r w:rsidRPr="007F738C">
              <w:rPr>
                <w:sz w:val="22"/>
                <w:szCs w:val="22"/>
                <w:lang w:eastAsia="ru-RU"/>
              </w:rPr>
              <w:t>публикаци</w:t>
            </w:r>
            <w:r w:rsidR="00F904C6" w:rsidRPr="007F738C">
              <w:rPr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пешеходных переходов на соответствие новым национальным стандартам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2018-2019 годы</w:t>
            </w:r>
          </w:p>
        </w:tc>
        <w:tc>
          <w:tcPr>
            <w:tcW w:w="1435" w:type="dxa"/>
          </w:tcPr>
          <w:p w:rsidR="008116FB" w:rsidRPr="007F738C" w:rsidRDefault="00F904C6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Проведенные обследования </w:t>
            </w:r>
          </w:p>
        </w:tc>
        <w:tc>
          <w:tcPr>
            <w:tcW w:w="1744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716075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8116FB" w:rsidRPr="007F738C" w:rsidRDefault="0041028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380" w:type="dxa"/>
          </w:tcPr>
          <w:p w:rsidR="008116FB" w:rsidRPr="007F738C" w:rsidRDefault="00CE3AD1" w:rsidP="00F9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 xml:space="preserve">Организация и проведение инструктажей работников образовательных организаций по вопросам обеспечения </w:t>
            </w:r>
            <w:r w:rsidRPr="00A551D7">
              <w:rPr>
                <w:bCs/>
                <w:sz w:val="22"/>
                <w:szCs w:val="22"/>
              </w:rPr>
              <w:lastRenderedPageBreak/>
              <w:t>безопасности дорожного движения в период школьных каникул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815193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инструктажи работников образовательных организаций</w:t>
            </w:r>
          </w:p>
        </w:tc>
        <w:tc>
          <w:tcPr>
            <w:tcW w:w="1744" w:type="dxa"/>
          </w:tcPr>
          <w:p w:rsidR="008116FB" w:rsidRPr="00A551D7" w:rsidRDefault="00815193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380" w:type="dxa"/>
          </w:tcPr>
          <w:p w:rsidR="008116FB" w:rsidRPr="00A551D7" w:rsidRDefault="00A551D7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Проводятся инструктажи 1 раз в квартал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566514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беседы на родительских собраниях</w:t>
            </w:r>
          </w:p>
        </w:tc>
        <w:tc>
          <w:tcPr>
            <w:tcW w:w="1744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380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Скорректированные Паспорта дорожной безопасности образовательных организаций</w:t>
            </w:r>
          </w:p>
        </w:tc>
        <w:tc>
          <w:tcPr>
            <w:tcW w:w="1744" w:type="dxa"/>
          </w:tcPr>
          <w:p w:rsidR="008116FB" w:rsidRPr="007F738C" w:rsidRDefault="004A7AC7" w:rsidP="004A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380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Скорректированы паспорта дорожной безопасности перед началом нового учебного года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Ноябрь-март 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FB2770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  <w:r w:rsidR="000706A6">
              <w:rPr>
                <w:sz w:val="22"/>
                <w:szCs w:val="22"/>
              </w:rPr>
              <w:t>, 4</w:t>
            </w:r>
            <w:r w:rsidR="00963995" w:rsidRPr="007F738C">
              <w:rPr>
                <w:sz w:val="22"/>
                <w:szCs w:val="22"/>
              </w:rPr>
              <w:t xml:space="preserve"> квартал</w:t>
            </w:r>
            <w:r w:rsidRPr="007F738C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44" w:type="dxa"/>
          </w:tcPr>
          <w:p w:rsidR="00963995" w:rsidRPr="007F738C" w:rsidRDefault="00963995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963995" w:rsidP="00FB2770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</w:t>
            </w:r>
            <w:r w:rsidR="00FB2770" w:rsidRPr="007F738C">
              <w:rPr>
                <w:sz w:val="22"/>
                <w:szCs w:val="22"/>
              </w:rPr>
              <w:t>следование проведено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707F70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07F70">
              <w:rPr>
                <w:bCs/>
                <w:sz w:val="22"/>
                <w:szCs w:val="22"/>
              </w:rPr>
              <w:t>Организация деятельности отрядов юных инспекторов движения</w:t>
            </w:r>
          </w:p>
        </w:tc>
        <w:tc>
          <w:tcPr>
            <w:tcW w:w="1971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07F70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07F7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07F70" w:rsidRDefault="00815193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07F70" w:rsidRDefault="008116FB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Разработанные, утвержденные и реализованные планы работ на учебный год отрядов юных инспекторов движения</w:t>
            </w:r>
          </w:p>
        </w:tc>
        <w:tc>
          <w:tcPr>
            <w:tcW w:w="1744" w:type="dxa"/>
          </w:tcPr>
          <w:p w:rsidR="008116FB" w:rsidRPr="00707F70" w:rsidRDefault="00D103C6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Выполнено</w:t>
            </w:r>
            <w:r w:rsidR="00716075" w:rsidRPr="00707F70">
              <w:rPr>
                <w:sz w:val="22"/>
                <w:szCs w:val="22"/>
              </w:rPr>
              <w:t xml:space="preserve"> в полном объеме</w:t>
            </w:r>
            <w:r w:rsidR="00C8058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80" w:type="dxa"/>
          </w:tcPr>
          <w:p w:rsidR="008116FB" w:rsidRPr="00707F70" w:rsidRDefault="00B05C4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образовательных организациях созданы 2 отряда ЮИД. 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Профилактика детского дорожно-транспортного травматизма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Обучение детей правилам ПДД, формирование комплекса знаний по безопасному поведению на улицах и дорогах путем проведения викторин, конкурсов, игр, классных часов </w:t>
            </w:r>
          </w:p>
        </w:tc>
        <w:tc>
          <w:tcPr>
            <w:tcW w:w="1744" w:type="dxa"/>
          </w:tcPr>
          <w:p w:rsidR="008116FB" w:rsidRPr="007F738C" w:rsidRDefault="008116FB" w:rsidP="00242C70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стоянок транспортных средств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Организованные стоянки </w:t>
            </w:r>
            <w:r w:rsidRPr="007F738C">
              <w:rPr>
                <w:bCs/>
                <w:sz w:val="22"/>
                <w:szCs w:val="22"/>
              </w:rPr>
              <w:t>транспортных средств</w:t>
            </w: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Обучение оказанию первичной медицинской помощи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Администрация города Кедрового, </w:t>
            </w:r>
          </w:p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Обучение по оказанию первичной медицинской помощи лицам, пострадавшим на месте ДТП</w:t>
            </w:r>
          </w:p>
        </w:tc>
        <w:tc>
          <w:tcPr>
            <w:tcW w:w="1744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E2009B" w:rsidRDefault="00E2009B" w:rsidP="002563B2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Запланировано выполнение в </w:t>
            </w:r>
            <w:r w:rsidR="002563B2">
              <w:rPr>
                <w:sz w:val="22"/>
                <w:szCs w:val="22"/>
              </w:rPr>
              <w:t>3</w:t>
            </w:r>
            <w:r w:rsidRPr="00E2009B">
              <w:rPr>
                <w:sz w:val="22"/>
                <w:szCs w:val="22"/>
              </w:rPr>
              <w:t xml:space="preserve"> квартале</w:t>
            </w:r>
          </w:p>
        </w:tc>
      </w:tr>
      <w:tr w:rsidR="00A845B4" w:rsidRPr="007F738C" w:rsidTr="00ED3B28">
        <w:trPr>
          <w:trHeight w:val="841"/>
        </w:trPr>
        <w:tc>
          <w:tcPr>
            <w:tcW w:w="567" w:type="dxa"/>
            <w:noWrap/>
          </w:tcPr>
          <w:p w:rsidR="00A845B4" w:rsidRPr="00450502" w:rsidRDefault="00A845B4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A845B4" w:rsidRPr="00450502" w:rsidRDefault="00A845B4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A845B4" w:rsidRPr="00450502" w:rsidRDefault="00A845B4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A845B4" w:rsidRPr="00450502" w:rsidRDefault="00A845B4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A845B4" w:rsidRPr="00450502" w:rsidRDefault="00A845B4" w:rsidP="00A845B4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Ограждение территории взлетно-посадочной полосы</w:t>
            </w:r>
          </w:p>
        </w:tc>
        <w:tc>
          <w:tcPr>
            <w:tcW w:w="1971" w:type="dxa"/>
            <w:noWrap/>
          </w:tcPr>
          <w:p w:rsidR="00A845B4" w:rsidRPr="00450502" w:rsidRDefault="00A845B4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A845B4" w:rsidRPr="00450502" w:rsidRDefault="00705EF0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 xml:space="preserve">2019-2020 </w:t>
            </w:r>
            <w:r w:rsidR="00A845B4" w:rsidRPr="00450502">
              <w:rPr>
                <w:sz w:val="22"/>
                <w:szCs w:val="22"/>
              </w:rPr>
              <w:t>год</w:t>
            </w:r>
            <w:r w:rsidRPr="00450502">
              <w:rPr>
                <w:sz w:val="22"/>
                <w:szCs w:val="22"/>
              </w:rPr>
              <w:t>ы</w:t>
            </w:r>
          </w:p>
        </w:tc>
        <w:tc>
          <w:tcPr>
            <w:tcW w:w="1435" w:type="dxa"/>
          </w:tcPr>
          <w:p w:rsidR="00A845B4" w:rsidRPr="00450502" w:rsidRDefault="00197E46" w:rsidP="00FE64AB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A845B4" w:rsidRPr="00450502" w:rsidRDefault="00A845B4" w:rsidP="00FE64AB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Ограждение взлетно-посадочной полосы, соответствующее законодательству</w:t>
            </w:r>
            <w:r w:rsidRPr="00450502">
              <w:rPr>
                <w:b/>
                <w:bCs/>
                <w:sz w:val="22"/>
                <w:szCs w:val="22"/>
              </w:rPr>
              <w:t xml:space="preserve"> </w:t>
            </w:r>
            <w:r w:rsidRPr="00450502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1744" w:type="dxa"/>
          </w:tcPr>
          <w:p w:rsidR="00A845B4" w:rsidRPr="00450502" w:rsidRDefault="00450502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Выполнено</w:t>
            </w:r>
          </w:p>
        </w:tc>
        <w:tc>
          <w:tcPr>
            <w:tcW w:w="2380" w:type="dxa"/>
          </w:tcPr>
          <w:p w:rsidR="00A845B4" w:rsidRPr="00450502" w:rsidRDefault="00A845B4" w:rsidP="00E2009B">
            <w:pPr>
              <w:jc w:val="center"/>
              <w:rPr>
                <w:sz w:val="22"/>
                <w:szCs w:val="22"/>
              </w:rPr>
            </w:pPr>
          </w:p>
        </w:tc>
      </w:tr>
      <w:tr w:rsidR="00134D81" w:rsidRPr="007F738C" w:rsidTr="00ED3B28">
        <w:trPr>
          <w:trHeight w:val="20"/>
        </w:trPr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134D81" w:rsidRPr="00450502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Обеспечение авиационной безопасности</w:t>
            </w:r>
          </w:p>
        </w:tc>
        <w:tc>
          <w:tcPr>
            <w:tcW w:w="1971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134D81" w:rsidRPr="007F738C" w:rsidTr="00ED3B28">
        <w:trPr>
          <w:trHeight w:val="20"/>
        </w:trPr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134D81" w:rsidRPr="00450502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 xml:space="preserve">Обеспечение авиационной безопасности на посадочной площадке «Кедровый» в рамках </w:t>
            </w:r>
            <w:r w:rsidRPr="00450502">
              <w:rPr>
                <w:bCs/>
                <w:sz w:val="22"/>
                <w:szCs w:val="22"/>
              </w:rPr>
              <w:lastRenderedPageBreak/>
              <w:t>государственной программы «Развитие транспортной инфраструктуры Томской области»</w:t>
            </w:r>
          </w:p>
        </w:tc>
        <w:tc>
          <w:tcPr>
            <w:tcW w:w="1971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 xml:space="preserve">Оборудование взлетно-посадочной полосы города Кедрового </w:t>
            </w:r>
            <w:r w:rsidRPr="00450502">
              <w:rPr>
                <w:bCs/>
                <w:sz w:val="22"/>
                <w:szCs w:val="22"/>
              </w:rPr>
              <w:lastRenderedPageBreak/>
              <w:t>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34D81" w:rsidRPr="00450502" w:rsidRDefault="00450502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Выполнение заплванировано в 3 квартале 2020 года</w:t>
            </w:r>
          </w:p>
        </w:tc>
      </w:tr>
      <w:tr w:rsidR="00134D81" w:rsidRPr="007F738C" w:rsidTr="00ED3B28">
        <w:trPr>
          <w:trHeight w:val="20"/>
        </w:trPr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134D81" w:rsidRPr="00450502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Обеспечение безопасности на посадочной площадке «Кедровый»</w:t>
            </w:r>
          </w:p>
        </w:tc>
        <w:tc>
          <w:tcPr>
            <w:tcW w:w="1971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450502" w:rsidRDefault="00134D81" w:rsidP="00FE64AB">
            <w:pPr>
              <w:jc w:val="both"/>
              <w:rPr>
                <w:bCs/>
                <w:sz w:val="22"/>
                <w:szCs w:val="22"/>
              </w:rPr>
            </w:pPr>
            <w:r w:rsidRPr="00450502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44" w:type="dxa"/>
          </w:tcPr>
          <w:p w:rsidR="00134D81" w:rsidRPr="00450502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134D81" w:rsidRPr="00450502" w:rsidRDefault="00450502" w:rsidP="00FE64AB">
            <w:pPr>
              <w:jc w:val="center"/>
              <w:rPr>
                <w:sz w:val="22"/>
                <w:szCs w:val="22"/>
              </w:rPr>
            </w:pPr>
            <w:r w:rsidRPr="00450502">
              <w:rPr>
                <w:sz w:val="22"/>
                <w:szCs w:val="22"/>
              </w:rPr>
              <w:t>Выполнение заплванировано в 3 квартале 2020 года</w:t>
            </w:r>
          </w:p>
        </w:tc>
      </w:tr>
      <w:tr w:rsidR="00D103C6" w:rsidRPr="007F738C" w:rsidTr="009C5180">
        <w:trPr>
          <w:trHeight w:val="20"/>
        </w:trPr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b/>
                <w:bCs/>
                <w:sz w:val="22"/>
                <w:szCs w:val="22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2009B" w:rsidRDefault="008E40E9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Установка и содержание систем видеонаблюдения на объектах социальной сферы и общественных территориях</w:t>
            </w:r>
          </w:p>
        </w:tc>
        <w:tc>
          <w:tcPr>
            <w:tcW w:w="1971" w:type="dxa"/>
            <w:noWrap/>
          </w:tcPr>
          <w:p w:rsidR="008E40E9" w:rsidRPr="00E2009B" w:rsidRDefault="008E40E9" w:rsidP="008E40E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  <w:p w:rsidR="008116FB" w:rsidRPr="00E2009B" w:rsidRDefault="008E40E9" w:rsidP="008E40E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2015, 2017 - 2020 годы</w:t>
            </w:r>
          </w:p>
        </w:tc>
        <w:tc>
          <w:tcPr>
            <w:tcW w:w="1435" w:type="dxa"/>
          </w:tcPr>
          <w:p w:rsidR="008116FB" w:rsidRPr="00E2009B" w:rsidRDefault="00197E46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2020 года</w:t>
            </w:r>
          </w:p>
        </w:tc>
        <w:tc>
          <w:tcPr>
            <w:tcW w:w="1701" w:type="dxa"/>
            <w:noWrap/>
          </w:tcPr>
          <w:p w:rsidR="008116FB" w:rsidRPr="00E2009B" w:rsidRDefault="008E40E9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Наличие и работоспособность системы видеонаблюдения на объектах социальной сферы и общественных территориях</w:t>
            </w:r>
          </w:p>
        </w:tc>
        <w:tc>
          <w:tcPr>
            <w:tcW w:w="1744" w:type="dxa"/>
          </w:tcPr>
          <w:p w:rsidR="008116FB" w:rsidRPr="00E2009B" w:rsidRDefault="00197E46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8116FB" w:rsidRPr="00E2009B" w:rsidRDefault="00197E46" w:rsidP="00705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системы видеонаблюдения на объектах социальной сферы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rPr>
                <w:bCs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системы безопасности в муниципальных учреждениях и на объектах муниципального хозяйства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Устройство турникета в администрации г.Кедровый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пропускного режима</w:t>
            </w: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7F738C">
              <w:rPr>
                <w:bCs/>
                <w:sz w:val="22"/>
                <w:szCs w:val="22"/>
                <w:lang w:eastAsia="ru-RU"/>
              </w:rPr>
              <w:t>Установка домофонов, доводчиков в муниципальных учреждениях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</w:t>
            </w:r>
            <w:r w:rsidR="00576FC9" w:rsidRPr="007F738C">
              <w:rPr>
                <w:sz w:val="22"/>
                <w:szCs w:val="22"/>
              </w:rPr>
              <w:t>, 2018</w:t>
            </w:r>
            <w:r w:rsidRPr="007F73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7F738C" w:rsidRDefault="00EC4F64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2018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Контроль за передвижением населения в учреждениях массового </w:t>
            </w:r>
            <w:r w:rsidRPr="007F738C">
              <w:rPr>
                <w:sz w:val="22"/>
                <w:szCs w:val="22"/>
              </w:rPr>
              <w:lastRenderedPageBreak/>
              <w:t>сбора, закрытие входных дверей</w:t>
            </w:r>
          </w:p>
        </w:tc>
        <w:tc>
          <w:tcPr>
            <w:tcW w:w="1744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Установлены доводчики в МАОУ Пудинская СОШ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Ремонт и устройство ограждения образовательных учреждений г. </w:t>
            </w:r>
            <w:r w:rsidR="000D301D" w:rsidRPr="007F738C">
              <w:rPr>
                <w:sz w:val="22"/>
                <w:szCs w:val="22"/>
              </w:rPr>
              <w:t xml:space="preserve">Кедрового, </w:t>
            </w:r>
            <w:r w:rsidR="000D301D" w:rsidRPr="007F738C">
              <w:rPr>
                <w:bCs/>
                <w:sz w:val="22"/>
                <w:szCs w:val="22"/>
                <w:lang w:eastAsia="ru-RU"/>
              </w:rPr>
              <w:t>помещений</w:t>
            </w:r>
            <w:r w:rsidRPr="007F738C">
              <w:rPr>
                <w:bCs/>
                <w:sz w:val="22"/>
                <w:szCs w:val="22"/>
                <w:lang w:eastAsia="ru-RU"/>
              </w:rPr>
              <w:t xml:space="preserve"> водозабора для населения</w:t>
            </w:r>
            <w:r w:rsidRPr="007F738C">
              <w:rPr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2016-2017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Ограждения образовательных учреждений г. Кедрового, помещений водозабора для населения, соответствующие законодательству РФ</w:t>
            </w:r>
          </w:p>
        </w:tc>
        <w:tc>
          <w:tcPr>
            <w:tcW w:w="1744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380" w:type="dxa"/>
          </w:tcPr>
          <w:p w:rsidR="008116FB" w:rsidRPr="007F738C" w:rsidRDefault="00576FC9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 забор в МАОУ Пудинская СОШ, МБДОУ Детский сад № 1 «Родничок»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Установка уличного освещения по периметру зданий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Освещение </w:t>
            </w:r>
            <w:r w:rsidR="00EA2C2A" w:rsidRPr="007F738C">
              <w:rPr>
                <w:sz w:val="22"/>
                <w:szCs w:val="22"/>
              </w:rPr>
              <w:t>зданий муниципального</w:t>
            </w:r>
            <w:r w:rsidRPr="007F738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44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4C2E72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</w:t>
            </w:r>
          </w:p>
        </w:tc>
        <w:tc>
          <w:tcPr>
            <w:tcW w:w="1971" w:type="dxa"/>
            <w:noWrap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965FBF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965FBF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Публикация в печати, обнародование на официальном сайте администрации города Кедрового, оборудование информационных уличных стендов, и размещение на них информации (в том числе оперативной информации) для населения муниципального </w:t>
            </w:r>
            <w:r w:rsidRPr="00E2009B">
              <w:rPr>
                <w:sz w:val="22"/>
                <w:szCs w:val="22"/>
              </w:rPr>
              <w:lastRenderedPageBreak/>
              <w:t>образования по вопросам противодействия терроризму и экстремизму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</w:t>
            </w:r>
          </w:p>
        </w:tc>
        <w:tc>
          <w:tcPr>
            <w:tcW w:w="1744" w:type="dxa"/>
          </w:tcPr>
          <w:p w:rsidR="008116FB" w:rsidRPr="00E2009B" w:rsidRDefault="00E2009B" w:rsidP="00E2009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  <w:lang w:eastAsia="ru-RU"/>
              </w:rPr>
              <w:t>Н</w:t>
            </w:r>
            <w:r w:rsidR="00FB36FE" w:rsidRPr="00E2009B">
              <w:rPr>
                <w:sz w:val="22"/>
                <w:szCs w:val="22"/>
                <w:lang w:eastAsia="ru-RU"/>
              </w:rPr>
              <w:t xml:space="preserve">а официальном сайте </w:t>
            </w:r>
            <w:r w:rsidR="00705EF0" w:rsidRPr="00E2009B">
              <w:rPr>
                <w:sz w:val="22"/>
                <w:szCs w:val="22"/>
                <w:lang w:eastAsia="ru-RU"/>
              </w:rPr>
              <w:t xml:space="preserve">Администрации города Кедрового </w:t>
            </w:r>
            <w:r w:rsidRPr="00E2009B">
              <w:rPr>
                <w:sz w:val="22"/>
                <w:szCs w:val="22"/>
                <w:lang w:eastAsia="ru-RU"/>
              </w:rPr>
              <w:t>размещена 1</w:t>
            </w:r>
            <w:r w:rsidR="00FB36FE" w:rsidRPr="00E2009B">
              <w:rPr>
                <w:sz w:val="22"/>
                <w:szCs w:val="22"/>
                <w:lang w:eastAsia="ru-RU"/>
              </w:rPr>
              <w:t xml:space="preserve"> публикаци</w:t>
            </w:r>
            <w:r w:rsidRPr="00E2009B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380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4C2E72" w:rsidRDefault="008116FB" w:rsidP="00D2633A">
            <w:pPr>
              <w:jc w:val="both"/>
              <w:rPr>
                <w:i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Организация проведения пропагандистских и агитационных мероприятий по разъяснению сущности терроризма и его общественной опасности, по вопросам противодействия терроризму и экстремизму, а также по формированию неприятия идеологии терроризма</w:t>
            </w:r>
            <w:r w:rsidR="00D2633A" w:rsidRPr="004C2E72">
              <w:rPr>
                <w:sz w:val="22"/>
                <w:szCs w:val="22"/>
              </w:rPr>
              <w:t>: оборудование информационных стендов в образовательных организациях, учреждениях культуры, разработка и 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4C2E72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4C2E72" w:rsidRDefault="008116FB" w:rsidP="00FE64AB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744" w:type="dxa"/>
          </w:tcPr>
          <w:p w:rsidR="008116FB" w:rsidRPr="004C2E72" w:rsidRDefault="00FB2770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Выполнено</w:t>
            </w:r>
            <w:r w:rsidR="00E13A83" w:rsidRPr="004C2E72">
              <w:rPr>
                <w:sz w:val="22"/>
                <w:szCs w:val="22"/>
              </w:rPr>
              <w:t xml:space="preserve"> в полном объеме</w:t>
            </w:r>
            <w:r w:rsidRPr="004C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Информирование населения о наличии телефонов для сообщения фактов экстремистской и террористической деятельности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0262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Наличие телефонов для сообщения фактов экстремистской и террористической деятельности</w:t>
            </w:r>
          </w:p>
        </w:tc>
        <w:tc>
          <w:tcPr>
            <w:tcW w:w="1744" w:type="dxa"/>
          </w:tcPr>
          <w:p w:rsidR="008116FB" w:rsidRPr="00E2009B" w:rsidRDefault="009522E9" w:rsidP="007653DF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Номера телефонов </w:t>
            </w:r>
            <w:r w:rsidR="00EA2C2A" w:rsidRPr="00E2009B">
              <w:rPr>
                <w:sz w:val="22"/>
                <w:szCs w:val="22"/>
              </w:rPr>
              <w:t>предусмотрены</w:t>
            </w:r>
            <w:r w:rsidR="007653DF" w:rsidRPr="00E2009B">
              <w:rPr>
                <w:sz w:val="22"/>
                <w:szCs w:val="22"/>
              </w:rPr>
              <w:t xml:space="preserve">, </w:t>
            </w:r>
            <w:r w:rsidR="00EA2C2A" w:rsidRPr="00E2009B">
              <w:rPr>
                <w:sz w:val="22"/>
                <w:szCs w:val="22"/>
              </w:rPr>
              <w:t>доведены</w:t>
            </w:r>
            <w:r w:rsidR="00810262" w:rsidRPr="00E2009B">
              <w:rPr>
                <w:sz w:val="22"/>
                <w:szCs w:val="22"/>
              </w:rPr>
              <w:t xml:space="preserve"> до населения. Обращения населения в администрацию города Кедрового о </w:t>
            </w:r>
            <w:r w:rsidR="00810262" w:rsidRPr="00E2009B">
              <w:rPr>
                <w:sz w:val="22"/>
                <w:szCs w:val="22"/>
              </w:rPr>
              <w:lastRenderedPageBreak/>
              <w:t>фактах экстремистской и террористической деятельности не поступали</w:t>
            </w:r>
          </w:p>
        </w:tc>
        <w:tc>
          <w:tcPr>
            <w:tcW w:w="2380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Организация взаимодействия органов государственной власти и органов местного самоуправления в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450502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 квартал 2020 года</w:t>
            </w: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Ежеквартальные заседания комиссии по антитеррору и противодействию коррупции</w:t>
            </w:r>
          </w:p>
        </w:tc>
        <w:tc>
          <w:tcPr>
            <w:tcW w:w="1744" w:type="dxa"/>
          </w:tcPr>
          <w:p w:rsidR="008116FB" w:rsidRPr="00E2009B" w:rsidRDefault="0081026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Заседания комиссии проводятся согласно утвержденному графику</w:t>
            </w:r>
          </w:p>
        </w:tc>
        <w:tc>
          <w:tcPr>
            <w:tcW w:w="2380" w:type="dxa"/>
          </w:tcPr>
          <w:p w:rsidR="008116FB" w:rsidRPr="00E2009B" w:rsidRDefault="004C154D" w:rsidP="004337C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Проведено </w:t>
            </w:r>
            <w:r w:rsidR="00450502">
              <w:rPr>
                <w:sz w:val="22"/>
                <w:szCs w:val="22"/>
              </w:rPr>
              <w:t>2</w:t>
            </w:r>
            <w:r w:rsidR="002D62A2" w:rsidRPr="00E2009B">
              <w:rPr>
                <w:sz w:val="22"/>
                <w:szCs w:val="22"/>
              </w:rPr>
              <w:t xml:space="preserve"> </w:t>
            </w:r>
            <w:r w:rsidR="005F2FF7" w:rsidRPr="00E2009B">
              <w:rPr>
                <w:sz w:val="22"/>
                <w:szCs w:val="22"/>
              </w:rPr>
              <w:t>заседани</w:t>
            </w:r>
            <w:r w:rsidR="00450502">
              <w:rPr>
                <w:sz w:val="22"/>
                <w:szCs w:val="22"/>
              </w:rPr>
              <w:t>я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rPr>
                <w:bCs/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7653DF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Социальная реабилитация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744" w:type="dxa"/>
          </w:tcPr>
          <w:p w:rsidR="008116FB" w:rsidRPr="00E2009B" w:rsidRDefault="007653DF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8116FB" w:rsidRPr="00E2009B" w:rsidRDefault="005F2FF7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 территории муниципального образования «Город Кедровый» отсутствуют граждане, отбывшие наказание за преступления террористической и экстремистской направленности</w:t>
            </w:r>
          </w:p>
        </w:tc>
      </w:tr>
      <w:tr w:rsidR="009622A2" w:rsidRPr="007F738C" w:rsidTr="00ED3B28">
        <w:trPr>
          <w:trHeight w:val="20"/>
        </w:trPr>
        <w:tc>
          <w:tcPr>
            <w:tcW w:w="567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9622A2" w:rsidRPr="00E2009B" w:rsidRDefault="009622A2" w:rsidP="00FE64AB">
            <w:pPr>
              <w:rPr>
                <w:bCs/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Кедрового, МУ «Культура»</w:t>
            </w:r>
            <w:r w:rsidR="007C6215" w:rsidRPr="00E2009B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9622A2" w:rsidRPr="00E2009B" w:rsidRDefault="009622A2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Повышение квалификации должностных лиц, участвующих в профилактике терроризма и экстремизма</w:t>
            </w:r>
          </w:p>
        </w:tc>
        <w:tc>
          <w:tcPr>
            <w:tcW w:w="1744" w:type="dxa"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9622A2" w:rsidRPr="00E2009B" w:rsidRDefault="00E2009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Запланировано обучение во 2 полугодии 2020 года</w:t>
            </w:r>
          </w:p>
        </w:tc>
      </w:tr>
      <w:tr w:rsidR="008E40E9" w:rsidRPr="007F738C" w:rsidTr="00ED3B28">
        <w:trPr>
          <w:trHeight w:val="2633"/>
        </w:trPr>
        <w:tc>
          <w:tcPr>
            <w:tcW w:w="567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E40E9" w:rsidRPr="00E2009B" w:rsidRDefault="008E40E9" w:rsidP="008E40E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E2009B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>беспечение антитеррористической защиты объектов образования, выполнение мероприятий противодействия дестру</w:t>
            </w:r>
            <w:r w:rsidR="00D71372">
              <w:rPr>
                <w:rFonts w:eastAsia="Calibri"/>
                <w:sz w:val="22"/>
                <w:szCs w:val="22"/>
                <w:lang w:eastAsia="ru-RU"/>
              </w:rPr>
              <w:t>ктивным идеологиям, модернизация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 xml:space="preserve"> систем противопожарной защиты</w:t>
            </w:r>
          </w:p>
        </w:tc>
        <w:tc>
          <w:tcPr>
            <w:tcW w:w="1971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МКОУ СОШ № 1 г. Кедрового</w:t>
            </w:r>
          </w:p>
        </w:tc>
        <w:tc>
          <w:tcPr>
            <w:tcW w:w="1258" w:type="dxa"/>
            <w:noWrap/>
          </w:tcPr>
          <w:p w:rsidR="008E40E9" w:rsidRPr="00E2009B" w:rsidRDefault="008E40E9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E40E9" w:rsidRPr="00E2009B" w:rsidRDefault="008E40E9" w:rsidP="008E40E9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Наличие и работоспособность системы противопожарной защиты на объектах образования</w:t>
            </w:r>
          </w:p>
        </w:tc>
        <w:tc>
          <w:tcPr>
            <w:tcW w:w="1744" w:type="dxa"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E40E9" w:rsidRPr="00E2009B" w:rsidRDefault="00E2009B" w:rsidP="00450502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Запланировано выполнение в </w:t>
            </w:r>
            <w:r w:rsidR="00450502">
              <w:rPr>
                <w:sz w:val="22"/>
                <w:szCs w:val="22"/>
              </w:rPr>
              <w:t>3</w:t>
            </w:r>
            <w:r w:rsidRPr="00E2009B">
              <w:rPr>
                <w:sz w:val="22"/>
                <w:szCs w:val="22"/>
              </w:rPr>
              <w:t xml:space="preserve"> квартале</w:t>
            </w:r>
          </w:p>
        </w:tc>
      </w:tr>
      <w:tr w:rsidR="00810262" w:rsidRPr="007F738C" w:rsidTr="009C5180">
        <w:trPr>
          <w:trHeight w:val="20"/>
        </w:trPr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4 «Профилактика правонарушений и наркомании»</w:t>
            </w:r>
          </w:p>
        </w:tc>
      </w:tr>
      <w:tr w:rsidR="007F738C" w:rsidRPr="00F7051A" w:rsidTr="00ED3B28">
        <w:trPr>
          <w:trHeight w:val="164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621E5E" w:rsidP="00DD7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051A" w:rsidRPr="00B97973">
              <w:rPr>
                <w:sz w:val="22"/>
                <w:szCs w:val="22"/>
              </w:rPr>
              <w:t>квартал 20</w:t>
            </w:r>
            <w:r w:rsidR="00DD753F" w:rsidRPr="00B9797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Уничтожение дикорастущей конопли и на территории муниципального образования </w:t>
            </w:r>
          </w:p>
        </w:tc>
        <w:tc>
          <w:tcPr>
            <w:tcW w:w="1744" w:type="dxa"/>
          </w:tcPr>
          <w:p w:rsidR="008116FB" w:rsidRPr="00B97973" w:rsidRDefault="00621E5E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2380" w:type="dxa"/>
          </w:tcPr>
          <w:p w:rsidR="008116FB" w:rsidRPr="00B97973" w:rsidRDefault="00826EE9" w:rsidP="00621E5E">
            <w:pPr>
              <w:pStyle w:val="aff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2 рейда по выявлению </w:t>
            </w:r>
            <w:r w:rsidRPr="00B97973">
              <w:rPr>
                <w:sz w:val="22"/>
                <w:szCs w:val="22"/>
              </w:rPr>
              <w:t xml:space="preserve"> мест дикорастущей конопли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166209" w:rsidP="00FE64AB">
            <w:pPr>
              <w:autoSpaceDE w:val="0"/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Мероприятия, направленные на популяризацию деятельности народной дружины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B05C4A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166209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Популяризация положительного образа народного дружинника путем участия в конкурсах, вручения грамот, благодарственных писем и  иных видов поощрения за активное участие в охране общественного порядка</w:t>
            </w:r>
          </w:p>
        </w:tc>
        <w:tc>
          <w:tcPr>
            <w:tcW w:w="1744" w:type="dxa"/>
          </w:tcPr>
          <w:p w:rsidR="008116FB" w:rsidRPr="00B97973" w:rsidRDefault="00B05C4A" w:rsidP="00BA0C14">
            <w:pPr>
              <w:jc w:val="center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 итогам агитационной работы 2019гг. в ряды народной дружины в 20</w:t>
            </w:r>
            <w:r w:rsidR="00BA0C14" w:rsidRPr="00B97973">
              <w:rPr>
                <w:bCs/>
                <w:sz w:val="22"/>
                <w:szCs w:val="22"/>
              </w:rPr>
              <w:t>20</w:t>
            </w:r>
            <w:r w:rsidRPr="00B97973">
              <w:rPr>
                <w:bCs/>
                <w:sz w:val="22"/>
                <w:szCs w:val="22"/>
              </w:rPr>
              <w:t xml:space="preserve"> году </w:t>
            </w:r>
            <w:r w:rsidR="00BA0C14" w:rsidRPr="00B97973">
              <w:rPr>
                <w:bCs/>
                <w:sz w:val="22"/>
                <w:szCs w:val="22"/>
              </w:rPr>
              <w:t>подали заявление 7 человек</w:t>
            </w:r>
          </w:p>
        </w:tc>
        <w:tc>
          <w:tcPr>
            <w:tcW w:w="2380" w:type="dxa"/>
          </w:tcPr>
          <w:p w:rsidR="00C94EFF" w:rsidRPr="00B97973" w:rsidRDefault="00C94EFF" w:rsidP="00166209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комплексных мероприятий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1C44DB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Организация оперативно-профилактических мероприятий органами КДН</w:t>
            </w:r>
          </w:p>
        </w:tc>
        <w:tc>
          <w:tcPr>
            <w:tcW w:w="1971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44DB" w:rsidRDefault="00F7051A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В течении года</w:t>
            </w:r>
          </w:p>
          <w:p w:rsidR="0091531F" w:rsidRPr="001C44DB" w:rsidRDefault="0091531F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Заседание КДН, оперативно-профилактические мероприятия</w:t>
            </w:r>
          </w:p>
        </w:tc>
        <w:tc>
          <w:tcPr>
            <w:tcW w:w="1744" w:type="dxa"/>
          </w:tcPr>
          <w:p w:rsidR="008116FB" w:rsidRPr="001C44DB" w:rsidRDefault="00260D87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Заседания комиссии проводятся согласно утвержденному графику, оперативно-профилактические мероприятия проведены</w:t>
            </w:r>
          </w:p>
        </w:tc>
        <w:tc>
          <w:tcPr>
            <w:tcW w:w="2380" w:type="dxa"/>
          </w:tcPr>
          <w:p w:rsidR="008116FB" w:rsidRPr="001C44DB" w:rsidRDefault="00FB478E" w:rsidP="001C44D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 xml:space="preserve">Проведено </w:t>
            </w:r>
            <w:r w:rsidR="001C44DB" w:rsidRPr="001C44DB">
              <w:rPr>
                <w:sz w:val="22"/>
                <w:szCs w:val="22"/>
              </w:rPr>
              <w:t>12</w:t>
            </w:r>
            <w:r w:rsidRPr="001C44DB">
              <w:rPr>
                <w:sz w:val="22"/>
                <w:szCs w:val="22"/>
              </w:rPr>
              <w:t xml:space="preserve"> </w:t>
            </w:r>
            <w:r w:rsidR="00B97973" w:rsidRPr="001C44DB">
              <w:rPr>
                <w:sz w:val="22"/>
                <w:szCs w:val="22"/>
              </w:rPr>
              <w:t>заседаний</w:t>
            </w:r>
            <w:r w:rsidR="00FB2770" w:rsidRPr="001C44DB">
              <w:rPr>
                <w:sz w:val="22"/>
                <w:szCs w:val="22"/>
              </w:rPr>
              <w:t xml:space="preserve"> КДН 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дней профилактики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566514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0771A0">
              <w:rPr>
                <w:sz w:val="22"/>
                <w:szCs w:val="22"/>
              </w:rPr>
              <w:t xml:space="preserve"> </w:t>
            </w:r>
            <w:r w:rsidR="0078179E" w:rsidRPr="00B97973">
              <w:rPr>
                <w:sz w:val="22"/>
                <w:szCs w:val="22"/>
              </w:rPr>
              <w:t>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Дни профилактики в образовательных учреждениях</w:t>
            </w:r>
          </w:p>
        </w:tc>
        <w:tc>
          <w:tcPr>
            <w:tcW w:w="1744" w:type="dxa"/>
          </w:tcPr>
          <w:p w:rsidR="008116FB" w:rsidRPr="00B97973" w:rsidRDefault="00BA0C14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запланировано в течении учебного года</w:t>
            </w:r>
          </w:p>
        </w:tc>
        <w:tc>
          <w:tcPr>
            <w:tcW w:w="2380" w:type="dxa"/>
          </w:tcPr>
          <w:p w:rsidR="00567A7A" w:rsidRPr="001C44DB" w:rsidRDefault="000771A0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64ED8" w:rsidRPr="001C44DB">
              <w:rPr>
                <w:bCs/>
                <w:sz w:val="22"/>
                <w:szCs w:val="22"/>
              </w:rPr>
              <w:t xml:space="preserve">роводятся беседы </w:t>
            </w:r>
            <w:r w:rsidR="00164ED8" w:rsidRPr="001C44DB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="00164ED8" w:rsidRPr="001C44DB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="00567A7A" w:rsidRPr="001C44DB">
              <w:rPr>
                <w:sz w:val="22"/>
                <w:szCs w:val="22"/>
              </w:rPr>
              <w:t xml:space="preserve"> </w:t>
            </w:r>
            <w:r w:rsidR="001C44DB" w:rsidRPr="001C44DB">
              <w:rPr>
                <w:sz w:val="22"/>
                <w:szCs w:val="22"/>
              </w:rPr>
              <w:t>6</w:t>
            </w:r>
            <w:r w:rsidR="00567A7A" w:rsidRPr="001C44DB">
              <w:rPr>
                <w:sz w:val="22"/>
                <w:szCs w:val="22"/>
              </w:rPr>
              <w:t xml:space="preserve"> бесед</w:t>
            </w:r>
            <w:r w:rsidR="00164ED8" w:rsidRPr="001C44DB">
              <w:rPr>
                <w:sz w:val="22"/>
                <w:szCs w:val="22"/>
                <w:shd w:val="clear" w:color="auto" w:fill="FFFFFF"/>
              </w:rPr>
              <w:t>.</w:t>
            </w:r>
            <w:r w:rsidR="00164ED8" w:rsidRPr="001C44DB">
              <w:rPr>
                <w:sz w:val="22"/>
                <w:szCs w:val="22"/>
                <w:lang w:eastAsia="ru-RU"/>
              </w:rPr>
              <w:t xml:space="preserve"> </w:t>
            </w:r>
            <w:r w:rsidR="001C44DB" w:rsidRPr="001C44DB">
              <w:rPr>
                <w:sz w:val="22"/>
                <w:szCs w:val="22"/>
                <w:lang w:eastAsia="ru-RU"/>
              </w:rPr>
              <w:t>13</w:t>
            </w:r>
            <w:r w:rsidR="00567A7A" w:rsidRPr="001C44DB">
              <w:rPr>
                <w:sz w:val="22"/>
                <w:szCs w:val="22"/>
                <w:lang w:eastAsia="ru-RU"/>
              </w:rPr>
              <w:t xml:space="preserve"> рей</w:t>
            </w:r>
            <w:r w:rsidR="00B97973" w:rsidRPr="001C44DB">
              <w:rPr>
                <w:sz w:val="22"/>
                <w:szCs w:val="22"/>
                <w:lang w:eastAsia="ru-RU"/>
              </w:rPr>
              <w:t xml:space="preserve">дов </w:t>
            </w:r>
            <w:r w:rsidR="00567A7A" w:rsidRPr="001C44DB">
              <w:rPr>
                <w:sz w:val="22"/>
                <w:szCs w:val="22"/>
                <w:lang w:eastAsia="ru-RU"/>
              </w:rPr>
              <w:t xml:space="preserve"> по местам </w:t>
            </w:r>
            <w:r w:rsidR="00B97973" w:rsidRPr="001C44DB">
              <w:rPr>
                <w:sz w:val="22"/>
                <w:szCs w:val="22"/>
                <w:lang w:eastAsia="ru-RU"/>
              </w:rPr>
              <w:t xml:space="preserve">концентрации несовершеннолетних, 2 рейда по семьям, 2 </w:t>
            </w:r>
            <w:r w:rsidR="00B97973" w:rsidRPr="001C44DB">
              <w:rPr>
                <w:sz w:val="22"/>
                <w:szCs w:val="22"/>
                <w:lang w:eastAsia="ru-RU"/>
              </w:rPr>
              <w:lastRenderedPageBreak/>
              <w:t>рейда по торговым точкам.</w:t>
            </w:r>
            <w:r w:rsidR="001C44DB" w:rsidRPr="001C44DB">
              <w:rPr>
                <w:sz w:val="22"/>
                <w:szCs w:val="22"/>
                <w:lang w:eastAsia="ru-RU"/>
              </w:rPr>
              <w:t xml:space="preserve"> </w:t>
            </w:r>
          </w:p>
          <w:p w:rsidR="008116FB" w:rsidRPr="00B97973" w:rsidRDefault="008116FB" w:rsidP="00BA0C14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заседаний  межведомственной комиссии по профилактике правонарушений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4C154D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правопорядка на территории муниципального образования;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повышение эффективности работы по выявлению причин и условий, способствующих совершению преступлений и правонарушений на </w:t>
            </w:r>
            <w:r w:rsidRPr="00B97973">
              <w:rPr>
                <w:bCs/>
                <w:sz w:val="22"/>
                <w:szCs w:val="22"/>
              </w:rPr>
              <w:lastRenderedPageBreak/>
              <w:t>территории  муниципального образования</w:t>
            </w:r>
          </w:p>
        </w:tc>
        <w:tc>
          <w:tcPr>
            <w:tcW w:w="1744" w:type="dxa"/>
          </w:tcPr>
          <w:p w:rsidR="00CB61E2" w:rsidRPr="00B97973" w:rsidRDefault="00D2633A" w:rsidP="00CB61E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Заседания комиссии проводятся согласно утвержденному графику</w:t>
            </w:r>
            <w:r w:rsidR="00CB61E2" w:rsidRPr="00B97973">
              <w:rPr>
                <w:sz w:val="22"/>
                <w:szCs w:val="22"/>
              </w:rPr>
              <w:t>.</w:t>
            </w:r>
          </w:p>
          <w:p w:rsidR="008116FB" w:rsidRPr="00B97973" w:rsidRDefault="008116FB" w:rsidP="000E7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4C154D" w:rsidP="00826EE9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</w:t>
            </w:r>
            <w:r w:rsidR="00F7051A" w:rsidRPr="00B97973">
              <w:rPr>
                <w:sz w:val="22"/>
                <w:szCs w:val="22"/>
              </w:rPr>
              <w:t xml:space="preserve">едено </w:t>
            </w:r>
            <w:r w:rsidR="00826EE9">
              <w:rPr>
                <w:sz w:val="22"/>
                <w:szCs w:val="22"/>
              </w:rPr>
              <w:t>2</w:t>
            </w:r>
            <w:r w:rsidR="00E755A1" w:rsidRPr="00B97973">
              <w:rPr>
                <w:sz w:val="22"/>
                <w:szCs w:val="22"/>
              </w:rPr>
              <w:t xml:space="preserve"> заседани</w:t>
            </w:r>
            <w:r w:rsidR="00826EE9">
              <w:rPr>
                <w:sz w:val="22"/>
                <w:szCs w:val="22"/>
              </w:rPr>
              <w:t>я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 (минимизации, нейтрализации)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78179E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2020</w:t>
            </w:r>
            <w:r w:rsidR="00B324D7" w:rsidRPr="00B9797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Выработка мер и новых форм проведения целенаправленной профилактической работы, сокращение количества правонарушений, совершаемых территории  муниципального образования</w:t>
            </w:r>
          </w:p>
        </w:tc>
        <w:tc>
          <w:tcPr>
            <w:tcW w:w="1744" w:type="dxa"/>
          </w:tcPr>
          <w:p w:rsidR="008116FB" w:rsidRPr="00B97973" w:rsidRDefault="00FB478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164ED8" w:rsidRPr="00B97973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Организовано взаимодействие субъектов профилактики по оперативному обмену информацией с целью своевременного выявления и пресечения бытового насилия, особенно в отношении несовершеннолетних, лиц пожилого возраста и инвалидов. Проводится активное взаимодействие между пунктом полиции, специалистами опеки и попечительства, ответственным секретарем КДН и ЗП, социальной защиты населения, медицинским центром города Кедрового, школами и садами муниципального образования. </w:t>
            </w:r>
          </w:p>
          <w:p w:rsidR="008116FB" w:rsidRPr="00B97973" w:rsidRDefault="00164ED8" w:rsidP="00164ED8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Данный вопрос регулярно рассматривается на заседаниях </w:t>
            </w:r>
            <w:r w:rsidRPr="00B97973">
              <w:rPr>
                <w:sz w:val="22"/>
                <w:szCs w:val="22"/>
              </w:rPr>
              <w:t xml:space="preserve">межведомственной комиссии по профилактике правонарушений на </w:t>
            </w:r>
            <w:r w:rsidRPr="00B97973">
              <w:rPr>
                <w:sz w:val="22"/>
                <w:szCs w:val="22"/>
              </w:rPr>
              <w:lastRenderedPageBreak/>
              <w:t>территории муниципального образования «Город Кедровый».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Организация и проведение   инструктивно-методических занятий для специалистов муниципальных учреждений в сфере образования, молодежной политики, культуры, специалистов муниципальных библиотек, а также по подготовке добровольцев из числа молодежи для работы по популяризации здорового образа жизни и профилактике наркомании, проведение ежегодных акций по профилактике поведенческих болезней, социальной адаптации молодежи, склонной к девиантному поведению и употреблению психоактивных веществ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образования, МУ «Культура»,  МУ «Кедровская ЦБС»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B97973" w:rsidRDefault="00FB2770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1</w:t>
            </w:r>
            <w:r w:rsidR="000771A0">
              <w:rPr>
                <w:bCs/>
                <w:sz w:val="22"/>
                <w:szCs w:val="22"/>
              </w:rPr>
              <w:t xml:space="preserve"> квартал 2020</w:t>
            </w:r>
            <w:r w:rsidRPr="00B9797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Повышение уровня подготовки специалистов, ответственных за проведение работы по профилактике наркомании; повышение мотивации молодежи к ведению здорового образа жизни, отказу от употребления наркотических средств и психоактивных веществ</w:t>
            </w:r>
          </w:p>
        </w:tc>
        <w:tc>
          <w:tcPr>
            <w:tcW w:w="1744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B97973" w:rsidRDefault="00EC66D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Созданы группы в социальных сетях для популяризации  здорового образа жизни и профилактике наркомании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</w:t>
            </w:r>
            <w:r w:rsidRPr="00B97973">
              <w:rPr>
                <w:sz w:val="22"/>
                <w:szCs w:val="22"/>
              </w:rPr>
              <w:lastRenderedPageBreak/>
              <w:t>пропаганды здорового образа жизни, профилактики употребления психоактивных веществ, социальной реабилитации и реинтеграции лиц, прошедших курсы лечения от наркомании,  лицам, нуждающимся в социальной адаптации,  а также оказывающим помощь лицам, пострадавшим от правонарушений или подверженным риску стать таковыми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B97973" w:rsidRDefault="007653DF" w:rsidP="007653D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Повышение уровня участия общественных организаций в деятельности по противодействию наркомании и незаконному обороту </w:t>
            </w:r>
            <w:r w:rsidRPr="00B97973">
              <w:rPr>
                <w:sz w:val="22"/>
                <w:szCs w:val="22"/>
              </w:rPr>
              <w:lastRenderedPageBreak/>
              <w:t>наркотиков; снижение уровня наркозаболеваемости населения муниципального образования</w:t>
            </w:r>
          </w:p>
        </w:tc>
        <w:tc>
          <w:tcPr>
            <w:tcW w:w="1744" w:type="dxa"/>
          </w:tcPr>
          <w:p w:rsidR="008116FB" w:rsidRPr="00B97973" w:rsidRDefault="007653D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80" w:type="dxa"/>
          </w:tcPr>
          <w:p w:rsidR="008116FB" w:rsidRPr="00B97973" w:rsidRDefault="005D55EE" w:rsidP="005D55E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На территории муниципального образования социально ориентированные общественные организации, оказывающие услуги в сфере формирования и пропаганды здорового </w:t>
            </w:r>
            <w:r w:rsidRPr="00B97973">
              <w:rPr>
                <w:sz w:val="22"/>
                <w:szCs w:val="22"/>
              </w:rPr>
              <w:lastRenderedPageBreak/>
              <w:t>образа жизни, профилактики употребления психоактивных веществ, социальной реабилитации и реинтеграции лиц деятельность не осуществляют.</w:t>
            </w:r>
          </w:p>
        </w:tc>
      </w:tr>
      <w:tr w:rsidR="007F738C" w:rsidRPr="008520D9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Организация и проведение 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BA0C14" w:rsidP="00BA0C14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5F6E84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мотивации подростков и молодежи к недопущению потребления наркотических средств и психоактивных веществ; снижение уровня наркозаболеваемости населения  муниципального образования</w:t>
            </w:r>
          </w:p>
        </w:tc>
        <w:tc>
          <w:tcPr>
            <w:tcW w:w="1744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Pr="008520D9" w:rsidRDefault="00286F47" w:rsidP="00B40AAF">
            <w:pPr>
              <w:jc w:val="center"/>
              <w:rPr>
                <w:sz w:val="22"/>
                <w:szCs w:val="22"/>
              </w:rPr>
            </w:pPr>
            <w:r w:rsidRPr="008520D9">
              <w:rPr>
                <w:sz w:val="22"/>
                <w:szCs w:val="22"/>
              </w:rPr>
              <w:t>Отдел образования совместно с МУ «Культура» пров</w:t>
            </w:r>
            <w:r w:rsidR="00A6203E" w:rsidRPr="008520D9">
              <w:rPr>
                <w:sz w:val="22"/>
                <w:szCs w:val="22"/>
              </w:rPr>
              <w:t xml:space="preserve">ели </w:t>
            </w:r>
            <w:r w:rsidR="00BA0C14" w:rsidRPr="008520D9">
              <w:t xml:space="preserve"> 6 </w:t>
            </w:r>
            <w:r w:rsidRPr="008520D9">
              <w:rPr>
                <w:sz w:val="22"/>
                <w:szCs w:val="22"/>
              </w:rPr>
              <w:t>спортивны</w:t>
            </w:r>
            <w:r w:rsidR="00A6203E" w:rsidRPr="008520D9">
              <w:rPr>
                <w:sz w:val="22"/>
                <w:szCs w:val="22"/>
              </w:rPr>
              <w:t>х</w:t>
            </w:r>
            <w:r w:rsidRPr="008520D9">
              <w:rPr>
                <w:sz w:val="22"/>
                <w:szCs w:val="22"/>
              </w:rPr>
              <w:t xml:space="preserve"> и физкультурны</w:t>
            </w:r>
            <w:r w:rsidR="00A6203E" w:rsidRPr="008520D9">
              <w:rPr>
                <w:sz w:val="22"/>
                <w:szCs w:val="22"/>
              </w:rPr>
              <w:t>х мероприятий</w:t>
            </w:r>
            <w:r w:rsidRPr="008520D9">
              <w:rPr>
                <w:sz w:val="22"/>
                <w:szCs w:val="22"/>
              </w:rPr>
              <w:t xml:space="preserve"> антинаркотической направленности для учащихся образовательных организаций муниципального образования, работающей молодежи</w:t>
            </w:r>
            <w:r w:rsidR="00A6203E" w:rsidRPr="008520D9">
              <w:rPr>
                <w:sz w:val="22"/>
                <w:szCs w:val="22"/>
              </w:rPr>
              <w:t xml:space="preserve"> 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Формирование единого информационного пространства  по профилактике правонарушений, профилактике </w:t>
            </w:r>
            <w:r w:rsidRPr="00B97973">
              <w:rPr>
                <w:sz w:val="22"/>
                <w:szCs w:val="22"/>
              </w:rPr>
              <w:lastRenderedPageBreak/>
              <w:t>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Издание и распространение полиграфической профилактической продукции  по профилактике правонарушений, профилактике наркомании, алкоголизма, табакокурения  для распространения среди молодёжи</w:t>
            </w:r>
          </w:p>
        </w:tc>
        <w:tc>
          <w:tcPr>
            <w:tcW w:w="1971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44DB" w:rsidRDefault="000771A0" w:rsidP="007817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179E" w:rsidRPr="001C44DB">
              <w:rPr>
                <w:sz w:val="22"/>
                <w:szCs w:val="22"/>
              </w:rPr>
              <w:t xml:space="preserve"> квартал 2020</w:t>
            </w:r>
            <w:r w:rsidR="00566514" w:rsidRPr="001C44D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Распространение полиграфической профилактической продукции</w:t>
            </w:r>
          </w:p>
        </w:tc>
        <w:tc>
          <w:tcPr>
            <w:tcW w:w="1744" w:type="dxa"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1C44DB" w:rsidRDefault="001C44D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Распространение полиграфической профилактической продукции в к</w:t>
            </w:r>
            <w:r w:rsidR="000771A0">
              <w:rPr>
                <w:sz w:val="22"/>
                <w:szCs w:val="22"/>
              </w:rPr>
              <w:t>олличестве 200 штук п</w:t>
            </w:r>
            <w:r w:rsidRPr="001C44DB">
              <w:rPr>
                <w:sz w:val="22"/>
                <w:szCs w:val="22"/>
              </w:rPr>
              <w:t>о почтовым ящикам</w:t>
            </w: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стендов, и размещение на них информации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935A3D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</w:t>
            </w:r>
            <w:r w:rsidR="0078179E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Публикации в СМИ,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</w:t>
            </w:r>
          </w:p>
        </w:tc>
        <w:tc>
          <w:tcPr>
            <w:tcW w:w="1744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380" w:type="dxa"/>
          </w:tcPr>
          <w:p w:rsidR="008116FB" w:rsidRDefault="00A23F5B" w:rsidP="00A2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«Культура»</w:t>
            </w:r>
            <w:r w:rsidR="006C6BA4">
              <w:rPr>
                <w:sz w:val="22"/>
                <w:szCs w:val="22"/>
              </w:rPr>
              <w:t xml:space="preserve"> и Администрацией города Кедрового опубликовано 14 статей. Пунктом полиции 9 сстатей по профилактике мошенничества </w:t>
            </w:r>
          </w:p>
          <w:p w:rsidR="00A23F5B" w:rsidRPr="00B97973" w:rsidRDefault="00A23F5B" w:rsidP="00A23F5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 xml:space="preserve">Проведение среди учащихся общеобразовательных учреждений разъяснительной работы </w:t>
            </w:r>
            <w:r w:rsidRPr="001C44DB">
              <w:rPr>
                <w:sz w:val="22"/>
                <w:szCs w:val="22"/>
              </w:rPr>
              <w:lastRenderedPageBreak/>
              <w:t>об административной и уголовной ответственности за совершение правонарушений</w:t>
            </w:r>
          </w:p>
        </w:tc>
        <w:tc>
          <w:tcPr>
            <w:tcW w:w="1971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1C44DB" w:rsidRDefault="008116FB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44DB" w:rsidRDefault="00B40AAF" w:rsidP="00566514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1C44DB" w:rsidRDefault="008116FB" w:rsidP="00FE64AB">
            <w:pPr>
              <w:jc w:val="both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 xml:space="preserve">Проведение классных часов, конкурсов, акций  </w:t>
            </w:r>
          </w:p>
        </w:tc>
        <w:tc>
          <w:tcPr>
            <w:tcW w:w="1744" w:type="dxa"/>
          </w:tcPr>
          <w:p w:rsidR="008116FB" w:rsidRPr="001C44DB" w:rsidRDefault="00B40AAF" w:rsidP="00FE64AB">
            <w:pPr>
              <w:jc w:val="center"/>
              <w:rPr>
                <w:sz w:val="22"/>
                <w:szCs w:val="22"/>
              </w:rPr>
            </w:pPr>
            <w:r w:rsidRPr="001C44DB">
              <w:rPr>
                <w:sz w:val="22"/>
                <w:szCs w:val="22"/>
              </w:rPr>
              <w:t>Выполнение в течении учебного года</w:t>
            </w:r>
          </w:p>
        </w:tc>
        <w:tc>
          <w:tcPr>
            <w:tcW w:w="2380" w:type="dxa"/>
          </w:tcPr>
          <w:p w:rsidR="008116FB" w:rsidRPr="001C44DB" w:rsidRDefault="00515178" w:rsidP="00600721">
            <w:pPr>
              <w:jc w:val="center"/>
              <w:rPr>
                <w:sz w:val="22"/>
                <w:szCs w:val="22"/>
              </w:rPr>
            </w:pPr>
            <w:r w:rsidRPr="001C44DB">
              <w:rPr>
                <w:bCs/>
                <w:sz w:val="22"/>
                <w:szCs w:val="22"/>
              </w:rPr>
              <w:t xml:space="preserve">Активно проводятся беседы </w:t>
            </w:r>
            <w:r w:rsidRPr="001C44DB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</w:t>
            </w:r>
            <w:r w:rsidRPr="001C44DB">
              <w:rPr>
                <w:sz w:val="22"/>
                <w:szCs w:val="22"/>
                <w:lang w:eastAsia="ru-RU"/>
              </w:rPr>
              <w:lastRenderedPageBreak/>
              <w:t xml:space="preserve">несовершеннолетних с учащимися </w:t>
            </w:r>
            <w:r w:rsidRPr="001C44DB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Pr="001C44DB">
              <w:rPr>
                <w:sz w:val="22"/>
                <w:szCs w:val="22"/>
                <w:shd w:val="clear" w:color="auto" w:fill="FFFFFF"/>
              </w:rPr>
              <w:t>.</w:t>
            </w:r>
            <w:r w:rsidR="00600721" w:rsidRPr="001C44DB">
              <w:rPr>
                <w:sz w:val="22"/>
                <w:szCs w:val="22"/>
                <w:shd w:val="clear" w:color="auto" w:fill="FFFFFF"/>
              </w:rPr>
              <w:t xml:space="preserve"> Проведено 3 клссных часа  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общешкольных родительских собраний с привлечением представителей органов системы профилактики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116FB" w:rsidP="007817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Оказание консультативной помощи родителям по вопросам ответственности несовершеннолетних за совершение противоправных деяний, в том числе по линии наркомании</w:t>
            </w:r>
          </w:p>
        </w:tc>
        <w:tc>
          <w:tcPr>
            <w:tcW w:w="1744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B97973" w:rsidRDefault="000771A0" w:rsidP="0007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запланировано в 3 кваратле 2020 года</w:t>
            </w:r>
          </w:p>
        </w:tc>
      </w:tr>
      <w:tr w:rsidR="005E23A6" w:rsidRPr="007F738C" w:rsidTr="009C5180">
        <w:trPr>
          <w:trHeight w:val="20"/>
        </w:trPr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19255A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971" w:type="dxa"/>
            <w:noWrap/>
          </w:tcPr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19255A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925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</w:t>
            </w:r>
          </w:p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19255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1435" w:type="dxa"/>
          </w:tcPr>
          <w:p w:rsidR="00512B2B" w:rsidRPr="0019255A" w:rsidRDefault="007928D3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45129E" w:rsidRPr="0019255A">
              <w:rPr>
                <w:color w:val="000000" w:themeColor="text1"/>
                <w:sz w:val="22"/>
                <w:szCs w:val="22"/>
              </w:rPr>
              <w:t>20</w:t>
            </w:r>
            <w:r w:rsidR="006413BC" w:rsidRPr="0019255A">
              <w:rPr>
                <w:color w:val="000000" w:themeColor="text1"/>
                <w:sz w:val="22"/>
                <w:szCs w:val="22"/>
              </w:rPr>
              <w:t>20</w:t>
            </w:r>
            <w:r w:rsidR="00B324D7" w:rsidRPr="0019255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8116FB" w:rsidRPr="0019255A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0771A0" w:rsidRDefault="008116FB" w:rsidP="00FE64AB">
            <w:pPr>
              <w:jc w:val="both"/>
              <w:rPr>
                <w:color w:val="FF0000"/>
                <w:sz w:val="22"/>
                <w:szCs w:val="22"/>
              </w:rPr>
            </w:pPr>
            <w:r w:rsidRPr="0019255A">
              <w:rPr>
                <w:color w:val="000000" w:themeColor="text1"/>
                <w:sz w:val="22"/>
                <w:szCs w:val="22"/>
              </w:rPr>
              <w:t>Заключение договоров на медицинские осмотры и диспансеризацию работников для выявления профессиональных заболеваний на ранних стадиях</w:t>
            </w:r>
          </w:p>
        </w:tc>
        <w:tc>
          <w:tcPr>
            <w:tcW w:w="1744" w:type="dxa"/>
          </w:tcPr>
          <w:p w:rsidR="0033202F" w:rsidRPr="00355B96" w:rsidRDefault="00933530" w:rsidP="004512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Все учреждения запланировали исполнение плана по прохождению диспансеризации и медосмотров в течении </w:t>
            </w:r>
            <w:r w:rsidR="0019255A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-4 кварталов 2020г.,частично </w:t>
            </w:r>
            <w:r w:rsidR="006413BC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проведены </w:t>
            </w:r>
            <w:r w:rsidR="0045129E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33202F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следующих учреждениях</w:t>
            </w: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33202F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928D3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45129E" w:rsidRPr="00355B96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355B96" w:rsidRDefault="0045129E" w:rsidP="009335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933530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ОУ СОШ №1 г.</w:t>
            </w:r>
            <w:r w:rsidR="0033202F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33530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Кедрового</w:t>
            </w:r>
            <w:r w:rsidR="0072158A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355B96" w:rsidRPr="00355B96">
              <w:rPr>
                <w:color w:val="000000" w:themeColor="text1"/>
              </w:rPr>
              <w:t xml:space="preserve"> </w:t>
            </w:r>
            <w:r w:rsidR="00355B96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МБДОУ детский сад №1 "Родничок", </w:t>
            </w:r>
            <w:r w:rsidR="00355B96" w:rsidRPr="00355B96">
              <w:rPr>
                <w:color w:val="000000" w:themeColor="text1"/>
              </w:rPr>
              <w:t xml:space="preserve"> </w:t>
            </w:r>
            <w:r w:rsidR="00355B96"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МАОУ Пудинская СОШ.</w:t>
            </w:r>
          </w:p>
        </w:tc>
        <w:tc>
          <w:tcPr>
            <w:tcW w:w="2380" w:type="dxa"/>
          </w:tcPr>
          <w:p w:rsidR="008116FB" w:rsidRPr="000771A0" w:rsidRDefault="008116FB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76B5" w:rsidRPr="00C876B5" w:rsidTr="00ED3B28">
        <w:trPr>
          <w:trHeight w:val="20"/>
        </w:trPr>
        <w:tc>
          <w:tcPr>
            <w:tcW w:w="567" w:type="dxa"/>
            <w:noWrap/>
          </w:tcPr>
          <w:p w:rsidR="008116FB" w:rsidRPr="0072158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2158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2158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2158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2158A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971" w:type="dxa"/>
            <w:noWrap/>
          </w:tcPr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2158A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72158A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2158A" w:rsidRDefault="00EE5A5D" w:rsidP="009335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20</w:t>
            </w:r>
            <w:r w:rsidR="00933530" w:rsidRPr="0072158A">
              <w:rPr>
                <w:color w:val="000000" w:themeColor="text1"/>
                <w:sz w:val="22"/>
                <w:szCs w:val="22"/>
              </w:rPr>
              <w:t>20</w:t>
            </w:r>
            <w:r w:rsidR="00B324D7" w:rsidRPr="0072158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72158A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Карты сп</w:t>
            </w:r>
            <w:r w:rsidR="00EE5A5D" w:rsidRPr="0072158A">
              <w:rPr>
                <w:color w:val="000000" w:themeColor="text1"/>
                <w:sz w:val="22"/>
                <w:szCs w:val="22"/>
              </w:rPr>
              <w:t xml:space="preserve">ециальная оценка условий труда </w:t>
            </w:r>
            <w:r w:rsidRPr="0072158A">
              <w:rPr>
                <w:color w:val="000000" w:themeColor="text1"/>
                <w:sz w:val="22"/>
                <w:szCs w:val="22"/>
              </w:rPr>
              <w:t>рабочих мест</w:t>
            </w:r>
          </w:p>
        </w:tc>
        <w:tc>
          <w:tcPr>
            <w:tcW w:w="1744" w:type="dxa"/>
          </w:tcPr>
          <w:p w:rsidR="008116FB" w:rsidRPr="00355B96" w:rsidRDefault="00933530" w:rsidP="0093353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Отделом финансов и  экономики п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роведена СОУТ </w:t>
            </w:r>
            <w:r w:rsidR="00B324D7" w:rsidRPr="00355B96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>20</w:t>
            </w:r>
            <w:r w:rsidRPr="00355B96">
              <w:rPr>
                <w:color w:val="000000" w:themeColor="text1"/>
                <w:sz w:val="22"/>
                <w:szCs w:val="22"/>
              </w:rPr>
              <w:t>20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 году </w:t>
            </w:r>
            <w:r w:rsidR="00B324D7" w:rsidRPr="00355B96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количестве </w:t>
            </w:r>
            <w:r w:rsidRPr="00355B96">
              <w:rPr>
                <w:color w:val="000000" w:themeColor="text1"/>
                <w:sz w:val="22"/>
                <w:szCs w:val="22"/>
              </w:rPr>
              <w:t>1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 рабоч</w:t>
            </w:r>
            <w:r w:rsidRPr="00355B96">
              <w:rPr>
                <w:color w:val="000000" w:themeColor="text1"/>
                <w:sz w:val="22"/>
                <w:szCs w:val="22"/>
              </w:rPr>
              <w:t>его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 мест</w:t>
            </w:r>
            <w:r w:rsidRPr="00355B96">
              <w:rPr>
                <w:color w:val="000000" w:themeColor="text1"/>
                <w:sz w:val="22"/>
                <w:szCs w:val="22"/>
              </w:rPr>
              <w:t>а.</w:t>
            </w:r>
          </w:p>
        </w:tc>
        <w:tc>
          <w:tcPr>
            <w:tcW w:w="2380" w:type="dxa"/>
          </w:tcPr>
          <w:p w:rsidR="008116FB" w:rsidRPr="0072158A" w:rsidRDefault="00933530" w:rsidP="0072158A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2158A">
              <w:rPr>
                <w:color w:val="000000" w:themeColor="text1"/>
                <w:sz w:val="22"/>
                <w:szCs w:val="22"/>
              </w:rPr>
              <w:t>Учреждения, запланировавшие проведение</w:t>
            </w:r>
            <w:r w:rsidR="000A4F1B" w:rsidRPr="0072158A">
              <w:rPr>
                <w:color w:val="000000" w:themeColor="text1"/>
                <w:sz w:val="22"/>
                <w:szCs w:val="22"/>
              </w:rPr>
              <w:t xml:space="preserve"> СОУТ, исполнят план  в течении </w:t>
            </w:r>
            <w:r w:rsidR="0072158A" w:rsidRPr="0072158A">
              <w:rPr>
                <w:color w:val="000000" w:themeColor="text1"/>
                <w:sz w:val="22"/>
                <w:szCs w:val="22"/>
              </w:rPr>
              <w:t>3</w:t>
            </w:r>
            <w:r w:rsidR="000A4F1B" w:rsidRPr="0072158A">
              <w:rPr>
                <w:color w:val="000000" w:themeColor="text1"/>
                <w:sz w:val="22"/>
                <w:szCs w:val="22"/>
              </w:rPr>
              <w:t>- 4 кварталов 2020 г.</w:t>
            </w: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Приведение рабочих мест в соответствии нормам охраны труда и техники безопасности</w:t>
            </w:r>
          </w:p>
        </w:tc>
        <w:tc>
          <w:tcPr>
            <w:tcW w:w="1971" w:type="dxa"/>
            <w:noWrap/>
          </w:tcPr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796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Устройство освещения в кабинете №14 администрации г.Кедрового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Соответствие рабочих мест нормам охраны труда и техники безопасности</w:t>
            </w:r>
          </w:p>
        </w:tc>
        <w:tc>
          <w:tcPr>
            <w:tcW w:w="1744" w:type="dxa"/>
          </w:tcPr>
          <w:p w:rsidR="008116FB" w:rsidRPr="007713E8" w:rsidRDefault="00CB402F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В 2017 г. </w:t>
            </w:r>
            <w:r w:rsidR="00CA0363" w:rsidRPr="007713E8">
              <w:rPr>
                <w:sz w:val="22"/>
                <w:szCs w:val="22"/>
              </w:rPr>
              <w:t>мероприятие не</w:t>
            </w:r>
            <w:r w:rsidRPr="007713E8">
              <w:rPr>
                <w:sz w:val="22"/>
                <w:szCs w:val="22"/>
              </w:rPr>
              <w:t xml:space="preserve"> финансировалось</w:t>
            </w:r>
          </w:p>
        </w:tc>
        <w:tc>
          <w:tcPr>
            <w:tcW w:w="2380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ED3B28">
        <w:trPr>
          <w:trHeight w:val="20"/>
        </w:trPr>
        <w:tc>
          <w:tcPr>
            <w:tcW w:w="567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355B9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Приобретение специальной одежды</w:t>
            </w:r>
          </w:p>
        </w:tc>
        <w:tc>
          <w:tcPr>
            <w:tcW w:w="1971" w:type="dxa"/>
            <w:noWrap/>
          </w:tcPr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355B96" w:rsidRDefault="007653D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Приобретенная специальная одежда</w:t>
            </w:r>
          </w:p>
        </w:tc>
        <w:tc>
          <w:tcPr>
            <w:tcW w:w="1744" w:type="dxa"/>
          </w:tcPr>
          <w:p w:rsidR="008116FB" w:rsidRPr="00355B96" w:rsidRDefault="007653D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</w:tcPr>
          <w:p w:rsidR="00F355A2" w:rsidRPr="00355B96" w:rsidRDefault="00B75FF8" w:rsidP="00D06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В 20</w:t>
            </w:r>
            <w:r w:rsidR="00D06675" w:rsidRPr="00355B96">
              <w:rPr>
                <w:color w:val="000000" w:themeColor="text1"/>
                <w:sz w:val="22"/>
                <w:szCs w:val="22"/>
              </w:rPr>
              <w:t>20</w:t>
            </w:r>
            <w:r w:rsidRPr="00355B96">
              <w:rPr>
                <w:color w:val="000000" w:themeColor="text1"/>
                <w:sz w:val="22"/>
                <w:szCs w:val="22"/>
              </w:rPr>
              <w:t xml:space="preserve"> году </w:t>
            </w:r>
            <w:r w:rsidR="00FA21B0" w:rsidRPr="00355B96">
              <w:rPr>
                <w:color w:val="000000" w:themeColor="text1"/>
              </w:rPr>
              <w:t xml:space="preserve"> </w:t>
            </w:r>
            <w:r w:rsidR="00FA21B0" w:rsidRPr="00355B96">
              <w:rPr>
                <w:color w:val="000000" w:themeColor="text1"/>
                <w:sz w:val="22"/>
                <w:szCs w:val="22"/>
              </w:rPr>
              <w:t xml:space="preserve">финансирование не запланировано </w:t>
            </w:r>
          </w:p>
        </w:tc>
      </w:tr>
      <w:tr w:rsidR="008116FB" w:rsidRPr="007F738C" w:rsidTr="00ED3B28">
        <w:trPr>
          <w:trHeight w:val="564"/>
        </w:trPr>
        <w:tc>
          <w:tcPr>
            <w:tcW w:w="567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355B9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Организация обучения по охране труда</w:t>
            </w:r>
          </w:p>
        </w:tc>
        <w:tc>
          <w:tcPr>
            <w:tcW w:w="1971" w:type="dxa"/>
            <w:noWrap/>
          </w:tcPr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«Культура»;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55B9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355B96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355B96" w:rsidRDefault="000771A0" w:rsidP="0087534F">
            <w:pPr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355B9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Обученные охране труда работники муниципальных учреждений</w:t>
            </w:r>
          </w:p>
        </w:tc>
        <w:tc>
          <w:tcPr>
            <w:tcW w:w="1744" w:type="dxa"/>
          </w:tcPr>
          <w:p w:rsidR="008116FB" w:rsidRPr="00355B96" w:rsidRDefault="00D06675" w:rsidP="00D06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Выполнено частично.</w:t>
            </w:r>
          </w:p>
        </w:tc>
        <w:tc>
          <w:tcPr>
            <w:tcW w:w="2380" w:type="dxa"/>
          </w:tcPr>
          <w:p w:rsidR="008116FB" w:rsidRPr="00355B96" w:rsidRDefault="00355B96" w:rsidP="00FE64A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Муниципальные</w:t>
            </w:r>
            <w:r w:rsidR="00D06675" w:rsidRPr="00355B96">
              <w:rPr>
                <w:color w:val="000000" w:themeColor="text1"/>
                <w:lang w:eastAsia="ru-RU"/>
              </w:rPr>
              <w:t xml:space="preserve">  учреждения заплан</w:t>
            </w:r>
            <w:r>
              <w:rPr>
                <w:color w:val="000000" w:themeColor="text1"/>
                <w:lang w:eastAsia="ru-RU"/>
              </w:rPr>
              <w:t>ировали обучение работников на 3</w:t>
            </w:r>
            <w:r w:rsidR="00D06675" w:rsidRPr="00355B96">
              <w:rPr>
                <w:color w:val="000000" w:themeColor="text1"/>
                <w:lang w:eastAsia="ru-RU"/>
              </w:rPr>
              <w:t>-4 кварталы 2020г.</w:t>
            </w:r>
            <w:r w:rsidR="007928D3" w:rsidRPr="00355B96">
              <w:rPr>
                <w:color w:val="000000" w:themeColor="text1"/>
                <w:lang w:eastAsia="ru-RU"/>
              </w:rPr>
              <w:t>:</w:t>
            </w:r>
          </w:p>
          <w:p w:rsidR="007928D3" w:rsidRPr="00355B96" w:rsidRDefault="007653D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5B96">
              <w:rPr>
                <w:color w:val="000000" w:themeColor="text1"/>
                <w:sz w:val="22"/>
                <w:szCs w:val="22"/>
              </w:rPr>
              <w:t>.</w:t>
            </w:r>
          </w:p>
          <w:p w:rsidR="007928D3" w:rsidRPr="00355B96" w:rsidRDefault="007928D3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7534F" w:rsidRPr="007F738C" w:rsidRDefault="0087534F" w:rsidP="009274FB">
      <w:pPr>
        <w:rPr>
          <w:b/>
          <w:lang w:eastAsia="ru-RU"/>
        </w:rPr>
      </w:pPr>
    </w:p>
    <w:p w:rsidR="009274FB" w:rsidRPr="007F738C" w:rsidRDefault="009274FB" w:rsidP="009274FB">
      <w:pPr>
        <w:rPr>
          <w:lang w:eastAsia="ru-RU"/>
        </w:rPr>
      </w:pPr>
      <w:r w:rsidRPr="007F738C">
        <w:rPr>
          <w:b/>
          <w:lang w:eastAsia="ru-RU"/>
        </w:rPr>
        <w:t xml:space="preserve">Форма 3. </w:t>
      </w:r>
      <w:r w:rsidRPr="007F738C">
        <w:rPr>
          <w:lang w:eastAsia="ru-RU"/>
        </w:rPr>
        <w:t>Отчет о финансовой оценке применения мер муниципального регулирования</w:t>
      </w:r>
    </w:p>
    <w:p w:rsidR="009274FB" w:rsidRPr="007F738C" w:rsidRDefault="009274FB" w:rsidP="009274FB">
      <w:pPr>
        <w:rPr>
          <w:lang w:eastAsia="ru-RU"/>
        </w:rPr>
      </w:pPr>
    </w:p>
    <w:tbl>
      <w:tblPr>
        <w:tblW w:w="149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901"/>
        <w:gridCol w:w="2909"/>
        <w:gridCol w:w="2785"/>
        <w:gridCol w:w="1759"/>
        <w:gridCol w:w="1759"/>
        <w:gridCol w:w="1465"/>
        <w:gridCol w:w="2491"/>
      </w:tblGrid>
      <w:tr w:rsidR="009274FB" w:rsidRPr="007F738C" w:rsidTr="00945C10">
        <w:trPr>
          <w:trHeight w:val="20"/>
        </w:trPr>
        <w:tc>
          <w:tcPr>
            <w:tcW w:w="1796" w:type="dxa"/>
            <w:gridSpan w:val="2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78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6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91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00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90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vMerge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1</w:t>
            </w:r>
          </w:p>
        </w:tc>
        <w:tc>
          <w:tcPr>
            <w:tcW w:w="2909" w:type="dxa"/>
            <w:noWrap/>
            <w:vAlign w:val="bottom"/>
          </w:tcPr>
          <w:p w:rsidR="009274FB" w:rsidRPr="007F738C" w:rsidRDefault="00C41517" w:rsidP="00945C10">
            <w:pPr>
              <w:spacing w:before="40" w:after="40"/>
              <w:jc w:val="both"/>
            </w:pPr>
            <w:r w:rsidRPr="007F738C">
              <w:t> Гражданская оборона и защита населения и территории от чрезвычайных ситуаций</w:t>
            </w:r>
          </w:p>
        </w:tc>
        <w:tc>
          <w:tcPr>
            <w:tcW w:w="278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 w:val="restart"/>
          </w:tcPr>
          <w:p w:rsidR="009274FB" w:rsidRPr="007F738C" w:rsidRDefault="009274FB" w:rsidP="00945C10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lang w:eastAsia="ru-RU"/>
              </w:rPr>
              <w:t>меры  муниципального регулирования не требуют финансовых вложений</w:t>
            </w: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2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F738C">
              <w:t>Повышение безопасности дорожного движения</w:t>
            </w:r>
            <w:r w:rsidR="00B7752C">
              <w:t xml:space="preserve"> и авиаперевозок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3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террористической и экстремистской деятельности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4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правонарушений и наркомании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5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Улучшение условий и охраны труда и снижение уровней профессионального риска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</w:tbl>
    <w:p w:rsidR="00B7752C" w:rsidRPr="007F738C" w:rsidRDefault="00B7752C" w:rsidP="0056309B">
      <w:pPr>
        <w:rPr>
          <w:b/>
          <w:lang w:eastAsia="ru-RU"/>
        </w:rPr>
      </w:pPr>
    </w:p>
    <w:p w:rsidR="0056309B" w:rsidRPr="007F738C" w:rsidRDefault="0056309B" w:rsidP="0056309B">
      <w:pPr>
        <w:rPr>
          <w:lang w:eastAsia="ru-RU"/>
        </w:rPr>
      </w:pPr>
      <w:r w:rsidRPr="007F738C">
        <w:rPr>
          <w:b/>
          <w:lang w:eastAsia="ru-RU"/>
        </w:rPr>
        <w:t>Форма 4.</w:t>
      </w:r>
      <w:r w:rsidRPr="007F738C">
        <w:rPr>
          <w:lang w:eastAsia="ru-RU"/>
        </w:rPr>
        <w:t xml:space="preserve">о выполнении сводных показателей муниципальных заданий на оказание муниципальных услуг (выполнение работ) </w:t>
      </w:r>
    </w:p>
    <w:p w:rsidR="00C95835" w:rsidRPr="007F738C" w:rsidRDefault="00C95835" w:rsidP="0052431B">
      <w:pPr>
        <w:rPr>
          <w:b/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A1022" w:rsidRPr="007F738C" w:rsidTr="00ED2D3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FA1022" w:rsidRPr="007F738C" w:rsidTr="00ED2D32">
        <w:trPr>
          <w:trHeight w:val="20"/>
          <w:tblHeader/>
        </w:trPr>
        <w:tc>
          <w:tcPr>
            <w:tcW w:w="50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7534F" w:rsidRPr="007F738C" w:rsidRDefault="0087534F" w:rsidP="0052431B">
      <w:pPr>
        <w:rPr>
          <w:b/>
          <w:lang w:eastAsia="ru-RU"/>
        </w:rPr>
      </w:pPr>
    </w:p>
    <w:p w:rsidR="0087534F" w:rsidRPr="007F738C" w:rsidRDefault="0087534F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90166F" w:rsidRDefault="0090166F" w:rsidP="0052431B">
      <w:pPr>
        <w:rPr>
          <w:b/>
          <w:lang w:eastAsia="ru-RU"/>
        </w:rPr>
      </w:pPr>
    </w:p>
    <w:p w:rsidR="0090166F" w:rsidRDefault="0090166F" w:rsidP="0052431B">
      <w:pPr>
        <w:rPr>
          <w:b/>
          <w:lang w:eastAsia="ru-RU"/>
        </w:rPr>
      </w:pPr>
    </w:p>
    <w:p w:rsidR="0090166F" w:rsidRDefault="0090166F" w:rsidP="0052431B">
      <w:pPr>
        <w:rPr>
          <w:b/>
          <w:lang w:eastAsia="ru-RU"/>
        </w:rPr>
      </w:pPr>
    </w:p>
    <w:p w:rsidR="0090166F" w:rsidRDefault="0090166F" w:rsidP="0052431B">
      <w:pPr>
        <w:rPr>
          <w:b/>
          <w:lang w:eastAsia="ru-RU"/>
        </w:rPr>
      </w:pPr>
    </w:p>
    <w:p w:rsidR="0090166F" w:rsidRDefault="0090166F" w:rsidP="0052431B">
      <w:pPr>
        <w:rPr>
          <w:b/>
          <w:lang w:eastAsia="ru-RU"/>
        </w:rPr>
      </w:pPr>
    </w:p>
    <w:p w:rsidR="0052431B" w:rsidRPr="007F738C" w:rsidRDefault="0052431B" w:rsidP="0052431B">
      <w:pPr>
        <w:rPr>
          <w:lang w:eastAsia="ru-RU"/>
        </w:rPr>
      </w:pPr>
      <w:r w:rsidRPr="007F738C">
        <w:rPr>
          <w:b/>
          <w:lang w:eastAsia="ru-RU"/>
        </w:rPr>
        <w:lastRenderedPageBreak/>
        <w:t>Форма 5.</w:t>
      </w:r>
      <w:r w:rsidRPr="007F738C">
        <w:rPr>
          <w:lang w:eastAsia="ru-RU"/>
        </w:rPr>
        <w:t xml:space="preserve"> </w:t>
      </w:r>
      <w:hyperlink r:id="rId10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52431B" w:rsidRPr="007F738C" w:rsidRDefault="0052431B" w:rsidP="0052431B">
      <w:pPr>
        <w:rPr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4"/>
        <w:gridCol w:w="330"/>
        <w:gridCol w:w="363"/>
        <w:gridCol w:w="296"/>
        <w:gridCol w:w="287"/>
        <w:gridCol w:w="4169"/>
        <w:gridCol w:w="3119"/>
        <w:gridCol w:w="1416"/>
        <w:gridCol w:w="1558"/>
        <w:gridCol w:w="1561"/>
        <w:gridCol w:w="850"/>
        <w:gridCol w:w="814"/>
      </w:tblGrid>
      <w:tr w:rsidR="005D7E1B" w:rsidRPr="005D7E1B" w:rsidTr="005D7E1B">
        <w:trPr>
          <w:trHeight w:val="3720"/>
        </w:trPr>
        <w:tc>
          <w:tcPr>
            <w:tcW w:w="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D7E1B" w:rsidRPr="005D7E1B" w:rsidTr="005D7E1B">
        <w:trPr>
          <w:trHeight w:val="12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7E1B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13 277,05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7 678,86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7 168,47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53,99%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93,35%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12 233,44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6 983,74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6 830,97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55,84%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97,81%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12 233,44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6 983,74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6 830,97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55,84%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97,81%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61,60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48,94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4,87%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6,13%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216,33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168,67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78,68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36,37%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46,65%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6,15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18,85%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18,85%</w:t>
            </w:r>
          </w:p>
        </w:tc>
      </w:tr>
      <w:tr w:rsidR="005D7E1B" w:rsidRPr="005D7E1B" w:rsidTr="005D7E1B">
        <w:trPr>
          <w:trHeight w:val="85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709,06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422,88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249,67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35,21%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59,04%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166,96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93,48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93,48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55,99%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113,60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85,44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37,21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32,75%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43,55%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243,97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27,77%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48,77%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749,53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357,60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253,14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33,77%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70,79%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323,72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91,80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79,31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24,50%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86,39%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323,72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79,31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24,50%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86,39%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41,67%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83,33%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71,31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33,61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34,63%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47,13%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321,56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190,88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137,23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42,68%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71,89%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73,48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73,48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61,77%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39,44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31,21%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53,50%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77,97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42,65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31,59%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54,70%</w:t>
            </w:r>
          </w:p>
        </w:tc>
      </w:tr>
      <w:tr w:rsidR="005D7E1B" w:rsidRPr="005D7E1B" w:rsidTr="005D7E1B">
        <w:trPr>
          <w:trHeight w:val="66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9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95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9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C96ACA">
        <w:trPr>
          <w:trHeight w:val="41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C96ACA">
        <w:trPr>
          <w:trHeight w:val="591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C96ACA">
        <w:trPr>
          <w:trHeight w:val="517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Совершенствование системы обеспечения пожарной безопасности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484,92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295,49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193,53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39,91%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65,50%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29,70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33,33%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66,34%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41,67%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83,33%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71,31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33,61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34,63%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47,13%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39,44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31,21%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53,50%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73,48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73,48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61,77%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77,97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42,65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31,59%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54,70%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Онезащитная обработка и проверка качества огнезащитной обработки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 xml:space="preserve">Приобретение, заправка и техническое обслуживание огнетушителей, приобретение знаков пожарной безопасности и пожарного инвентаря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21,26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21,26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67,74%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67,74%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14,41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90,77%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90,77%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МБОУ ДО ДШИ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377,19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187,76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148,16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39,28%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78,91%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29,70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33,33%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66,34%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41,67%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83,33%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51,18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25,44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19,20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37,51%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75,47%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259,70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129,02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106,26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40,92%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82,36%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45,48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45,48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117,03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39,68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33,90%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66,13%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51,71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23,54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40,81%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89,62%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83,97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83,97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30,97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36,88%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36,88%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58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43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58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30,97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57,38%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57,38%</w:t>
            </w:r>
          </w:p>
        </w:tc>
      </w:tr>
      <w:tr w:rsidR="005D7E1B" w:rsidRPr="005D7E1B" w:rsidTr="005D7E1B">
        <w:trPr>
          <w:trHeight w:val="43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55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1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C96ACA">
        <w:trPr>
          <w:trHeight w:val="557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16,51%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16,51%</w:t>
            </w:r>
          </w:p>
        </w:tc>
      </w:tr>
      <w:tr w:rsidR="005D7E1B" w:rsidRPr="005D7E1B" w:rsidTr="00C96ACA">
        <w:trPr>
          <w:trHeight w:val="42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Создание и обеспечение деятельности  добровольной пожарной дружины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C96ACA">
        <w:trPr>
          <w:trHeight w:val="71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C96ACA">
        <w:trPr>
          <w:trHeight w:val="539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 xml:space="preserve">Обеспечение  деятельности добровольной пожарной дружины  при тушении пожаров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C96ACA">
        <w:trPr>
          <w:trHeight w:val="702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6 842,56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57,42%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98,54%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11 742,56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6 842,56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57,42%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98,54%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46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6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C96ACA">
        <w:trPr>
          <w:trHeight w:val="46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Ограждение территории взлетно-посадочной полосы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45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6 742,56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50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57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4A385D">
        <w:trPr>
          <w:trHeight w:val="962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69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54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Обеспечение безопасности на посадочной площадке «Кедровый»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40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6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351,78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210,80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114,08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32,43%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54,12%</w:t>
            </w:r>
          </w:p>
        </w:tc>
      </w:tr>
      <w:tr w:rsidR="005D7E1B" w:rsidRPr="005D7E1B" w:rsidTr="005D7E1B">
        <w:trPr>
          <w:trHeight w:val="46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4A385D">
        <w:trPr>
          <w:trHeight w:val="607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66,78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49,86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45,08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67,50%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90,41%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249,50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134,50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27,66%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51,30%</w:t>
            </w:r>
          </w:p>
        </w:tc>
      </w:tr>
      <w:tr w:rsidR="005D7E1B" w:rsidRPr="005D7E1B" w:rsidTr="005D7E1B">
        <w:trPr>
          <w:trHeight w:val="46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49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9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249,50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134,50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27,66%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51,30%</w:t>
            </w:r>
          </w:p>
        </w:tc>
      </w:tr>
      <w:tr w:rsidR="005D7E1B" w:rsidRPr="005D7E1B" w:rsidTr="004A385D">
        <w:trPr>
          <w:trHeight w:val="48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4A385D">
        <w:trPr>
          <w:trHeight w:val="547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26,44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"Установка и содержание систем видеонаблюдения на объектах социальной сферы и общественных территориях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91,30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45,08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49,37%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4A385D">
        <w:trPr>
          <w:trHeight w:val="27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4A385D">
        <w:trPr>
          <w:trHeight w:val="27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4A385D">
        <w:trPr>
          <w:trHeight w:val="131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66,78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49,86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45,08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67,50%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90,41%</w:t>
            </w:r>
          </w:p>
        </w:tc>
      </w:tr>
      <w:tr w:rsidR="005D7E1B" w:rsidRPr="005D7E1B" w:rsidTr="004A385D">
        <w:trPr>
          <w:trHeight w:val="606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26,44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"Обеспечение системы безопасности в муниципальных учреждениях и на объектах муниципального хозяйства"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0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40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"Обеспечение антитеррористической защиты </w:t>
            </w: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объектов образования, выполнение мероприятий противодействия деструктивным идеологиям, модернизация систем противопожарной защиты"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119,50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29,42%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57,74%</w:t>
            </w:r>
          </w:p>
        </w:tc>
      </w:tr>
      <w:tr w:rsidR="005D7E1B" w:rsidRPr="005D7E1B" w:rsidTr="004A385D">
        <w:trPr>
          <w:trHeight w:val="841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119,50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29,42%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57,74%</w:t>
            </w:r>
          </w:p>
        </w:tc>
      </w:tr>
      <w:tr w:rsidR="005D7E1B" w:rsidRPr="005D7E1B" w:rsidTr="005D7E1B">
        <w:trPr>
          <w:trHeight w:val="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234,50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119,50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29,42%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57,74%</w:t>
            </w:r>
          </w:p>
        </w:tc>
      </w:tr>
      <w:tr w:rsidR="005D7E1B" w:rsidRPr="005D7E1B" w:rsidTr="004A385D">
        <w:trPr>
          <w:trHeight w:val="449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территории муниципального образования "Город Кедровый"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69,00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60,00%</w:t>
            </w:r>
          </w:p>
        </w:tc>
      </w:tr>
      <w:tr w:rsidR="005D7E1B" w:rsidRPr="005D7E1B" w:rsidTr="004A385D">
        <w:trPr>
          <w:trHeight w:val="549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855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4A385D">
        <w:trPr>
          <w:trHeight w:val="131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МКОУ СОШ № 1 г.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"Город Кедровый"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428,73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263,45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58,69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13,69%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22,28%</w:t>
            </w:r>
          </w:p>
        </w:tc>
      </w:tr>
      <w:tr w:rsidR="005D7E1B" w:rsidRPr="005D7E1B" w:rsidTr="005D7E1B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44,93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9,10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5,59%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20,25%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44,93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5,59%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20,25%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6,15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18,85%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18,85%</w:t>
            </w:r>
          </w:p>
        </w:tc>
      </w:tr>
      <w:tr w:rsidR="005D7E1B" w:rsidRPr="005D7E1B" w:rsidTr="005D7E1B">
        <w:trPr>
          <w:trHeight w:val="85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138,00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97,50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43,44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31,48%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44,56%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7,34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23,29%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41,67%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16,11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35,02%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35,02%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360,23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224,95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56,89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15,79%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25,29%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37,43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5,86%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24,31%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37,43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5,86%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24,31%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21,62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21,62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6,15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28,45%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28,45%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41,64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46,27%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53,73%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53,69%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53,69%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5,54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13,84%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20,13%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Специальная оценка условий труда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охране труда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16,50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14,50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10,91%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12,41%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5D7E1B" w:rsidRPr="005D7E1B" w:rsidTr="005D7E1B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B" w:rsidRPr="005D7E1B" w:rsidRDefault="005D7E1B" w:rsidP="005D7E1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i/>
                <w:i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1B" w:rsidRPr="005D7E1B" w:rsidRDefault="005D7E1B" w:rsidP="005D7E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7E1B">
              <w:rPr>
                <w:color w:val="000000"/>
                <w:sz w:val="22"/>
                <w:szCs w:val="22"/>
                <w:lang w:eastAsia="ru-RU"/>
              </w:rPr>
              <w:t>45,00%</w:t>
            </w:r>
          </w:p>
        </w:tc>
      </w:tr>
    </w:tbl>
    <w:p w:rsidR="008665BE" w:rsidRPr="007F738C" w:rsidRDefault="008665BE" w:rsidP="0052431B">
      <w:pPr>
        <w:rPr>
          <w:lang w:eastAsia="ru-RU"/>
        </w:rPr>
      </w:pPr>
    </w:p>
    <w:p w:rsidR="0087534F" w:rsidRDefault="0087534F" w:rsidP="0052431B">
      <w:pPr>
        <w:rPr>
          <w:lang w:eastAsia="ru-RU"/>
        </w:rPr>
      </w:pPr>
    </w:p>
    <w:p w:rsidR="00206654" w:rsidRDefault="00206654" w:rsidP="0052431B">
      <w:pPr>
        <w:rPr>
          <w:lang w:eastAsia="ru-RU"/>
        </w:rPr>
      </w:pPr>
    </w:p>
    <w:p w:rsidR="005327A2" w:rsidRDefault="005327A2" w:rsidP="0052431B">
      <w:pPr>
        <w:rPr>
          <w:lang w:eastAsia="ru-RU"/>
        </w:rPr>
      </w:pPr>
    </w:p>
    <w:p w:rsidR="006D1D01" w:rsidRPr="007F738C" w:rsidRDefault="006D1D01" w:rsidP="00C41517">
      <w:pPr>
        <w:rPr>
          <w:lang w:eastAsia="ru-RU"/>
        </w:rPr>
      </w:pPr>
      <w:r w:rsidRPr="007F738C">
        <w:rPr>
          <w:b/>
          <w:lang w:eastAsia="ru-RU"/>
        </w:rPr>
        <w:lastRenderedPageBreak/>
        <w:t>Форма 6.</w:t>
      </w:r>
      <w:r w:rsidRPr="007F738C">
        <w:rPr>
          <w:lang w:eastAsia="ru-RU"/>
        </w:rPr>
        <w:t xml:space="preserve"> </w:t>
      </w:r>
      <w:hyperlink r:id="rId11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81"/>
        <w:gridCol w:w="645"/>
        <w:gridCol w:w="3057"/>
        <w:gridCol w:w="4252"/>
        <w:gridCol w:w="1701"/>
        <w:gridCol w:w="2268"/>
        <w:gridCol w:w="2127"/>
      </w:tblGrid>
      <w:tr w:rsidR="005D7E1B" w:rsidTr="005D7E1B">
        <w:trPr>
          <w:trHeight w:val="2018"/>
        </w:trPr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D7E1B" w:rsidTr="005D7E1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13 277,05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7 168,47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53,99%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13 277,05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7 168,47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53,99%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47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53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33,77%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33,77%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6 742,56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57,42%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11 742,56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6 742,56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57,42%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32,43%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32,43%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13,69%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13,69%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463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D7E1B" w:rsidTr="005D7E1B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5D7E1B" w:rsidTr="005D7E1B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7E1B" w:rsidRDefault="005D7E1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0A3D" w:rsidRDefault="00690A3D" w:rsidP="00945C10">
      <w:pPr>
        <w:rPr>
          <w:b/>
          <w:lang w:eastAsia="ru-RU"/>
        </w:rPr>
      </w:pPr>
    </w:p>
    <w:p w:rsidR="004A385D" w:rsidRDefault="004A385D" w:rsidP="00945C10">
      <w:pPr>
        <w:rPr>
          <w:b/>
          <w:lang w:eastAsia="ru-RU"/>
        </w:rPr>
      </w:pPr>
    </w:p>
    <w:p w:rsidR="00945C10" w:rsidRPr="007F738C" w:rsidRDefault="00945C10" w:rsidP="00945C10">
      <w:pPr>
        <w:rPr>
          <w:b/>
          <w:lang w:eastAsia="ru-RU"/>
        </w:rPr>
      </w:pPr>
      <w:r w:rsidRPr="007F738C">
        <w:rPr>
          <w:b/>
          <w:lang w:eastAsia="ru-RU"/>
        </w:rPr>
        <w:t xml:space="preserve">Форма 7. </w:t>
      </w:r>
      <w:hyperlink r:id="rId12" w:history="1">
        <w:r w:rsidRPr="007F738C">
          <w:rPr>
            <w:b/>
            <w:lang w:eastAsia="ru-RU"/>
          </w:rPr>
          <w:t>Сведения</w:t>
        </w:r>
      </w:hyperlink>
      <w:r w:rsidRPr="007F738C">
        <w:rPr>
          <w:b/>
          <w:lang w:eastAsia="ru-RU"/>
        </w:rPr>
        <w:t xml:space="preserve"> о внесенных за отчетный период изменениях в муниципальную программу </w:t>
      </w:r>
    </w:p>
    <w:p w:rsidR="001A54F3" w:rsidRPr="007F738C" w:rsidRDefault="001A54F3" w:rsidP="00945C10">
      <w:pPr>
        <w:rPr>
          <w:b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4754"/>
        <w:gridCol w:w="1660"/>
        <w:gridCol w:w="1540"/>
        <w:gridCol w:w="5937"/>
      </w:tblGrid>
      <w:tr w:rsidR="00E9598C" w:rsidRPr="007F738C" w:rsidTr="00327B3F">
        <w:trPr>
          <w:trHeight w:val="20"/>
        </w:trPr>
        <w:tc>
          <w:tcPr>
            <w:tcW w:w="866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№ п/п</w:t>
            </w:r>
          </w:p>
        </w:tc>
        <w:tc>
          <w:tcPr>
            <w:tcW w:w="4754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Номер</w:t>
            </w:r>
          </w:p>
        </w:tc>
        <w:tc>
          <w:tcPr>
            <w:tcW w:w="5937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Суть изменений (краткое изложение)</w:t>
            </w:r>
          </w:p>
        </w:tc>
      </w:tr>
      <w:tr w:rsidR="00E9598C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E9598C" w:rsidRPr="007F738C" w:rsidRDefault="00E9598C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E9598C" w:rsidRPr="007F738C" w:rsidRDefault="001E5356" w:rsidP="004847F2">
            <w:pPr>
              <w:jc w:val="center"/>
              <w:rPr>
                <w:lang w:eastAsia="ru-RU"/>
              </w:rPr>
            </w:pPr>
            <w:r w:rsidRPr="007F738C">
              <w:t>Постановление А</w:t>
            </w:r>
            <w:r w:rsidR="00E9598C" w:rsidRPr="007F738C">
              <w:t xml:space="preserve">дминистрации города Кедрового </w:t>
            </w:r>
          </w:p>
        </w:tc>
        <w:tc>
          <w:tcPr>
            <w:tcW w:w="1660" w:type="dxa"/>
            <w:noWrap/>
            <w:vAlign w:val="center"/>
          </w:tcPr>
          <w:p w:rsidR="00E9598C" w:rsidRPr="007F738C" w:rsidRDefault="00FC5C93" w:rsidP="001E5356">
            <w:pPr>
              <w:spacing w:before="40" w:after="40"/>
              <w:jc w:val="center"/>
            </w:pPr>
            <w:r>
              <w:t>29.01.2020</w:t>
            </w:r>
          </w:p>
        </w:tc>
        <w:tc>
          <w:tcPr>
            <w:tcW w:w="1540" w:type="dxa"/>
            <w:noWrap/>
            <w:vAlign w:val="center"/>
          </w:tcPr>
          <w:p w:rsidR="00E9598C" w:rsidRPr="007F738C" w:rsidRDefault="00FC5C93" w:rsidP="004847F2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5937" w:type="dxa"/>
            <w:noWrap/>
            <w:vAlign w:val="bottom"/>
          </w:tcPr>
          <w:p w:rsidR="00E9598C" w:rsidRPr="007F738C" w:rsidRDefault="009E2339" w:rsidP="001E5356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0771A0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0771A0" w:rsidRPr="007F738C" w:rsidRDefault="000771A0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0771A0" w:rsidRPr="007F738C" w:rsidRDefault="000771A0" w:rsidP="004847F2">
            <w:pPr>
              <w:jc w:val="center"/>
            </w:pPr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0771A0" w:rsidRDefault="000771A0" w:rsidP="001E5356">
            <w:pPr>
              <w:spacing w:before="40" w:after="40"/>
              <w:jc w:val="center"/>
            </w:pPr>
            <w:r>
              <w:t>15.04.2020</w:t>
            </w:r>
          </w:p>
        </w:tc>
        <w:tc>
          <w:tcPr>
            <w:tcW w:w="1540" w:type="dxa"/>
            <w:noWrap/>
            <w:vAlign w:val="center"/>
          </w:tcPr>
          <w:p w:rsidR="000771A0" w:rsidRDefault="000771A0" w:rsidP="004847F2">
            <w:pPr>
              <w:spacing w:before="40" w:after="40"/>
              <w:jc w:val="center"/>
            </w:pPr>
            <w:r>
              <w:t>164</w:t>
            </w:r>
          </w:p>
        </w:tc>
        <w:tc>
          <w:tcPr>
            <w:tcW w:w="5937" w:type="dxa"/>
            <w:noWrap/>
            <w:vAlign w:val="bottom"/>
          </w:tcPr>
          <w:p w:rsidR="000771A0" w:rsidRPr="007F738C" w:rsidRDefault="000771A0" w:rsidP="001E5356">
            <w:pPr>
              <w:spacing w:before="40" w:after="40"/>
              <w:jc w:val="both"/>
            </w:pPr>
            <w:r w:rsidRPr="000771A0">
              <w:t>Скорректированы объемы ассигнований, КБК, мероприятия в рамках программы.</w:t>
            </w:r>
          </w:p>
        </w:tc>
      </w:tr>
    </w:tbl>
    <w:p w:rsidR="0087534F" w:rsidRDefault="0087534F" w:rsidP="008170F7">
      <w:pPr>
        <w:jc w:val="center"/>
        <w:rPr>
          <w:b/>
          <w:lang w:eastAsia="ru-RU"/>
        </w:rPr>
      </w:pPr>
    </w:p>
    <w:p w:rsidR="007164E8" w:rsidRDefault="007164E8" w:rsidP="008170F7">
      <w:pPr>
        <w:jc w:val="center"/>
        <w:rPr>
          <w:b/>
          <w:lang w:eastAsia="ru-RU"/>
        </w:rPr>
      </w:pPr>
    </w:p>
    <w:p w:rsidR="007164E8" w:rsidRPr="007F738C" w:rsidRDefault="007164E8" w:rsidP="008170F7">
      <w:pPr>
        <w:jc w:val="center"/>
        <w:rPr>
          <w:b/>
          <w:lang w:eastAsia="ru-RU"/>
        </w:rPr>
      </w:pPr>
    </w:p>
    <w:p w:rsidR="004A385D" w:rsidRDefault="004A385D" w:rsidP="008170F7">
      <w:pPr>
        <w:jc w:val="center"/>
        <w:rPr>
          <w:b/>
          <w:lang w:eastAsia="ru-RU"/>
        </w:rPr>
      </w:pPr>
    </w:p>
    <w:p w:rsidR="005E2205" w:rsidRPr="007F738C" w:rsidRDefault="007653DF" w:rsidP="008170F7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Доклад</w:t>
      </w:r>
    </w:p>
    <w:p w:rsidR="008170F7" w:rsidRPr="007F738C" w:rsidRDefault="007536D1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 xml:space="preserve">о ходе </w:t>
      </w:r>
      <w:r w:rsidR="008170F7" w:rsidRPr="007F738C">
        <w:rPr>
          <w:b/>
          <w:lang w:eastAsia="ru-RU"/>
        </w:rPr>
        <w:t xml:space="preserve">реализации муниципальной программы </w:t>
      </w:r>
    </w:p>
    <w:p w:rsidR="008170F7" w:rsidRPr="007F738C" w:rsidRDefault="008170F7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>«Безопасность муниципального образования</w:t>
      </w:r>
      <w:r w:rsidRPr="007F738C">
        <w:rPr>
          <w:b/>
          <w:sz w:val="28"/>
          <w:szCs w:val="28"/>
          <w:lang w:eastAsia="ru-RU"/>
        </w:rPr>
        <w:t xml:space="preserve"> </w:t>
      </w:r>
      <w:r w:rsidRPr="007F738C">
        <w:rPr>
          <w:b/>
          <w:lang w:eastAsia="ru-RU"/>
        </w:rPr>
        <w:t>«Город Кедровый»</w:t>
      </w:r>
      <w:r w:rsidR="007536D1" w:rsidRPr="007F738C">
        <w:rPr>
          <w:b/>
          <w:lang w:eastAsia="ru-RU"/>
        </w:rPr>
        <w:t xml:space="preserve"> </w:t>
      </w:r>
    </w:p>
    <w:p w:rsidR="0070374F" w:rsidRPr="00937F02" w:rsidRDefault="000771A0" w:rsidP="00937F02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01.07</w:t>
      </w:r>
      <w:r w:rsidR="00FC5C93">
        <w:rPr>
          <w:b/>
          <w:lang w:eastAsia="ru-RU"/>
        </w:rPr>
        <w:t>.2020</w:t>
      </w:r>
    </w:p>
    <w:p w:rsidR="00D978F7" w:rsidRPr="007F738C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47FD6" w:rsidRPr="00CE2CDE" w:rsidRDefault="00547FD6" w:rsidP="00557C3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E2CDE">
        <w:rPr>
          <w:b/>
        </w:rPr>
        <w:t>Подпрограмма 1 «</w:t>
      </w:r>
      <w:r w:rsidR="00E54B9C" w:rsidRPr="00CE2CDE">
        <w:rPr>
          <w:b/>
        </w:rPr>
        <w:t>Гражданская оборона и защита населения и территории от чрезвычайных ситуаций</w:t>
      </w:r>
      <w:r w:rsidRPr="00CE2CDE">
        <w:rPr>
          <w:b/>
        </w:rPr>
        <w:t>»</w:t>
      </w:r>
      <w:r w:rsidR="00D978F7" w:rsidRPr="00CE2CDE">
        <w:rPr>
          <w:b/>
        </w:rPr>
        <w:t>.</w:t>
      </w:r>
    </w:p>
    <w:p w:rsidR="00D978F7" w:rsidRPr="00CE2CDE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54B9C" w:rsidRPr="00B324D7" w:rsidRDefault="007A6DC7" w:rsidP="00547FD6">
      <w:pPr>
        <w:widowControl w:val="0"/>
        <w:autoSpaceDE w:val="0"/>
        <w:autoSpaceDN w:val="0"/>
        <w:adjustRightInd w:val="0"/>
        <w:ind w:firstLine="567"/>
        <w:jc w:val="both"/>
      </w:pPr>
      <w:r w:rsidRPr="00B324D7">
        <w:t xml:space="preserve">Муниципальными учреждениями </w:t>
      </w:r>
      <w:r w:rsidR="00547FD6" w:rsidRPr="00B324D7">
        <w:t>реализованы</w:t>
      </w:r>
      <w:r w:rsidRPr="00B324D7">
        <w:t xml:space="preserve"> различные </w:t>
      </w:r>
      <w:r w:rsidR="00547FD6" w:rsidRPr="00B324D7">
        <w:t>мероприятия в области гражданской обороны, пожарной безопасности</w:t>
      </w:r>
      <w:r w:rsidRPr="00B324D7">
        <w:t>.</w:t>
      </w:r>
    </w:p>
    <w:p w:rsidR="007A6DC7" w:rsidRPr="00FC5C93" w:rsidRDefault="007A6DC7" w:rsidP="00C82E2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7A6DC7" w:rsidRPr="00727745" w:rsidRDefault="00E51B3F" w:rsidP="007A6DC7">
      <w:pPr>
        <w:widowControl w:val="0"/>
        <w:autoSpaceDE w:val="0"/>
        <w:autoSpaceDN w:val="0"/>
        <w:adjustRightInd w:val="0"/>
        <w:ind w:firstLine="567"/>
        <w:jc w:val="both"/>
      </w:pPr>
      <w:r w:rsidRPr="00727745">
        <w:t>Р</w:t>
      </w:r>
      <w:r w:rsidR="00CE2CDE" w:rsidRPr="00727745">
        <w:t>еализованы</w:t>
      </w:r>
      <w:r w:rsidR="007A6DC7" w:rsidRPr="00727745">
        <w:t xml:space="preserve"> следующие мероприятия в области гражданской обороны, пожарной безопасности:</w:t>
      </w:r>
    </w:p>
    <w:p w:rsidR="00F73625" w:rsidRPr="005327A2" w:rsidRDefault="00F73625" w:rsidP="00E10B32">
      <w:pPr>
        <w:widowControl w:val="0"/>
        <w:autoSpaceDE w:val="0"/>
        <w:autoSpaceDN w:val="0"/>
        <w:adjustRightInd w:val="0"/>
        <w:ind w:firstLine="567"/>
        <w:jc w:val="both"/>
      </w:pPr>
      <w:r w:rsidRPr="005327A2">
        <w:t>Образовательные учреждения:</w:t>
      </w:r>
    </w:p>
    <w:p w:rsidR="00E10B32" w:rsidRPr="00727745" w:rsidRDefault="007A6DC7" w:rsidP="00E10B3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27745">
        <w:t>1. МБДОУ Детский сад №1 «Родничок»</w:t>
      </w:r>
      <w:r w:rsidR="00214C75" w:rsidRPr="00727745">
        <w:t xml:space="preserve"> </w:t>
      </w:r>
      <w:r w:rsidR="00A6203E" w:rsidRPr="00727745">
        <w:rPr>
          <w:rFonts w:eastAsia="Batang"/>
        </w:rPr>
        <w:t xml:space="preserve">проведены инструктажи по пожарной безопасности с сотрудниками. </w:t>
      </w:r>
      <w:r w:rsidR="00B40AAF" w:rsidRPr="00727745">
        <w:t>Заключены контракты на бесперебойное функционирование пожарной сигнализации, системы оповещения.</w:t>
      </w: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6203E" w:rsidRPr="00727745" w:rsidRDefault="00A6203E" w:rsidP="00A6203E">
      <w:pPr>
        <w:ind w:firstLine="567"/>
        <w:jc w:val="both"/>
      </w:pPr>
      <w:r w:rsidRPr="00727745">
        <w:t>- Беседы «Спички детям – не игрушка, огонь – не забава».</w:t>
      </w: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Дидактические игры «Пусть каждый знает гражданин – пожарный номер 01»».</w:t>
      </w:r>
    </w:p>
    <w:p w:rsidR="00A6203E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Знакомство с профессией пожарного.</w:t>
      </w:r>
    </w:p>
    <w:p w:rsidR="006C6BA4" w:rsidRPr="000771A0" w:rsidRDefault="006C6BA4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- Беседы с детьми: «Отчего бывает пожар», «Чем можно потушить» «Чем опасен пожар», «Огонь -опасная игра»,«Правила поведения при пожаре»</w:t>
      </w:r>
      <w:r w:rsidR="000771A0">
        <w:rPr>
          <w:rFonts w:ascii="Times New Roman" w:hAnsi="Times New Roman" w:cs="Times New Roman"/>
          <w:sz w:val="24"/>
          <w:szCs w:val="24"/>
        </w:rPr>
        <w:t>.</w:t>
      </w:r>
    </w:p>
    <w:p w:rsidR="00B57A47" w:rsidRPr="000771A0" w:rsidRDefault="00B57A47" w:rsidP="002632D1">
      <w:pPr>
        <w:ind w:firstLine="567"/>
      </w:pPr>
      <w:r w:rsidRPr="000771A0">
        <w:t>- Рассматривание наглядно-дидактических пособий по ПБ;</w:t>
      </w:r>
      <w:r w:rsidR="002632D1" w:rsidRPr="000771A0">
        <w:t xml:space="preserve"> </w:t>
      </w:r>
      <w:r w:rsidRPr="000771A0">
        <w:t>Рисование «Пожарная машина»</w:t>
      </w:r>
      <w:r w:rsidR="000771A0">
        <w:t>.</w:t>
      </w:r>
    </w:p>
    <w:p w:rsidR="002632D1" w:rsidRPr="000771A0" w:rsidRDefault="002632D1" w:rsidP="002632D1">
      <w:pPr>
        <w:ind w:firstLine="567"/>
      </w:pPr>
      <w:r w:rsidRPr="000771A0">
        <w:t>- Чтение художественной литературы: М.Лазарев «Тревога»,С.Маршак  «Рассказ о неизвестном герое»</w:t>
      </w:r>
      <w:r w:rsidR="000771A0">
        <w:t>.</w:t>
      </w:r>
    </w:p>
    <w:p w:rsidR="00727745" w:rsidRDefault="00727745" w:rsidP="00E10B32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625" w:rsidRPr="00727745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2</w:t>
      </w:r>
      <w:r w:rsidR="00E10B32" w:rsidRPr="00727745">
        <w:rPr>
          <w:rFonts w:ascii="Times New Roman" w:hAnsi="Times New Roman" w:cs="Times New Roman"/>
          <w:sz w:val="24"/>
          <w:szCs w:val="24"/>
        </w:rPr>
        <w:t>.  МБОУ СОШ №1 г. Кедрового</w:t>
      </w:r>
      <w:r w:rsidR="00F73625" w:rsidRPr="00727745">
        <w:rPr>
          <w:rFonts w:ascii="Times New Roman" w:hAnsi="Times New Roman" w:cs="Times New Roman"/>
          <w:sz w:val="24"/>
          <w:szCs w:val="24"/>
        </w:rPr>
        <w:t>:</w:t>
      </w:r>
    </w:p>
    <w:p w:rsidR="00727745" w:rsidRDefault="00F73625" w:rsidP="00727745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 </w:t>
      </w:r>
      <w:r w:rsidR="00727745">
        <w:rPr>
          <w:rFonts w:ascii="Times New Roman" w:hAnsi="Times New Roman" w:cs="Times New Roman"/>
          <w:color w:val="000000"/>
          <w:sz w:val="24"/>
          <w:szCs w:val="24"/>
        </w:rPr>
        <w:t>заключен договор на выполнение работ по разработке рабочего проекта системы охранно-пожарной сигнализации и системы оповещения и управления эвакуацией людей при пожаре на объекте МКОУ СОШ № 1 с ООО «Янтарь»;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 обслуживание охранно-пожарной сигнализации, системы оповещения в здании школы проводилось согласно утвержденному графику подрядной организацией</w:t>
      </w:r>
      <w:r w:rsidRPr="00727745">
        <w:rPr>
          <w:rFonts w:ascii="Times New Roman" w:hAnsi="Times New Roman" w:cs="Times New Roman"/>
          <w:sz w:val="24"/>
          <w:szCs w:val="24"/>
        </w:rPr>
        <w:t>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</w:t>
      </w:r>
      <w:r w:rsidR="00432B59" w:rsidRPr="00727745">
        <w:rPr>
          <w:rFonts w:ascii="Times New Roman" w:hAnsi="Times New Roman" w:cs="Times New Roman"/>
          <w:sz w:val="24"/>
          <w:szCs w:val="24"/>
        </w:rPr>
        <w:t xml:space="preserve">аполнены </w:t>
      </w:r>
      <w:r w:rsidRPr="00727745">
        <w:rPr>
          <w:rFonts w:ascii="Times New Roman" w:hAnsi="Times New Roman" w:cs="Times New Roman"/>
          <w:sz w:val="24"/>
          <w:szCs w:val="24"/>
        </w:rPr>
        <w:t>журналы проверки огнетушителей;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 xml:space="preserve">- </w:t>
      </w:r>
      <w:r w:rsidR="00432B59" w:rsidRPr="00727745">
        <w:rPr>
          <w:rFonts w:ascii="Times New Roman" w:hAnsi="Times New Roman" w:cs="Times New Roman"/>
          <w:sz w:val="24"/>
          <w:szCs w:val="24"/>
        </w:rPr>
        <w:t>произв</w:t>
      </w:r>
      <w:r w:rsidR="00727745" w:rsidRPr="00727745">
        <w:rPr>
          <w:rFonts w:ascii="Times New Roman" w:hAnsi="Times New Roman" w:cs="Times New Roman"/>
          <w:sz w:val="24"/>
          <w:szCs w:val="24"/>
        </w:rPr>
        <w:t>едена</w:t>
      </w:r>
      <w:r w:rsidR="00432B59" w:rsidRPr="00727745">
        <w:rPr>
          <w:rFonts w:ascii="Times New Roman" w:hAnsi="Times New Roman" w:cs="Times New Roman"/>
          <w:sz w:val="24"/>
          <w:szCs w:val="24"/>
        </w:rPr>
        <w:t xml:space="preserve"> очистка подьездных путей и пожарных гидрантов от снега</w:t>
      </w:r>
      <w:r w:rsidRPr="00727745">
        <w:rPr>
          <w:rFonts w:ascii="Times New Roman" w:hAnsi="Times New Roman" w:cs="Times New Roman"/>
          <w:sz w:val="24"/>
          <w:szCs w:val="24"/>
        </w:rPr>
        <w:t>;</w:t>
      </w:r>
    </w:p>
    <w:p w:rsidR="00E51B3F" w:rsidRPr="00727745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п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рошли обучение по программе «Пожарно-технический минимум» по отдельным направлениям в области ГО и ЧС - </w:t>
      </w:r>
      <w:r w:rsidR="00727745" w:rsidRPr="00727745">
        <w:rPr>
          <w:rFonts w:ascii="Times New Roman" w:hAnsi="Times New Roman" w:cs="Times New Roman"/>
          <w:sz w:val="24"/>
          <w:szCs w:val="24"/>
        </w:rPr>
        <w:t xml:space="preserve"> 5 человек;</w:t>
      </w:r>
    </w:p>
    <w:p w:rsidR="00E51B3F" w:rsidRPr="00727745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 xml:space="preserve">- </w:t>
      </w:r>
      <w:r w:rsidR="00E10B32" w:rsidRPr="00727745">
        <w:rPr>
          <w:rFonts w:ascii="Times New Roman" w:hAnsi="Times New Roman" w:cs="Times New Roman"/>
          <w:sz w:val="24"/>
          <w:szCs w:val="24"/>
        </w:rPr>
        <w:t>проведен инструктаж по пожарной безопасности с ра</w:t>
      </w:r>
      <w:r w:rsidRPr="00727745">
        <w:rPr>
          <w:rFonts w:ascii="Times New Roman" w:hAnsi="Times New Roman" w:cs="Times New Roman"/>
          <w:sz w:val="24"/>
          <w:szCs w:val="24"/>
        </w:rPr>
        <w:t>ботниками школы и обучающимися.;</w:t>
      </w:r>
    </w:p>
    <w:p w:rsidR="00E51B3F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</w:t>
      </w:r>
      <w:r w:rsidR="00E10B32" w:rsidRPr="00727745">
        <w:rPr>
          <w:rFonts w:ascii="Times New Roman" w:hAnsi="Times New Roman" w:cs="Times New Roman"/>
          <w:sz w:val="24"/>
          <w:szCs w:val="24"/>
        </w:rPr>
        <w:t>аключен договор на обслуживание системы ПС, на обслуживание с</w:t>
      </w:r>
      <w:r w:rsidRPr="00727745">
        <w:rPr>
          <w:rFonts w:ascii="Times New Roman" w:hAnsi="Times New Roman" w:cs="Times New Roman"/>
          <w:sz w:val="24"/>
          <w:szCs w:val="24"/>
        </w:rPr>
        <w:t>истемы ПАК «Стрелец-мониторинг»;</w:t>
      </w:r>
    </w:p>
    <w:p w:rsidR="00727745" w:rsidRPr="00727745" w:rsidRDefault="00727745" w:rsidP="00727745">
      <w:pPr>
        <w:ind w:firstLine="567"/>
      </w:pPr>
      <w:r>
        <w:t xml:space="preserve">- </w:t>
      </w:r>
      <w:r w:rsidRPr="00727745">
        <w:t xml:space="preserve"> проведен инструктаж по созданию ПВР, для пострадавшего населения в ЧС</w:t>
      </w:r>
      <w:r>
        <w:t>.</w:t>
      </w:r>
    </w:p>
    <w:p w:rsidR="00727745" w:rsidRPr="00DA2A7D" w:rsidRDefault="00727745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3. В МАОУ Пудинская СОШ:</w:t>
      </w: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6DC7" w:rsidRPr="00DA2A7D">
        <w:rPr>
          <w:rFonts w:ascii="Times New Roman" w:hAnsi="Times New Roman" w:cs="Times New Roman"/>
          <w:sz w:val="24"/>
          <w:szCs w:val="24"/>
        </w:rPr>
        <w:t xml:space="preserve"> </w:t>
      </w:r>
      <w:r w:rsidR="00AA6709" w:rsidRPr="00DA2A7D">
        <w:rPr>
          <w:rFonts w:ascii="Times New Roman" w:hAnsi="Times New Roman" w:cs="Times New Roman"/>
          <w:sz w:val="24"/>
          <w:szCs w:val="24"/>
        </w:rPr>
        <w:t>з</w:t>
      </w:r>
      <w:r w:rsidRPr="00DA2A7D">
        <w:rPr>
          <w:rFonts w:ascii="Times New Roman" w:hAnsi="Times New Roman" w:cs="Times New Roman"/>
          <w:bCs/>
          <w:sz w:val="24"/>
          <w:szCs w:val="24"/>
        </w:rPr>
        <w:t>аключен</w:t>
      </w:r>
      <w:r w:rsidR="00AA6709" w:rsidRPr="00DA2A7D">
        <w:rPr>
          <w:rFonts w:ascii="Times New Roman" w:hAnsi="Times New Roman" w:cs="Times New Roman"/>
          <w:bCs/>
          <w:sz w:val="24"/>
          <w:szCs w:val="24"/>
        </w:rPr>
        <w:t xml:space="preserve"> договора на техническое обслуживание средств охраны объекта от пожара; </w:t>
      </w:r>
    </w:p>
    <w:p w:rsidR="00727745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6709" w:rsidRPr="00DA2A7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на техническое обслуживание оборудования дублирующего сигнала при возникновении возгорания; </w:t>
      </w: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-</w:t>
      </w:r>
      <w:r w:rsidR="00AA6709" w:rsidRPr="00DA2A7D">
        <w:rPr>
          <w:rFonts w:ascii="Times New Roman" w:hAnsi="Times New Roman" w:cs="Times New Roman"/>
          <w:sz w:val="24"/>
          <w:szCs w:val="24"/>
        </w:rPr>
        <w:t xml:space="preserve"> проведено обследование водоисточников</w:t>
      </w:r>
      <w:r w:rsidRPr="00DA2A7D">
        <w:rPr>
          <w:rFonts w:ascii="Times New Roman" w:hAnsi="Times New Roman" w:cs="Times New Roman"/>
          <w:sz w:val="24"/>
          <w:szCs w:val="24"/>
        </w:rPr>
        <w:t>;</w:t>
      </w:r>
    </w:p>
    <w:p w:rsidR="00727745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- </w:t>
      </w:r>
      <w:r w:rsidR="002010C8" w:rsidRPr="00DA2A7D">
        <w:rPr>
          <w:rFonts w:ascii="Times New Roman" w:hAnsi="Times New Roman" w:cs="Times New Roman"/>
          <w:sz w:val="24"/>
          <w:szCs w:val="24"/>
        </w:rPr>
        <w:t>проведе</w:t>
      </w:r>
      <w:r w:rsidR="00727745" w:rsidRPr="00DA2A7D">
        <w:rPr>
          <w:rFonts w:ascii="Times New Roman" w:hAnsi="Times New Roman" w:cs="Times New Roman"/>
          <w:sz w:val="24"/>
          <w:szCs w:val="24"/>
        </w:rPr>
        <w:t>ны замеры электросопротивления;</w:t>
      </w:r>
    </w:p>
    <w:p w:rsidR="00727745" w:rsidRPr="00DA2A7D" w:rsidRDefault="00727745" w:rsidP="00727745">
      <w:pPr>
        <w:ind w:firstLine="567"/>
      </w:pPr>
      <w:r w:rsidRPr="00DA2A7D">
        <w:t>- проведен инструктаж и практическая тренировка по созданию и развертыванию ПВР для пострадавшего населения в ЧС.</w:t>
      </w:r>
    </w:p>
    <w:p w:rsidR="00727745" w:rsidRPr="00DA2A7D" w:rsidRDefault="0072774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учреждениями: </w:t>
      </w: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4. МУ «Кедровская ЦБС»:</w:t>
      </w: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- </w:t>
      </w:r>
      <w:r w:rsidR="00F73625" w:rsidRPr="00DA2A7D">
        <w:rPr>
          <w:rFonts w:ascii="Times New Roman" w:hAnsi="Times New Roman" w:cs="Times New Roman"/>
          <w:sz w:val="24"/>
          <w:szCs w:val="24"/>
        </w:rPr>
        <w:t>заклю</w:t>
      </w:r>
      <w:r w:rsidRPr="00DA2A7D">
        <w:rPr>
          <w:rFonts w:ascii="Times New Roman" w:hAnsi="Times New Roman" w:cs="Times New Roman"/>
          <w:sz w:val="24"/>
          <w:szCs w:val="24"/>
        </w:rPr>
        <w:t>чен договор на обслуживание ОПС;</w:t>
      </w:r>
    </w:p>
    <w:p w:rsidR="00F73625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- о</w:t>
      </w:r>
      <w:r w:rsidR="00F73625" w:rsidRPr="00DA2A7D">
        <w:rPr>
          <w:rFonts w:ascii="Times New Roman" w:hAnsi="Times New Roman" w:cs="Times New Roman"/>
          <w:sz w:val="24"/>
          <w:szCs w:val="24"/>
        </w:rPr>
        <w:t xml:space="preserve">бучение по программе «Пожарный минимум» прошли </w:t>
      </w:r>
      <w:r w:rsidR="00727745" w:rsidRPr="00DA2A7D">
        <w:rPr>
          <w:rFonts w:ascii="Times New Roman" w:hAnsi="Times New Roman" w:cs="Times New Roman"/>
          <w:sz w:val="24"/>
          <w:szCs w:val="24"/>
        </w:rPr>
        <w:t>1</w:t>
      </w:r>
      <w:r w:rsidR="00F73625" w:rsidRPr="00DA2A7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C44DB" w:rsidRPr="00201FB9" w:rsidRDefault="001C44DB" w:rsidP="001C44DB">
      <w:pPr>
        <w:ind w:firstLine="567"/>
        <w:jc w:val="both"/>
      </w:pPr>
      <w:r w:rsidRPr="00201FB9">
        <w:t>-</w:t>
      </w:r>
      <w:r w:rsidRPr="00201FB9">
        <w:rPr>
          <w:lang w:eastAsia="ru-RU"/>
        </w:rPr>
        <w:t xml:space="preserve"> опубликован в различных месенджерах оф – лаин</w:t>
      </w:r>
      <w:r w:rsidRPr="00201FB9">
        <w:t xml:space="preserve"> (социальные сети «ВКонтакте,  «Одноклассники» в группе «Кедровская городская библиотека») пост, рассказывающий о правилах безопасного поведения ребёнка с полезными ссылками  и небольшой опросник, который помогает понять истинную ситуацию освещения вопроса личной безопасности семье.(618 просмотров)</w:t>
      </w:r>
    </w:p>
    <w:p w:rsidR="001C44DB" w:rsidRPr="00201FB9" w:rsidRDefault="001C44DB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625" w:rsidRPr="00DA2A7D" w:rsidRDefault="00E51B3F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t>5</w:t>
      </w:r>
      <w:r w:rsidR="00F73625" w:rsidRPr="00DA2A7D">
        <w:t>. МУ «Культура»</w:t>
      </w:r>
      <w:r w:rsidR="00F73625" w:rsidRPr="00DA2A7D">
        <w:rPr>
          <w:lang w:eastAsia="ru-RU"/>
        </w:rPr>
        <w:t>: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заключены договора на обслуживание </w:t>
      </w:r>
      <w:r w:rsidR="00727745" w:rsidRPr="00DA2A7D">
        <w:rPr>
          <w:lang w:eastAsia="ru-RU"/>
        </w:rPr>
        <w:t>ОПС (ГДК. СДК, Тренажерный зал)</w:t>
      </w:r>
      <w:r w:rsidRPr="00DA2A7D">
        <w:rPr>
          <w:lang w:eastAsia="ru-RU"/>
        </w:rPr>
        <w:t>;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обучение по программе «Пожарный минимум» прошли </w:t>
      </w:r>
      <w:r w:rsidR="00727745" w:rsidRPr="00DA2A7D">
        <w:rPr>
          <w:lang w:eastAsia="ru-RU"/>
        </w:rPr>
        <w:t>1</w:t>
      </w:r>
      <w:r w:rsidRPr="00DA2A7D">
        <w:rPr>
          <w:lang w:eastAsia="ru-RU"/>
        </w:rPr>
        <w:t xml:space="preserve"> чел.;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- 4 инстр</w:t>
      </w:r>
      <w:r w:rsidR="00727745" w:rsidRPr="00DA2A7D">
        <w:t>уктажа по пожарной безопасности;</w:t>
      </w:r>
    </w:p>
    <w:p w:rsidR="00727745" w:rsidRPr="00DA2A7D" w:rsidRDefault="00727745" w:rsidP="00727745">
      <w:pPr>
        <w:ind w:firstLine="567"/>
      </w:pPr>
      <w:r w:rsidRPr="00DA2A7D">
        <w:t>- проведен инструктаж и практическая тренировка по созданию двух ПВР в Домах культуры, для пострадавшего населения в ЧС.</w:t>
      </w:r>
    </w:p>
    <w:p w:rsidR="00727745" w:rsidRPr="00DA2A7D" w:rsidRDefault="00201FB9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01FB9">
        <w:t>приобретены 21 огнетушитель.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Мероприятия:</w:t>
      </w:r>
    </w:p>
    <w:p w:rsidR="00295D31" w:rsidRPr="00DA2A7D" w:rsidRDefault="00295D31" w:rsidP="00E51B3F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- Библиотека – филиал с. Пудино организовало мероприятие по правилам безопасности для детей «Безопасное детство» (16 чел.).</w:t>
      </w:r>
    </w:p>
    <w:p w:rsidR="00295D31" w:rsidRPr="00DA2A7D" w:rsidRDefault="00295D31" w:rsidP="00E51B3F">
      <w:pPr>
        <w:widowControl w:val="0"/>
        <w:autoSpaceDE w:val="0"/>
        <w:autoSpaceDN w:val="0"/>
        <w:adjustRightInd w:val="0"/>
        <w:ind w:firstLine="567"/>
        <w:jc w:val="both"/>
      </w:pPr>
    </w:p>
    <w:p w:rsidR="00E51B3F" w:rsidRPr="00DA2A7D" w:rsidRDefault="0037056C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6.</w:t>
      </w:r>
      <w:r w:rsidR="00E51B3F" w:rsidRPr="00DA2A7D">
        <w:rPr>
          <w:lang w:eastAsia="ru-RU"/>
        </w:rPr>
        <w:t xml:space="preserve"> Администрация города Кедрового: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-</w:t>
      </w:r>
      <w:r w:rsidR="007A6DC7" w:rsidRPr="00DA2A7D">
        <w:rPr>
          <w:lang w:eastAsia="ru-RU"/>
        </w:rPr>
        <w:t xml:space="preserve"> проведено </w:t>
      </w:r>
      <w:r w:rsidR="00201FB9">
        <w:rPr>
          <w:lang w:eastAsia="ru-RU"/>
        </w:rPr>
        <w:t>5 заседаний</w:t>
      </w:r>
      <w:r w:rsidR="007A6DC7" w:rsidRPr="00DA2A7D">
        <w:rPr>
          <w:lang w:eastAsia="ru-RU"/>
        </w:rPr>
        <w:t xml:space="preserve"> комиссии по предупреждению и ликвидации чрезвычайных ситуаций и обеспечению пожарной  безопасности на территории  муниципального образования «Город Кедровый»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р</w:t>
      </w:r>
      <w:r w:rsidR="007A6DC7" w:rsidRPr="00DA2A7D">
        <w:rPr>
          <w:lang w:eastAsia="ru-RU"/>
        </w:rPr>
        <w:t>ассмотрен</w:t>
      </w:r>
      <w:r w:rsidRPr="00DA2A7D">
        <w:rPr>
          <w:lang w:eastAsia="ru-RU"/>
        </w:rPr>
        <w:t>ы вопросы</w:t>
      </w:r>
      <w:r w:rsidR="007A6DC7" w:rsidRPr="00DA2A7D">
        <w:rPr>
          <w:lang w:eastAsia="ru-RU"/>
        </w:rPr>
        <w:t xml:space="preserve">: 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</w:t>
      </w:r>
      <w:r w:rsidR="007A6DC7" w:rsidRPr="00DA2A7D">
        <w:rPr>
          <w:lang w:eastAsia="ru-RU"/>
        </w:rPr>
        <w:t>«</w:t>
      </w:r>
      <w:r w:rsidR="00295D31" w:rsidRPr="00DA2A7D">
        <w:t>О профилактической работе по возникновению пожаров и выработке мер на предотвращение происшествий связанных с гибелью людей при пожарах, в том числе на предприятиях всех форм собственности и направлений деятельности</w:t>
      </w:r>
      <w:r w:rsidR="007A6DC7" w:rsidRPr="00DA2A7D">
        <w:rPr>
          <w:lang w:eastAsia="ru-RU"/>
        </w:rPr>
        <w:t>»</w:t>
      </w:r>
      <w:r w:rsidRPr="00DA2A7D">
        <w:rPr>
          <w:lang w:eastAsia="ru-RU"/>
        </w:rPr>
        <w:t>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 xml:space="preserve">- </w:t>
      </w:r>
      <w:r w:rsidR="007A6DC7" w:rsidRPr="00DA2A7D">
        <w:rPr>
          <w:lang w:eastAsia="ru-RU"/>
        </w:rPr>
        <w:t>«</w:t>
      </w:r>
      <w:r w:rsidR="00295D31" w:rsidRPr="00DA2A7D">
        <w:t>О результатах проверки мест компактного проживания иностранных и иных граждан, находящихся на территории муниципального образования</w:t>
      </w:r>
      <w:r w:rsidRPr="00DA2A7D">
        <w:rPr>
          <w:lang w:eastAsia="ru-RU"/>
        </w:rPr>
        <w:t>»;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 xml:space="preserve">- </w:t>
      </w:r>
      <w:r w:rsidR="00864740" w:rsidRPr="00DA2A7D">
        <w:rPr>
          <w:lang w:eastAsia="ru-RU"/>
        </w:rPr>
        <w:t>«</w:t>
      </w:r>
      <w:r w:rsidR="00295D31" w:rsidRPr="00DA2A7D">
        <w:t>О рассмотрении плана основных мероприятий по организационному пропуску паводковых вод на территории муниципального образования «Город Кедровый»</w:t>
      </w:r>
      <w:r w:rsidRPr="00DA2A7D">
        <w:rPr>
          <w:lang w:eastAsia="ru-RU"/>
        </w:rPr>
        <w:t>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>-</w:t>
      </w:r>
      <w:r w:rsidR="00864740" w:rsidRPr="00DA2A7D">
        <w:rPr>
          <w:lang w:eastAsia="ru-RU"/>
        </w:rPr>
        <w:t xml:space="preserve"> «</w:t>
      </w:r>
      <w:r w:rsidR="00295D31" w:rsidRPr="00DA2A7D">
        <w:t>О подготовке к проведению КШУ на территории муниципального образования «Город Кедровый» в период с 17.03.2020-19.03.2020</w:t>
      </w:r>
      <w:r w:rsidRPr="00DA2A7D">
        <w:rPr>
          <w:lang w:eastAsia="ru-RU"/>
        </w:rPr>
        <w:t>»;</w:t>
      </w:r>
    </w:p>
    <w:p w:rsidR="00E51B3F" w:rsidRDefault="00E51B3F" w:rsidP="00295D31">
      <w:pPr>
        <w:ind w:firstLine="567"/>
        <w:jc w:val="both"/>
      </w:pPr>
      <w:r w:rsidRPr="00DA2A7D">
        <w:rPr>
          <w:lang w:eastAsia="ru-RU"/>
        </w:rPr>
        <w:t>-</w:t>
      </w:r>
      <w:r w:rsidR="00864740" w:rsidRPr="00DA2A7D">
        <w:rPr>
          <w:lang w:eastAsia="ru-RU"/>
        </w:rPr>
        <w:t xml:space="preserve"> «</w:t>
      </w:r>
      <w:r w:rsidR="00295D31" w:rsidRPr="00DA2A7D">
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</w:t>
      </w:r>
      <w:r w:rsidRPr="00DA2A7D">
        <w:t>»;</w:t>
      </w:r>
    </w:p>
    <w:p w:rsidR="00201FB9" w:rsidRDefault="00201FB9" w:rsidP="00201FB9">
      <w:pPr>
        <w:suppressAutoHyphens w:val="0"/>
        <w:jc w:val="both"/>
      </w:pPr>
      <w:r>
        <w:lastRenderedPageBreak/>
        <w:t xml:space="preserve">          - «</w:t>
      </w:r>
      <w:r w:rsidRPr="00A547F5">
        <w:t xml:space="preserve">О проведенных мероприятиях по предупреждению чрезвычайных ситуаций, защите населения и территорий при весеннем половодье 2020 года (исполнение решения КЧС от 13.03.2020) </w:t>
      </w:r>
    </w:p>
    <w:p w:rsidR="00201FB9" w:rsidRDefault="00201FB9" w:rsidP="00201FB9">
      <w:pPr>
        <w:suppressAutoHyphens w:val="0"/>
        <w:jc w:val="both"/>
      </w:pPr>
      <w:r>
        <w:t xml:space="preserve">          - «</w:t>
      </w:r>
      <w:r w:rsidRPr="00816F5D">
        <w:t xml:space="preserve">О </w:t>
      </w:r>
      <w:r>
        <w:t xml:space="preserve">ходе </w:t>
      </w:r>
      <w:r w:rsidRPr="00816F5D">
        <w:t>выполнения</w:t>
      </w:r>
      <w:r w:rsidRPr="00816F5D">
        <w:rPr>
          <w:i/>
        </w:rPr>
        <w:t xml:space="preserve"> </w:t>
      </w:r>
      <w:r w:rsidRPr="00816F5D">
        <w:rPr>
          <w:sz w:val="26"/>
          <w:szCs w:val="26"/>
        </w:rPr>
        <w:t xml:space="preserve">организационно-технических и превентивных мероприятий по предупреждению и борьбе с природными пожарами на территории </w:t>
      </w:r>
      <w:r>
        <w:rPr>
          <w:sz w:val="26"/>
          <w:szCs w:val="26"/>
        </w:rPr>
        <w:t>муниципального образования</w:t>
      </w:r>
      <w:r>
        <w:t>»</w:t>
      </w:r>
    </w:p>
    <w:p w:rsidR="00201FB9" w:rsidRDefault="00201FB9" w:rsidP="00201FB9">
      <w:pPr>
        <w:suppressAutoHyphens w:val="0"/>
        <w:jc w:val="both"/>
      </w:pPr>
      <w:r>
        <w:t xml:space="preserve">         - «</w:t>
      </w:r>
      <w:r w:rsidRPr="007778BB">
        <w:t>О результатах про</w:t>
      </w:r>
      <w:r>
        <w:t>ведения проверки водоисточников»</w:t>
      </w:r>
    </w:p>
    <w:p w:rsidR="00201FB9" w:rsidRDefault="00201FB9" w:rsidP="00201FB9">
      <w:pPr>
        <w:suppressAutoHyphens w:val="0"/>
        <w:jc w:val="both"/>
      </w:pPr>
      <w:r>
        <w:t xml:space="preserve">         - «</w:t>
      </w:r>
      <w:r w:rsidRPr="00A547F5">
        <w:rPr>
          <w:sz w:val="22"/>
          <w:szCs w:val="22"/>
        </w:rPr>
        <w:t>Разное</w:t>
      </w:r>
      <w:r>
        <w:t>»</w:t>
      </w:r>
    </w:p>
    <w:p w:rsidR="00201FB9" w:rsidRPr="00A547F5" w:rsidRDefault="00201FB9" w:rsidP="00201FB9">
      <w:pPr>
        <w:suppressAutoHyphens w:val="0"/>
        <w:jc w:val="both"/>
      </w:pPr>
      <w:r>
        <w:t xml:space="preserve">         - «</w:t>
      </w:r>
      <w:r w:rsidRPr="00217E55">
        <w:t>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</w:t>
      </w:r>
      <w:r>
        <w:t>»</w:t>
      </w:r>
    </w:p>
    <w:p w:rsidR="00201FB9" w:rsidRDefault="00201FB9" w:rsidP="00295D31">
      <w:pPr>
        <w:ind w:firstLine="567"/>
        <w:jc w:val="both"/>
      </w:pPr>
      <w:r>
        <w:t>- «</w:t>
      </w:r>
      <w:r w:rsidRPr="00217E55">
        <w:t>О мерах по обеспечению антитеррористической защищенности избирательных участков и общественной безопасности в ходе проведения голосования по поправкам к Конституции</w:t>
      </w:r>
      <w:r>
        <w:t>»</w:t>
      </w:r>
    </w:p>
    <w:p w:rsidR="00201FB9" w:rsidRDefault="00201FB9" w:rsidP="00201FB9">
      <w:pPr>
        <w:ind w:firstLine="567"/>
        <w:jc w:val="both"/>
      </w:pPr>
      <w:r>
        <w:t>- «</w:t>
      </w:r>
      <w:r w:rsidRPr="00217E55">
        <w:t>Об утверждении Плана мероприятий по обеспечению безопасности людей на водных объектах, охране их жизни и здоровья в летний период 2020 года на территории МО «Город Кедровый»</w:t>
      </w:r>
    </w:p>
    <w:p w:rsidR="00201FB9" w:rsidRPr="00DA2A7D" w:rsidRDefault="00201FB9" w:rsidP="00201FB9">
      <w:pPr>
        <w:pStyle w:val="ae"/>
      </w:pPr>
      <w:r>
        <w:t>- «</w:t>
      </w:r>
      <w:r w:rsidRPr="00217E55">
        <w:t>Итоги прохождения весеннего половодья 2020 года</w:t>
      </w:r>
      <w:r>
        <w:t xml:space="preserve">» </w:t>
      </w:r>
    </w:p>
    <w:p w:rsidR="006A0B48" w:rsidRPr="00DA2A7D" w:rsidRDefault="006A0B48" w:rsidP="00D95B78">
      <w:pPr>
        <w:ind w:firstLine="567"/>
        <w:jc w:val="both"/>
      </w:pPr>
      <w:r w:rsidRPr="00DA2A7D">
        <w:t>Мероприятия</w:t>
      </w:r>
      <w:r w:rsidR="00D02E8E" w:rsidRPr="00DA2A7D">
        <w:t xml:space="preserve"> подпрограммы</w:t>
      </w:r>
      <w:r w:rsidRPr="00DA2A7D">
        <w:t>:</w:t>
      </w:r>
    </w:p>
    <w:p w:rsidR="00201FB9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 xml:space="preserve">«Приобретение, монтаж и обслуживание пожарной сигнализации, охранно-пожарной сигнализации, системы оповещения» </w:t>
      </w:r>
    </w:p>
    <w:p w:rsidR="006A0B48" w:rsidRPr="00DA2A7D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>Размещены</w:t>
      </w:r>
      <w:r w:rsidR="00295D31" w:rsidRPr="00DA2A7D">
        <w:t xml:space="preserve"> </w:t>
      </w:r>
      <w:r w:rsidR="00201FB9">
        <w:t>12</w:t>
      </w:r>
      <w:r w:rsidR="00295D31" w:rsidRPr="00DA2A7D">
        <w:t xml:space="preserve"> публикаций</w:t>
      </w:r>
      <w:r w:rsidR="00D02E8E" w:rsidRPr="00DA2A7D">
        <w:t xml:space="preserve"> в газете «В краю кедровом», на официальном сайте Администрации города Кедрового в разделе «Безопасность населения» и новостной ленте по</w:t>
      </w:r>
      <w:r w:rsidRPr="00DA2A7D">
        <w:t xml:space="preserve"> правилам пожарной безопасности;</w:t>
      </w:r>
    </w:p>
    <w:p w:rsidR="006A0B48" w:rsidRPr="00DA2A7D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>Проводятся ежемесячные тренировки для повышения уровня готовности ЕДДС муниципального образования «Город Кедровый» к реагированию в случае возникновения чрезвычайных ситуаций, при угрозе их возникновения, для повышения уровня согласованности действий ТП РСЧС Томской области в реализ</w:t>
      </w:r>
      <w:r w:rsidR="000771A0">
        <w:t xml:space="preserve">ации мероприятий по ликвидации </w:t>
      </w:r>
      <w:r w:rsidR="00D02E8E" w:rsidRPr="00DA2A7D">
        <w:t>чрезвычайных ситуаций.</w:t>
      </w:r>
    </w:p>
    <w:p w:rsidR="00D02E8E" w:rsidRPr="00FC5C93" w:rsidRDefault="00D02E8E" w:rsidP="00D02E8E">
      <w:pPr>
        <w:jc w:val="both"/>
        <w:rPr>
          <w:color w:val="FF0000"/>
        </w:rPr>
      </w:pPr>
    </w:p>
    <w:p w:rsidR="00756BBF" w:rsidRPr="007F738C" w:rsidRDefault="00284E83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0FE8">
        <w:rPr>
          <w:b/>
        </w:rPr>
        <w:t>Подпрограмма 2 «Повышение безопасн</w:t>
      </w:r>
      <w:r w:rsidR="00E331A2" w:rsidRPr="00210FE8">
        <w:rPr>
          <w:b/>
        </w:rPr>
        <w:t>ости</w:t>
      </w:r>
      <w:r w:rsidR="00E331A2" w:rsidRPr="007F738C">
        <w:rPr>
          <w:b/>
        </w:rPr>
        <w:t xml:space="preserve"> дорожного движения</w:t>
      </w:r>
      <w:r w:rsidR="00702882">
        <w:rPr>
          <w:b/>
        </w:rPr>
        <w:t xml:space="preserve"> и авиаперевозок</w:t>
      </w:r>
      <w:r w:rsidR="00E331A2" w:rsidRPr="007F738C">
        <w:rPr>
          <w:b/>
        </w:rPr>
        <w:t>»</w:t>
      </w:r>
    </w:p>
    <w:p w:rsidR="00F71333" w:rsidRPr="007F738C" w:rsidRDefault="00F71333" w:rsidP="00F71333">
      <w:pPr>
        <w:widowControl w:val="0"/>
        <w:autoSpaceDE w:val="0"/>
        <w:autoSpaceDN w:val="0"/>
        <w:adjustRightInd w:val="0"/>
        <w:ind w:firstLine="709"/>
        <w:jc w:val="both"/>
      </w:pPr>
    </w:p>
    <w:p w:rsidR="00FC5C93" w:rsidRPr="00965FBF" w:rsidRDefault="00FC5C93" w:rsidP="00F71333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965FBF">
        <w:t>В 2020</w:t>
      </w:r>
      <w:r w:rsidR="000771A0">
        <w:t xml:space="preserve"> году</w:t>
      </w:r>
      <w:r w:rsidR="00F7034D" w:rsidRPr="00965FBF">
        <w:t xml:space="preserve"> запланировано </w:t>
      </w:r>
      <w:r w:rsidR="00F61652" w:rsidRPr="00965FBF">
        <w:t xml:space="preserve">выполнение </w:t>
      </w:r>
      <w:r w:rsidRPr="00965FBF">
        <w:t>следующих мероприятий</w:t>
      </w:r>
      <w:r w:rsidR="00F61652" w:rsidRPr="00965FBF">
        <w:t xml:space="preserve">: </w:t>
      </w:r>
    </w:p>
    <w:p w:rsidR="00937F02" w:rsidRPr="00965FBF" w:rsidRDefault="00FC5C93" w:rsidP="00965FBF">
      <w:pPr>
        <w:widowControl w:val="0"/>
        <w:autoSpaceDE w:val="0"/>
        <w:autoSpaceDN w:val="0"/>
        <w:adjustRightInd w:val="0"/>
        <w:ind w:firstLine="284"/>
        <w:jc w:val="both"/>
      </w:pPr>
      <w:r w:rsidRPr="00965FBF">
        <w:t xml:space="preserve">- </w:t>
      </w:r>
      <w:r w:rsidR="000771A0">
        <w:t>в 2020 году проведено о</w:t>
      </w:r>
      <w:r w:rsidR="00F61652" w:rsidRPr="00965FBF">
        <w:t>граждение терри</w:t>
      </w:r>
      <w:r w:rsidR="000771A0">
        <w:t>тории взлетно-посадочной полосы на сумму 6742,56 тыс. руб.</w:t>
      </w:r>
    </w:p>
    <w:p w:rsidR="00FC5C93" w:rsidRPr="00965FBF" w:rsidRDefault="00FC5C93" w:rsidP="00FC5C93">
      <w:pPr>
        <w:widowControl w:val="0"/>
        <w:autoSpaceDE w:val="0"/>
        <w:autoSpaceDN w:val="0"/>
        <w:adjustRightInd w:val="0"/>
        <w:ind w:left="284"/>
        <w:jc w:val="both"/>
      </w:pPr>
      <w:r w:rsidRPr="00965FBF">
        <w:t>-</w:t>
      </w:r>
      <w:r w:rsidR="000771A0">
        <w:t xml:space="preserve"> ведутся работы по выполнению мероприятия:</w:t>
      </w:r>
      <w:r w:rsidRPr="00965FBF">
        <w:t xml:space="preserve"> </w:t>
      </w:r>
      <w:r w:rsidR="00965FBF" w:rsidRPr="00965FBF">
        <w:t>«</w:t>
      </w:r>
      <w:r w:rsidRPr="00965FBF">
        <w:rPr>
          <w:bCs/>
        </w:rPr>
        <w:t>Обеспечение авиационной безопасности</w:t>
      </w:r>
      <w:r w:rsidR="000771A0">
        <w:rPr>
          <w:bCs/>
        </w:rPr>
        <w:t>».</w:t>
      </w:r>
    </w:p>
    <w:p w:rsidR="00C60489" w:rsidRDefault="00C60489" w:rsidP="00C60489">
      <w:pPr>
        <w:pStyle w:val="aff3"/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C5C93" w:rsidRDefault="00C60489" w:rsidP="00C60489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 </w:t>
      </w:r>
      <w:r w:rsidR="00FC5C93">
        <w:rPr>
          <w:sz w:val="24"/>
          <w:szCs w:val="24"/>
        </w:rPr>
        <w:t>На официальном сайте Администрации города Кедрового в разделе «Повышение безопасности дорожного движения» актуализирована информация о состоянии аварийности на территории муницип</w:t>
      </w:r>
      <w:r>
        <w:rPr>
          <w:sz w:val="24"/>
          <w:szCs w:val="24"/>
        </w:rPr>
        <w:t>ал</w:t>
      </w:r>
      <w:r w:rsidR="00FC5C93">
        <w:rPr>
          <w:sz w:val="24"/>
          <w:szCs w:val="24"/>
        </w:rPr>
        <w:t>ьного образования «Город Кедровый» за 2019 год</w:t>
      </w:r>
      <w:r>
        <w:rPr>
          <w:sz w:val="24"/>
          <w:szCs w:val="24"/>
        </w:rPr>
        <w:t>, 1 квартал 2020 года</w:t>
      </w:r>
      <w:r w:rsidR="00FC5C93">
        <w:rPr>
          <w:sz w:val="24"/>
          <w:szCs w:val="24"/>
        </w:rPr>
        <w:t>.</w:t>
      </w:r>
    </w:p>
    <w:p w:rsidR="00C60489" w:rsidRDefault="00C60489" w:rsidP="00C60489">
      <w:pPr>
        <w:pStyle w:val="aff3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</w:p>
    <w:p w:rsidR="005327A2" w:rsidRDefault="005327A2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90166F" w:rsidRDefault="0090166F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90166F" w:rsidRDefault="0090166F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</w:p>
    <w:p w:rsidR="008D539A" w:rsidRDefault="008D539A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D539A" w:rsidRDefault="008D539A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D539A" w:rsidRPr="00C60489" w:rsidRDefault="008D539A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5CA7" w:rsidRDefault="00435CA7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lastRenderedPageBreak/>
        <w:t>Подпрограмма 3 «Профилактика террористической и экстремистской деятельности</w:t>
      </w:r>
      <w:r w:rsidR="00E331A2" w:rsidRPr="007333B2">
        <w:rPr>
          <w:b/>
        </w:rPr>
        <w:t>»</w:t>
      </w:r>
    </w:p>
    <w:p w:rsidR="005327A2" w:rsidRPr="007333B2" w:rsidRDefault="005327A2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B87E36" w:rsidRDefault="00A55A76" w:rsidP="00FC5C93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>По подпрограмме за отчетный период проведены следующие мероприятия:</w:t>
      </w:r>
    </w:p>
    <w:p w:rsidR="00FC5C93" w:rsidRPr="007333B2" w:rsidRDefault="00FC5C93" w:rsidP="00FC5C93">
      <w:pPr>
        <w:widowControl w:val="0"/>
        <w:autoSpaceDE w:val="0"/>
        <w:autoSpaceDN w:val="0"/>
        <w:adjustRightInd w:val="0"/>
        <w:ind w:firstLine="709"/>
        <w:jc w:val="both"/>
      </w:pPr>
    </w:p>
    <w:p w:rsidR="000F66FF" w:rsidRPr="007333B2" w:rsidRDefault="00A55A76" w:rsidP="000F66F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333B2">
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</w:r>
    </w:p>
    <w:p w:rsidR="00B87E36" w:rsidRPr="002C7865" w:rsidRDefault="00A55A76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2C7865">
        <w:t xml:space="preserve">- </w:t>
      </w:r>
      <w:r w:rsidR="002C7865" w:rsidRPr="002C7865">
        <w:t>выставка –конкурс прикладного творчества «Парад Военной техники» (участие приняло 15 чел.)</w:t>
      </w:r>
      <w:r w:rsidR="002C7865">
        <w:t>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 xml:space="preserve">- </w:t>
      </w:r>
      <w:r w:rsidRPr="002C7865">
        <w:t>конкурсно  - игровая программа «Впере</w:t>
      </w:r>
      <w:r>
        <w:t>д мальчишки» (посетило 43 чел.).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C7865">
        <w:t>игровая программа «Юный патриот»,  (приняли участие 10 чел.).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>- фотовыставка</w:t>
      </w:r>
      <w:r w:rsidRPr="002C7865">
        <w:t xml:space="preserve">  ко дню воинской славы России посвящённую Дню Защитника отечества «Мужество. Доблесть и честь»</w:t>
      </w:r>
      <w:r>
        <w:t>.</w:t>
      </w:r>
    </w:p>
    <w:p w:rsidR="002C7865" w:rsidRPr="002C7865" w:rsidRDefault="002C7865" w:rsidP="002C7865">
      <w:pPr>
        <w:widowControl w:val="0"/>
        <w:autoSpaceDE w:val="0"/>
        <w:autoSpaceDN w:val="0"/>
        <w:adjustRightInd w:val="0"/>
        <w:ind w:firstLine="567"/>
        <w:jc w:val="both"/>
      </w:pPr>
      <w:r>
        <w:t>- выставка-презентация</w:t>
      </w:r>
      <w:r w:rsidRPr="002C7865">
        <w:t xml:space="preserve"> (Наступление советских войск под Сталинградом) «Битва за Сталинград» (42 чел) Мастер-класс «Открытка на 23 февраля» (15 чел.)</w:t>
      </w:r>
      <w:r>
        <w:t>.</w:t>
      </w:r>
    </w:p>
    <w:p w:rsidR="002C7865" w:rsidRDefault="002C7865" w:rsidP="002C786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Style w:val="affb"/>
          <w:i w:val="0"/>
        </w:rPr>
        <w:t xml:space="preserve">- </w:t>
      </w:r>
      <w:r w:rsidRPr="002C7865">
        <w:rPr>
          <w:rStyle w:val="affb"/>
          <w:i w:val="0"/>
        </w:rPr>
        <w:t>выставка «Память возвращает нас в Афганистан</w:t>
      </w:r>
      <w:r w:rsidRPr="002C7865">
        <w:rPr>
          <w:rStyle w:val="affb"/>
        </w:rPr>
        <w:t>»</w:t>
      </w:r>
      <w:r w:rsidRPr="002C7865">
        <w:t xml:space="preserve"> (40 чел).</w:t>
      </w:r>
    </w:p>
    <w:p w:rsidR="00277B63" w:rsidRDefault="00277B63" w:rsidP="00277B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C5419">
        <w:t>онлайн видеопоздравление ко Дню России, видеоролик «Свеча памяти», Всероссийская патриотическая акция «Памяти героев». Онлайн – викторина «Это наша победа», онлайн акция «Бессмертный полк». Онлан – презентация «Память поколений».</w:t>
      </w:r>
    </w:p>
    <w:p w:rsidR="00277B63" w:rsidRDefault="00277B63" w:rsidP="00277B63">
      <w:pPr>
        <w:ind w:firstLine="709"/>
        <w:jc w:val="both"/>
      </w:pPr>
      <w:r>
        <w:t>- п</w:t>
      </w:r>
      <w:r w:rsidRPr="00B92612">
        <w:t>роведена работа по сверке книжных фондов библиотеки,  изданий включенных в «Федеральный список экстремистских материалов», опубликованных на официальном сайте Министерства юстиции РФ. На отчётный период издания, включённые в Федеральный список экстремистских материалов в МУ «Кедровская ЦБС» не выявлены.</w:t>
      </w:r>
    </w:p>
    <w:p w:rsidR="000E5EF3" w:rsidRPr="007333B2" w:rsidRDefault="000E5EF3" w:rsidP="00A55A76">
      <w:pPr>
        <w:ind w:firstLine="426"/>
        <w:jc w:val="both"/>
      </w:pPr>
    </w:p>
    <w:p w:rsidR="00A55A76" w:rsidRPr="007333B2" w:rsidRDefault="00A55A76" w:rsidP="00A55A76">
      <w:pPr>
        <w:numPr>
          <w:ilvl w:val="0"/>
          <w:numId w:val="6"/>
        </w:numPr>
        <w:ind w:left="0" w:firstLine="426"/>
        <w:jc w:val="both"/>
      </w:pPr>
      <w:r w:rsidRPr="007333B2">
        <w:t>В образовательных учреждениях проведены следующие мероприятия:</w:t>
      </w:r>
    </w:p>
    <w:p w:rsidR="00A55A76" w:rsidRPr="007333B2" w:rsidRDefault="00A55A76" w:rsidP="00A55A76">
      <w:pPr>
        <w:ind w:firstLine="567"/>
        <w:jc w:val="both"/>
      </w:pPr>
    </w:p>
    <w:p w:rsidR="00A55A76" w:rsidRPr="000E6362" w:rsidRDefault="00A55A76" w:rsidP="00A55A76">
      <w:pPr>
        <w:ind w:firstLine="567"/>
        <w:jc w:val="both"/>
      </w:pPr>
      <w:r w:rsidRPr="000E6362">
        <w:t xml:space="preserve">МАОУ Пудинская СОШ: </w:t>
      </w:r>
    </w:p>
    <w:p w:rsidR="000E6362" w:rsidRPr="000E6362" w:rsidRDefault="000E6362" w:rsidP="000E6362">
      <w:pPr>
        <w:widowControl w:val="0"/>
        <w:autoSpaceDE w:val="0"/>
        <w:autoSpaceDN w:val="0"/>
        <w:adjustRightInd w:val="0"/>
        <w:ind w:firstLine="567"/>
        <w:jc w:val="both"/>
      </w:pPr>
      <w:r w:rsidRPr="000E6362">
        <w:t>- Беседа «Профилактика стрессовых ситуаций и методы их устранения».</w:t>
      </w:r>
    </w:p>
    <w:p w:rsidR="000E6362" w:rsidRDefault="000E6362" w:rsidP="000E6362">
      <w:pPr>
        <w:ind w:firstLine="567"/>
      </w:pPr>
      <w:r w:rsidRPr="000E6362">
        <w:t>- Беседы по профилактике экстремизма и правонарушений среди учащихся в сфере межличностных отношений «Наша безопасность»</w:t>
      </w:r>
      <w:r>
        <w:t>.</w:t>
      </w:r>
    </w:p>
    <w:p w:rsidR="000F2B21" w:rsidRDefault="000F2B21" w:rsidP="000E6362">
      <w:pPr>
        <w:ind w:firstLine="567"/>
      </w:pPr>
      <w:r w:rsidRPr="000F2B21">
        <w:t>- Онлайн беседа «Как не стать жертвой преступления»</w:t>
      </w:r>
      <w:r>
        <w:t>.</w:t>
      </w:r>
    </w:p>
    <w:p w:rsidR="000F2B21" w:rsidRPr="000F2B21" w:rsidRDefault="000F2B21" w:rsidP="000E6362">
      <w:pPr>
        <w:ind w:firstLine="567"/>
      </w:pPr>
      <w:r w:rsidRPr="000F2B21">
        <w:t>- Классный час «Безопасность в окружающем мире»</w:t>
      </w:r>
      <w:r>
        <w:t>.</w:t>
      </w:r>
    </w:p>
    <w:p w:rsidR="00566514" w:rsidRPr="000F2B21" w:rsidRDefault="00566514" w:rsidP="00A55A76">
      <w:pPr>
        <w:ind w:firstLine="567"/>
        <w:jc w:val="both"/>
        <w:rPr>
          <w:color w:val="FF0000"/>
          <w:lang w:eastAsia="ru-RU"/>
        </w:rPr>
      </w:pPr>
    </w:p>
    <w:p w:rsidR="00A55A76" w:rsidRPr="000E6362" w:rsidRDefault="00FC5C93" w:rsidP="00A55A76">
      <w:pPr>
        <w:ind w:firstLine="567"/>
        <w:jc w:val="both"/>
        <w:rPr>
          <w:lang w:eastAsia="ru-RU"/>
        </w:rPr>
      </w:pPr>
      <w:r w:rsidRPr="000E6362">
        <w:rPr>
          <w:lang w:eastAsia="ru-RU"/>
        </w:rPr>
        <w:t>МК</w:t>
      </w:r>
      <w:r w:rsidR="00A55A76" w:rsidRPr="000E6362">
        <w:rPr>
          <w:lang w:eastAsia="ru-RU"/>
        </w:rPr>
        <w:t>ОУ СОШ № 1 г. Кедрового:</w:t>
      </w:r>
    </w:p>
    <w:p w:rsidR="000E6362" w:rsidRPr="000E6362" w:rsidRDefault="00A55A76" w:rsidP="000E6362">
      <w:pPr>
        <w:ind w:left="480"/>
      </w:pPr>
      <w:r w:rsidRPr="000E6362">
        <w:rPr>
          <w:lang w:eastAsia="ru-RU"/>
        </w:rPr>
        <w:t xml:space="preserve">- </w:t>
      </w:r>
      <w:r w:rsidR="000E6362" w:rsidRPr="000E6362">
        <w:t>Проведения Дня безопасности (март) приняло участие 30 человек. Беседа на тему: «Профилактика экстремизма и терроризма».</w:t>
      </w:r>
    </w:p>
    <w:p w:rsidR="000E6362" w:rsidRPr="000E6362" w:rsidRDefault="000E6362" w:rsidP="000E6362">
      <w:pPr>
        <w:ind w:left="480"/>
      </w:pPr>
      <w:r w:rsidRPr="000E6362">
        <w:t>- Диагностика с целью исследования личностных свойств толерантности у учащихся. Приняло участие 70 человек.</w:t>
      </w:r>
    </w:p>
    <w:p w:rsidR="000E6362" w:rsidRDefault="000E6362" w:rsidP="000E6362">
      <w:pPr>
        <w:ind w:left="480"/>
      </w:pPr>
      <w:r w:rsidRPr="000E6362">
        <w:t>- Фото-</w:t>
      </w:r>
      <w:r>
        <w:t>выставка «Мужество, доблесть и честь». Приняло участие 30 человек.</w:t>
      </w:r>
    </w:p>
    <w:p w:rsidR="000E6362" w:rsidRDefault="000E6362" w:rsidP="000E6362">
      <w:pPr>
        <w:ind w:left="480"/>
      </w:pPr>
      <w:r>
        <w:t>- Проведение инструктажа действия при угрозе террористического акта с учащимися. Приняло участие 320 человек.</w:t>
      </w:r>
    </w:p>
    <w:p w:rsidR="00A55A76" w:rsidRPr="00FC5C93" w:rsidRDefault="00A55A76" w:rsidP="006735DA">
      <w:pPr>
        <w:jc w:val="both"/>
        <w:rPr>
          <w:color w:val="FF0000"/>
        </w:rPr>
      </w:pPr>
    </w:p>
    <w:p w:rsidR="00A55A76" w:rsidRPr="00965FBF" w:rsidRDefault="00FC5C93" w:rsidP="00A55A76">
      <w:pPr>
        <w:ind w:firstLine="567"/>
        <w:jc w:val="both"/>
      </w:pPr>
      <w:r w:rsidRPr="00965FBF">
        <w:t>МК</w:t>
      </w:r>
      <w:r w:rsidR="00A55A76" w:rsidRPr="00965FBF">
        <w:t>ДОУ Детский сад № 1 «Родничок»:</w:t>
      </w:r>
    </w:p>
    <w:p w:rsidR="00CE29E2" w:rsidRPr="00965FBF" w:rsidRDefault="00CE29E2" w:rsidP="00CE29E2">
      <w:pPr>
        <w:ind w:firstLine="567"/>
        <w:jc w:val="both"/>
      </w:pPr>
      <w:r w:rsidRPr="00965FBF">
        <w:t>- Размещение алгоритма действий в каждой группе при антитеррористической опасности.</w:t>
      </w:r>
    </w:p>
    <w:p w:rsidR="00CE29E2" w:rsidRDefault="00CE29E2" w:rsidP="00CE29E2">
      <w:pPr>
        <w:ind w:firstLine="567"/>
        <w:jc w:val="both"/>
      </w:pPr>
      <w:r w:rsidRPr="00965FBF">
        <w:t>- Инструктаж сотрудников по антитеррору.</w:t>
      </w:r>
    </w:p>
    <w:p w:rsidR="000F2B21" w:rsidRPr="000F2B21" w:rsidRDefault="000F2B21" w:rsidP="000F2B21">
      <w:pPr>
        <w:ind w:firstLine="567"/>
        <w:jc w:val="both"/>
      </w:pPr>
      <w:r>
        <w:lastRenderedPageBreak/>
        <w:t xml:space="preserve">- </w:t>
      </w:r>
      <w:r w:rsidRPr="000F2B21">
        <w:t>Беседы: Незнакомые предметы опасны»;</w:t>
      </w:r>
    </w:p>
    <w:p w:rsidR="000F2B21" w:rsidRPr="00965FBF" w:rsidRDefault="000F2B21" w:rsidP="000F2B21">
      <w:pPr>
        <w:ind w:firstLine="567"/>
        <w:jc w:val="both"/>
      </w:pPr>
      <w:r>
        <w:t>- Беседы «Опасные ситуации</w:t>
      </w:r>
      <w:r w:rsidRPr="000F2B21">
        <w:t>:</w:t>
      </w:r>
      <w:r>
        <w:t xml:space="preserve"> </w:t>
      </w:r>
      <w:r w:rsidRPr="000F2B21">
        <w:t>контакты с незнакомыми людьми», «Один дома»</w:t>
      </w:r>
      <w:r>
        <w:t>.</w:t>
      </w:r>
    </w:p>
    <w:p w:rsidR="00A55A76" w:rsidRPr="007333B2" w:rsidRDefault="00A55A76" w:rsidP="00A55A76">
      <w:pPr>
        <w:ind w:firstLine="567"/>
        <w:jc w:val="both"/>
      </w:pPr>
    </w:p>
    <w:p w:rsidR="00A55A76" w:rsidRPr="008D539A" w:rsidRDefault="00A55A76" w:rsidP="003F0AEA">
      <w:pPr>
        <w:numPr>
          <w:ilvl w:val="0"/>
          <w:numId w:val="6"/>
        </w:numPr>
        <w:ind w:left="0" w:firstLine="426"/>
        <w:jc w:val="both"/>
      </w:pPr>
      <w:r w:rsidRPr="008D539A">
        <w:t>В Администрации города Кедровог</w:t>
      </w:r>
      <w:r w:rsidR="000F2B21" w:rsidRPr="008D539A">
        <w:t>о проведено 2 заседания</w:t>
      </w:r>
      <w:r w:rsidRPr="008D539A">
        <w:t xml:space="preserve"> Антитеррористической комиссии муниципального образования «Город Кедровый». Рассмотрены следующие вопросы:</w:t>
      </w:r>
    </w:p>
    <w:p w:rsidR="003F0AEA" w:rsidRPr="008D539A" w:rsidRDefault="003F0AEA" w:rsidP="00A55A76">
      <w:pPr>
        <w:suppressAutoHyphens w:val="0"/>
        <w:ind w:firstLine="426"/>
        <w:jc w:val="both"/>
        <w:rPr>
          <w:lang w:eastAsia="ru-RU"/>
        </w:rPr>
      </w:pPr>
      <w:r w:rsidRPr="008D539A">
        <w:rPr>
          <w:lang w:eastAsia="ru-RU"/>
        </w:rPr>
        <w:t>- о проведении сверки библиотечных фондов образовательных организаций и учреждений культуры с федеральным сп</w:t>
      </w:r>
      <w:r w:rsidR="00985C60" w:rsidRPr="008D539A">
        <w:rPr>
          <w:lang w:eastAsia="ru-RU"/>
        </w:rPr>
        <w:t>иском экстремистских материалов;</w:t>
      </w:r>
    </w:p>
    <w:p w:rsidR="00985C60" w:rsidRPr="008D539A" w:rsidRDefault="00985C60" w:rsidP="00A55A76">
      <w:pPr>
        <w:suppressAutoHyphens w:val="0"/>
        <w:ind w:firstLine="426"/>
        <w:jc w:val="both"/>
      </w:pPr>
      <w:r w:rsidRPr="008D539A">
        <w:t>- о состоянии работы по пресечению незаконного оборота оружия, боеприпасов и взрывчатых веществ на территории му</w:t>
      </w:r>
      <w:r w:rsidR="00FC5C93" w:rsidRPr="008D539A">
        <w:t>ниципального образования за 2019</w:t>
      </w:r>
      <w:r w:rsidR="008D539A" w:rsidRPr="008D539A">
        <w:t xml:space="preserve"> год;</w:t>
      </w:r>
    </w:p>
    <w:p w:rsidR="008D539A" w:rsidRPr="008D539A" w:rsidRDefault="008D539A" w:rsidP="00A55A76">
      <w:pPr>
        <w:suppressAutoHyphens w:val="0"/>
        <w:ind w:firstLine="426"/>
        <w:jc w:val="both"/>
      </w:pPr>
      <w:r w:rsidRPr="008D539A">
        <w:t>- 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экзаменов;</w:t>
      </w:r>
    </w:p>
    <w:p w:rsidR="008D539A" w:rsidRPr="008D539A" w:rsidRDefault="008D539A" w:rsidP="00A55A76">
      <w:pPr>
        <w:suppressAutoHyphens w:val="0"/>
        <w:ind w:firstLine="426"/>
        <w:jc w:val="both"/>
      </w:pPr>
      <w:r w:rsidRPr="008D539A">
        <w:t>- о мерах по обеспечению антитеррористической защищенности избирательных участков и общественной безопасности в ходе проведения общероссийского голосования по поправкам к Конституции РФ.</w:t>
      </w:r>
    </w:p>
    <w:p w:rsidR="00F61652" w:rsidRPr="000F2B21" w:rsidRDefault="00F61652" w:rsidP="00F61652">
      <w:pPr>
        <w:pStyle w:val="ae"/>
        <w:spacing w:after="0"/>
        <w:ind w:firstLine="426"/>
        <w:jc w:val="both"/>
        <w:rPr>
          <w:color w:val="FF0000"/>
        </w:rPr>
      </w:pPr>
    </w:p>
    <w:p w:rsidR="00F11BB8" w:rsidRPr="00DA2A7D" w:rsidRDefault="00F11BB8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A2A7D">
        <w:rPr>
          <w:b/>
        </w:rPr>
        <w:t>Подпрограмма 4 «Профилакти</w:t>
      </w:r>
      <w:r w:rsidR="00E331A2" w:rsidRPr="00DA2A7D">
        <w:rPr>
          <w:b/>
        </w:rPr>
        <w:t>ка правонарушений и наркомании»</w:t>
      </w:r>
    </w:p>
    <w:p w:rsidR="000674CB" w:rsidRPr="00DA2A7D" w:rsidRDefault="000674CB" w:rsidP="00684CEB">
      <w:pPr>
        <w:widowControl w:val="0"/>
        <w:autoSpaceDE w:val="0"/>
        <w:autoSpaceDN w:val="0"/>
        <w:adjustRightInd w:val="0"/>
        <w:ind w:firstLine="426"/>
        <w:jc w:val="both"/>
      </w:pPr>
    </w:p>
    <w:p w:rsidR="006F7DA8" w:rsidRPr="00DA2A7D" w:rsidRDefault="006F7DA8" w:rsidP="006F7DA8">
      <w:pPr>
        <w:widowControl w:val="0"/>
        <w:autoSpaceDE w:val="0"/>
        <w:autoSpaceDN w:val="0"/>
        <w:adjustRightInd w:val="0"/>
        <w:ind w:firstLine="709"/>
        <w:jc w:val="both"/>
      </w:pPr>
      <w:r w:rsidRPr="00DA2A7D">
        <w:t xml:space="preserve">В целях реализации подпрограммы в </w:t>
      </w:r>
      <w:r w:rsidRPr="00DA2A7D">
        <w:rPr>
          <w:b/>
          <w:u w:val="single"/>
        </w:rPr>
        <w:t>отчетном периоде 20</w:t>
      </w:r>
      <w:r w:rsidR="00295D31" w:rsidRPr="00DA2A7D">
        <w:rPr>
          <w:b/>
          <w:u w:val="single"/>
        </w:rPr>
        <w:t>20</w:t>
      </w:r>
      <w:r w:rsidRPr="00DA2A7D">
        <w:rPr>
          <w:b/>
          <w:u w:val="single"/>
        </w:rPr>
        <w:t xml:space="preserve"> года</w:t>
      </w:r>
      <w:r w:rsidRPr="00DA2A7D">
        <w:t xml:space="preserve"> проведены следующие мероприятия:</w:t>
      </w:r>
    </w:p>
    <w:p w:rsidR="000A53B8" w:rsidRPr="00DA2A7D" w:rsidRDefault="000A53B8" w:rsidP="008D539A">
      <w:pPr>
        <w:ind w:firstLine="426"/>
      </w:pPr>
      <w:r w:rsidRPr="00DA2A7D">
        <w:t>1. В образовательных учреждениях:</w:t>
      </w:r>
    </w:p>
    <w:p w:rsidR="000A53B8" w:rsidRPr="00DA2A7D" w:rsidRDefault="000A53B8" w:rsidP="006F7DA8">
      <w:pPr>
        <w:widowControl w:val="0"/>
        <w:autoSpaceDE w:val="0"/>
        <w:autoSpaceDN w:val="0"/>
        <w:adjustRightInd w:val="0"/>
        <w:ind w:firstLine="709"/>
        <w:jc w:val="both"/>
      </w:pPr>
    </w:p>
    <w:p w:rsidR="006F7DA8" w:rsidRPr="00DA2A7D" w:rsidRDefault="000A53B8" w:rsidP="006F7DA8">
      <w:pPr>
        <w:widowControl w:val="0"/>
        <w:autoSpaceDE w:val="0"/>
        <w:autoSpaceDN w:val="0"/>
        <w:adjustRightInd w:val="0"/>
        <w:ind w:firstLine="426"/>
        <w:jc w:val="both"/>
      </w:pPr>
      <w:r w:rsidRPr="00DA2A7D">
        <w:t>М</w:t>
      </w:r>
      <w:r w:rsidR="00F40FE7" w:rsidRPr="00DA2A7D">
        <w:t>К</w:t>
      </w:r>
      <w:r w:rsidRPr="00DA2A7D">
        <w:t xml:space="preserve">ОУ СОШ №1 г. Кедрового: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индивидуальная работа педагога-психолога с дезадаптированными учащимися;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привлечение учащихся «группы риска» в соответствии с их интересами и способностями к внеурочной деятельности и мероприятиям школы;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выявление уровня стрессоустойчивости и самооценки обучающихся 7-9 классов. Приняло участие 40 человек;</w:t>
      </w:r>
    </w:p>
    <w:p w:rsidR="006F7DA8" w:rsidRPr="00DA2A7D" w:rsidRDefault="00295D31" w:rsidP="008D539A">
      <w:pPr>
        <w:pStyle w:val="ae"/>
        <w:spacing w:after="0"/>
        <w:ind w:firstLine="426"/>
        <w:jc w:val="both"/>
      </w:pPr>
      <w:r w:rsidRPr="00DA2A7D">
        <w:t xml:space="preserve">- индивидуальная работа с родителями учащихся, имеющих высокий уровень склонности к депрессии и признаки суицидального поведения </w:t>
      </w:r>
      <w:r w:rsidR="008D539A">
        <w:t>МАОУ Пудинская СОШ;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внеклассное мероприятие «Мои права»; </w:t>
      </w:r>
    </w:p>
    <w:p w:rsidR="00295D31" w:rsidRDefault="00295D31" w:rsidP="00295D31">
      <w:pPr>
        <w:tabs>
          <w:tab w:val="left" w:pos="0"/>
        </w:tabs>
        <w:ind w:firstLine="426"/>
        <w:jc w:val="both"/>
      </w:pPr>
      <w:r w:rsidRPr="00DA2A7D">
        <w:t>- урок-дискуссия «Оборот наркотиков».</w:t>
      </w:r>
    </w:p>
    <w:p w:rsidR="00F804B9" w:rsidRDefault="008D539A" w:rsidP="00F804B9">
      <w:r>
        <w:t xml:space="preserve">       </w:t>
      </w:r>
      <w:r w:rsidR="00F804B9">
        <w:t>- онлайн  классный час «Влияние алкоголя и наркотиков на здоровье не совершеннолетних»;</w:t>
      </w:r>
    </w:p>
    <w:p w:rsidR="00F804B9" w:rsidRDefault="008D539A" w:rsidP="00F804B9">
      <w:pPr>
        <w:rPr>
          <w:rFonts w:eastAsia="Calibri"/>
          <w:highlight w:val="yellow"/>
          <w:lang w:eastAsia="en-US"/>
        </w:rPr>
      </w:pPr>
      <w:r>
        <w:t xml:space="preserve">      </w:t>
      </w:r>
      <w:r w:rsidR="00F804B9">
        <w:t xml:space="preserve"> - </w:t>
      </w:r>
      <w:r w:rsidR="00F804B9">
        <w:rPr>
          <w:rFonts w:eastAsia="Calibri"/>
          <w:lang w:eastAsia="en-US"/>
        </w:rPr>
        <w:t>онлайн профилактическая беседа « Стоп насилие»</w:t>
      </w:r>
    </w:p>
    <w:p w:rsidR="00F804B9" w:rsidRPr="00DA2A7D" w:rsidRDefault="00F804B9" w:rsidP="00295D31">
      <w:pPr>
        <w:tabs>
          <w:tab w:val="left" w:pos="0"/>
        </w:tabs>
        <w:ind w:firstLine="426"/>
        <w:jc w:val="both"/>
      </w:pPr>
    </w:p>
    <w:p w:rsidR="006F7DA8" w:rsidRPr="00DA2A7D" w:rsidRDefault="008D539A" w:rsidP="008D539A">
      <w:pPr>
        <w:tabs>
          <w:tab w:val="left" w:pos="0"/>
        </w:tabs>
        <w:ind w:firstLine="426"/>
      </w:pPr>
      <w:r>
        <w:t xml:space="preserve">2. В </w:t>
      </w:r>
      <w:r w:rsidR="006A0B48" w:rsidRPr="00DA2A7D">
        <w:t>учреждениях</w:t>
      </w:r>
      <w:r>
        <w:t xml:space="preserve"> культуры:</w:t>
      </w:r>
    </w:p>
    <w:p w:rsidR="00F40FE7" w:rsidRPr="00DA2A7D" w:rsidRDefault="00F40FE7" w:rsidP="00F40FE7">
      <w:pPr>
        <w:pStyle w:val="ae"/>
        <w:spacing w:after="0"/>
        <w:ind w:firstLine="426"/>
        <w:jc w:val="both"/>
      </w:pPr>
      <w:r w:rsidRPr="00DA2A7D">
        <w:t>В МУ «Кедровская ЦБС»:</w:t>
      </w:r>
    </w:p>
    <w:p w:rsidR="00F40FE7" w:rsidRPr="00DA2A7D" w:rsidRDefault="00F40FE7" w:rsidP="00F40FE7">
      <w:pPr>
        <w:ind w:firstLine="426"/>
        <w:jc w:val="both"/>
        <w:rPr>
          <w:lang w:val="x-none" w:eastAsia="x-none"/>
        </w:rPr>
      </w:pPr>
      <w:r w:rsidRPr="00DA2A7D">
        <w:rPr>
          <w:lang w:eastAsia="x-none"/>
        </w:rPr>
        <w:t xml:space="preserve">- </w:t>
      </w:r>
      <w:r w:rsidRPr="00DA2A7D">
        <w:rPr>
          <w:lang w:val="x-none" w:eastAsia="x-none"/>
        </w:rPr>
        <w:t>информационно – просветительск</w:t>
      </w:r>
      <w:r w:rsidRPr="00DA2A7D">
        <w:rPr>
          <w:lang w:eastAsia="x-none"/>
        </w:rPr>
        <w:t>ая</w:t>
      </w:r>
      <w:r w:rsidRPr="00DA2A7D">
        <w:rPr>
          <w:lang w:val="x-none" w:eastAsia="x-none"/>
        </w:rPr>
        <w:t xml:space="preserve"> выставк</w:t>
      </w:r>
      <w:r w:rsidRPr="00DA2A7D">
        <w:rPr>
          <w:lang w:eastAsia="x-none"/>
        </w:rPr>
        <w:t>а</w:t>
      </w:r>
      <w:r w:rsidRPr="00DA2A7D">
        <w:rPr>
          <w:lang w:val="x-none" w:eastAsia="x-none"/>
        </w:rPr>
        <w:t xml:space="preserve"> «Лекарственные растения в быту», посетило более </w:t>
      </w:r>
      <w:r w:rsidRPr="00DA2A7D">
        <w:rPr>
          <w:lang w:eastAsia="x-none"/>
        </w:rPr>
        <w:t>150</w:t>
      </w:r>
      <w:r w:rsidRPr="00DA2A7D">
        <w:rPr>
          <w:lang w:val="x-none" w:eastAsia="x-none"/>
        </w:rPr>
        <w:t xml:space="preserve"> человек;</w:t>
      </w:r>
    </w:p>
    <w:p w:rsidR="00F40FE7" w:rsidRPr="00DA2A7D" w:rsidRDefault="00F40FE7" w:rsidP="00F40FE7">
      <w:pPr>
        <w:ind w:firstLine="426"/>
        <w:jc w:val="both"/>
        <w:rPr>
          <w:lang w:val="x-none" w:eastAsia="x-none"/>
        </w:rPr>
      </w:pPr>
      <w:r w:rsidRPr="00DA2A7D">
        <w:rPr>
          <w:lang w:eastAsia="x-none"/>
        </w:rPr>
        <w:t xml:space="preserve">- </w:t>
      </w:r>
      <w:r w:rsidRPr="00DA2A7D">
        <w:rPr>
          <w:lang w:val="x-none" w:eastAsia="x-none"/>
        </w:rPr>
        <w:t>просмотр короткометражного фильма «</w:t>
      </w:r>
      <w:r w:rsidRPr="00DA2A7D">
        <w:rPr>
          <w:lang w:eastAsia="x-none"/>
        </w:rPr>
        <w:t>Зимние забавы</w:t>
      </w:r>
      <w:r w:rsidRPr="00DA2A7D">
        <w:rPr>
          <w:lang w:val="x-none" w:eastAsia="x-none"/>
        </w:rPr>
        <w:t xml:space="preserve">» охвачено </w:t>
      </w:r>
      <w:r w:rsidRPr="00DA2A7D">
        <w:rPr>
          <w:lang w:eastAsia="x-none"/>
        </w:rPr>
        <w:t>15</w:t>
      </w:r>
      <w:r w:rsidRPr="00DA2A7D">
        <w:rPr>
          <w:lang w:val="x-none" w:eastAsia="x-none"/>
        </w:rPr>
        <w:t xml:space="preserve"> детей; </w:t>
      </w:r>
    </w:p>
    <w:p w:rsidR="00F40FE7" w:rsidRDefault="008D539A" w:rsidP="00F40FE7">
      <w:pPr>
        <w:pStyle w:val="ae"/>
        <w:spacing w:after="0"/>
        <w:ind w:firstLine="426"/>
        <w:jc w:val="both"/>
        <w:rPr>
          <w:lang w:eastAsia="x-none"/>
        </w:rPr>
      </w:pPr>
      <w:r>
        <w:rPr>
          <w:lang w:eastAsia="x-none"/>
        </w:rPr>
        <w:t>- книжная выставка-иллюстрация»;</w:t>
      </w:r>
    </w:p>
    <w:p w:rsidR="00201FB9" w:rsidRPr="00201FB9" w:rsidRDefault="00201FB9" w:rsidP="00F40FE7">
      <w:pPr>
        <w:pStyle w:val="ae"/>
        <w:spacing w:after="0"/>
        <w:ind w:firstLine="426"/>
        <w:jc w:val="both"/>
      </w:pPr>
      <w:r w:rsidRPr="00201FB9">
        <w:rPr>
          <w:lang w:eastAsia="x-none"/>
        </w:rPr>
        <w:lastRenderedPageBreak/>
        <w:t xml:space="preserve">- </w:t>
      </w:r>
      <w:r w:rsidRPr="00201FB9">
        <w:rPr>
          <w:lang w:eastAsia="ru-RU"/>
        </w:rPr>
        <w:t>в различных месенджерах оф – лаин</w:t>
      </w:r>
      <w:r w:rsidRPr="00201FB9">
        <w:t xml:space="preserve"> (социальные сети «ВКонтакте,  «Одноклассники» в группе «Кедровская городская библиотека»)  опубликованы виртуальные книжные выставки:</w:t>
      </w:r>
    </w:p>
    <w:p w:rsidR="00201FB9" w:rsidRPr="00201FB9" w:rsidRDefault="00201FB9" w:rsidP="00F40FE7">
      <w:pPr>
        <w:pStyle w:val="ae"/>
        <w:spacing w:after="0"/>
        <w:ind w:firstLine="426"/>
        <w:jc w:val="both"/>
      </w:pPr>
      <w:r w:rsidRPr="00201FB9">
        <w:t xml:space="preserve"> «Энергия молодости – СПОРТ!» - посвящённая всемирному дню здоровья (322 чел), </w:t>
      </w:r>
    </w:p>
    <w:p w:rsidR="00201FB9" w:rsidRPr="00201FB9" w:rsidRDefault="00201FB9" w:rsidP="00F40FE7">
      <w:pPr>
        <w:pStyle w:val="ae"/>
        <w:spacing w:after="0"/>
        <w:ind w:firstLine="426"/>
        <w:jc w:val="both"/>
      </w:pPr>
      <w:r w:rsidRPr="00201FB9">
        <w:t>«Соблазн велик, но жизнь дороже», посвящённая Всемирному дню без табака (181 чел)</w:t>
      </w:r>
    </w:p>
    <w:p w:rsidR="00201FB9" w:rsidRPr="00201FB9" w:rsidRDefault="00201FB9" w:rsidP="00F40FE7">
      <w:pPr>
        <w:pStyle w:val="ae"/>
        <w:spacing w:after="0"/>
        <w:ind w:firstLine="426"/>
        <w:jc w:val="both"/>
      </w:pPr>
      <w:r w:rsidRPr="00201FB9">
        <w:t xml:space="preserve"> «Цена зависимости – ЖИЗНЬ!», посвящённая международному дню борьбы с наркоманией (126 чел)</w:t>
      </w:r>
    </w:p>
    <w:p w:rsidR="00201FB9" w:rsidRPr="00201FB9" w:rsidRDefault="00201FB9" w:rsidP="00F40FE7">
      <w:pPr>
        <w:pStyle w:val="ae"/>
        <w:spacing w:after="0"/>
        <w:ind w:firstLine="426"/>
        <w:jc w:val="both"/>
        <w:rPr>
          <w:lang w:eastAsia="x-none"/>
        </w:rPr>
      </w:pPr>
      <w:r w:rsidRPr="00201FB9">
        <w:t xml:space="preserve"> Для детей ко Всемирному дню здоровья  размещена виртуальная книжная выставка «Про тебя самого» и подборка мультфильмов о здоровье. (150 просмотров)</w:t>
      </w:r>
    </w:p>
    <w:p w:rsidR="006F7DA8" w:rsidRPr="00DA2A7D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DA2A7D">
        <w:rPr>
          <w:bCs/>
        </w:rPr>
        <w:t xml:space="preserve"> В МУ «Культура»: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игры на свежем воздухе «Веселые забавы», «Дружно, весело, интересно» (посетило 110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рождественская театрализованная программа (посетило 64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</w:t>
      </w:r>
      <w:r w:rsidRPr="00DA2A7D">
        <w:rPr>
          <w:lang w:val="x-none"/>
        </w:rPr>
        <w:t>спортивная игровая программа «Зимние сугробы» (приняли участие 20</w:t>
      </w:r>
      <w:r w:rsidRPr="00DA2A7D">
        <w:t xml:space="preserve">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</w:t>
      </w:r>
      <w:r w:rsidRPr="00DA2A7D">
        <w:rPr>
          <w:lang w:val="x-none"/>
        </w:rPr>
        <w:t>спортивная игровая программа «Будь здоров»</w:t>
      </w:r>
      <w:r w:rsidRPr="00DA2A7D">
        <w:t xml:space="preserve"> </w:t>
      </w:r>
      <w:r w:rsidRPr="00DA2A7D">
        <w:rPr>
          <w:lang w:val="x-none"/>
        </w:rPr>
        <w:t>(приняли участие 10 человек</w:t>
      </w:r>
      <w:r w:rsidRPr="00DA2A7D">
        <w:t>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</w:t>
      </w:r>
      <w:r w:rsidRPr="00DA2A7D">
        <w:rPr>
          <w:lang w:val="x-none"/>
        </w:rPr>
        <w:t>театрализованная программа «Старая сказка на новый лад», посвященная здоровому образу жизни (приняли участие 50 человек</w:t>
      </w:r>
      <w:r w:rsidRPr="00DA2A7D">
        <w:t>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в</w:t>
      </w:r>
      <w:r w:rsidRPr="00DA2A7D">
        <w:rPr>
          <w:lang w:val="x-none"/>
        </w:rPr>
        <w:t xml:space="preserve"> феврале прошел Слет волонтеров «Кто? Если не мы!»</w:t>
      </w:r>
      <w:r w:rsidRPr="00DA2A7D">
        <w:t xml:space="preserve"> и </w:t>
      </w:r>
      <w:r w:rsidRPr="00DA2A7D">
        <w:rPr>
          <w:lang w:val="x-none"/>
        </w:rPr>
        <w:t>инструктаж по работе с населением и распространению печатной продукции</w:t>
      </w:r>
      <w:r w:rsidRPr="00DA2A7D">
        <w:t xml:space="preserve">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проведено физкультурные мероприятия в которых приняли участие 156 человек - Рождественские лыжные гонки, соревнования по волейболу ко Дню защитника отечества, Лыжня России 2020, отборочный турнир по шахматам, спортивная эстафета среди женских команд трудовых коллективов «А ну-ка, девушки!»;</w:t>
      </w:r>
    </w:p>
    <w:p w:rsidR="00295D31" w:rsidRDefault="00295D31" w:rsidP="00295D31">
      <w:pPr>
        <w:tabs>
          <w:tab w:val="left" w:pos="0"/>
        </w:tabs>
        <w:ind w:firstLine="426"/>
        <w:jc w:val="both"/>
      </w:pPr>
      <w:r w:rsidRPr="00DA2A7D">
        <w:t>- в феврале были распространены информационные буклеты «Курительные смеси (спайс) – 100 шт.</w:t>
      </w:r>
    </w:p>
    <w:p w:rsidR="00201FB9" w:rsidRDefault="00201FB9" w:rsidP="00201FB9">
      <w:pPr>
        <w:widowControl w:val="0"/>
        <w:autoSpaceDE w:val="0"/>
        <w:autoSpaceDN w:val="0"/>
        <w:adjustRightInd w:val="0"/>
        <w:jc w:val="both"/>
      </w:pPr>
      <w:r>
        <w:t xml:space="preserve">       - в</w:t>
      </w:r>
      <w:r w:rsidRPr="00AC5419">
        <w:t xml:space="preserve"> июне ко Всемирному Дню без табака волонтерами было распространено 150 буклетов. </w:t>
      </w:r>
    </w:p>
    <w:p w:rsidR="00201FB9" w:rsidRPr="00AC5419" w:rsidRDefault="00201FB9" w:rsidP="00201FB9">
      <w:pPr>
        <w:widowControl w:val="0"/>
        <w:autoSpaceDE w:val="0"/>
        <w:autoSpaceDN w:val="0"/>
        <w:adjustRightInd w:val="0"/>
        <w:jc w:val="both"/>
      </w:pPr>
      <w:r>
        <w:t xml:space="preserve">       - </w:t>
      </w:r>
      <w:r w:rsidRPr="00AC5419">
        <w:t>было выпущено 2 статьи в газету и на интернет площадках: «День памяти людей, умерших от СПИДа», «Курить не модно - дыши свободно»</w:t>
      </w:r>
    </w:p>
    <w:p w:rsidR="008D539A" w:rsidRDefault="008D539A" w:rsidP="008D539A">
      <w:pPr>
        <w:pStyle w:val="aff3"/>
        <w:rPr>
          <w:sz w:val="24"/>
          <w:szCs w:val="24"/>
        </w:rPr>
      </w:pPr>
    </w:p>
    <w:p w:rsidR="006A0B48" w:rsidRPr="00DA2A7D" w:rsidRDefault="008D539A" w:rsidP="008D539A">
      <w:pPr>
        <w:pStyle w:val="aff3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0B48" w:rsidRPr="00DA2A7D">
        <w:rPr>
          <w:sz w:val="24"/>
          <w:szCs w:val="24"/>
        </w:rPr>
        <w:t>Администрациия</w:t>
      </w:r>
      <w:r w:rsidR="00792101" w:rsidRPr="00DA2A7D">
        <w:rPr>
          <w:sz w:val="24"/>
          <w:szCs w:val="24"/>
        </w:rPr>
        <w:t xml:space="preserve"> города Кедрового</w:t>
      </w:r>
      <w:r w:rsidR="006A0B48" w:rsidRPr="00DA2A7D">
        <w:rPr>
          <w:sz w:val="24"/>
          <w:szCs w:val="24"/>
        </w:rPr>
        <w:t>:</w:t>
      </w:r>
    </w:p>
    <w:p w:rsidR="006F7DA8" w:rsidRPr="00DA2A7D" w:rsidRDefault="006A0B48" w:rsidP="006F7DA8">
      <w:pPr>
        <w:pStyle w:val="ae"/>
        <w:spacing w:after="0"/>
        <w:ind w:firstLine="567"/>
        <w:jc w:val="both"/>
      </w:pPr>
      <w:r w:rsidRPr="00DA2A7D">
        <w:t xml:space="preserve">- </w:t>
      </w:r>
      <w:r w:rsidR="00201FB9">
        <w:t>проведено 2</w:t>
      </w:r>
      <w:r w:rsidR="006F7DA8" w:rsidRPr="00DA2A7D">
        <w:t xml:space="preserve"> (</w:t>
      </w:r>
      <w:r w:rsidR="00201FB9">
        <w:t>два</w:t>
      </w:r>
      <w:r w:rsidR="006F7DA8" w:rsidRPr="00DA2A7D">
        <w:t>) заседани</w:t>
      </w:r>
      <w:r w:rsidR="00201FB9">
        <w:t>я</w:t>
      </w:r>
      <w:r w:rsidR="006F7DA8" w:rsidRPr="00DA2A7D">
        <w:t xml:space="preserve"> антинаркотической комиссии, рассмотрены следующие вопросы: </w:t>
      </w:r>
    </w:p>
    <w:p w:rsidR="00F40FE7" w:rsidRPr="00DA2A7D" w:rsidRDefault="00F40FE7" w:rsidP="008D539A">
      <w:pPr>
        <w:ind w:firstLine="567"/>
        <w:jc w:val="both"/>
      </w:pPr>
      <w:r w:rsidRPr="00DA2A7D">
        <w:t xml:space="preserve">«Об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за 12 месяцев 2019 года. </w:t>
      </w:r>
    </w:p>
    <w:p w:rsidR="008D539A" w:rsidRDefault="008D539A" w:rsidP="008D539A">
      <w:pPr>
        <w:ind w:firstLine="567"/>
        <w:jc w:val="both"/>
      </w:pPr>
      <w:r>
        <w:t>«</w:t>
      </w:r>
      <w:r w:rsidR="00F40FE7" w:rsidRPr="00DA2A7D">
        <w:t>О пропаганде в средствах массовой информации здорового образа</w:t>
      </w:r>
      <w:r>
        <w:t xml:space="preserve"> жизни среди несовершеннолетних </w:t>
      </w:r>
      <w:r w:rsidR="00F40FE7" w:rsidRPr="00DA2A7D">
        <w:t>2019 год»</w:t>
      </w:r>
      <w:r>
        <w:t>.</w:t>
      </w:r>
    </w:p>
    <w:p w:rsidR="00F40FE7" w:rsidRPr="00DA2A7D" w:rsidRDefault="00F40FE7" w:rsidP="008D539A">
      <w:pPr>
        <w:ind w:firstLine="567"/>
        <w:jc w:val="both"/>
      </w:pPr>
      <w:r w:rsidRPr="00DA2A7D">
        <w:rPr>
          <w:b/>
        </w:rPr>
        <w:t>«</w:t>
      </w:r>
      <w:r w:rsidRPr="00DA2A7D">
        <w:t>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12 месяцев 2019 года (динамика преступлений, связанных с незаконным оборотом наркотиков, административных правонарушений и др.).»</w:t>
      </w:r>
      <w:r w:rsidR="008D539A">
        <w:t>.</w:t>
      </w:r>
    </w:p>
    <w:p w:rsidR="00F40FE7" w:rsidRPr="00DA2A7D" w:rsidRDefault="00F40FE7" w:rsidP="008D539A">
      <w:pPr>
        <w:pStyle w:val="ae"/>
        <w:spacing w:after="0"/>
        <w:ind w:firstLine="567"/>
        <w:jc w:val="both"/>
      </w:pPr>
      <w:r w:rsidRPr="00DA2A7D">
        <w:t>« О результатах противодействия распространению синтетических наркотических средств»</w:t>
      </w:r>
      <w:r w:rsidR="008D539A">
        <w:t>.</w:t>
      </w:r>
    </w:p>
    <w:p w:rsidR="00F40FE7" w:rsidRPr="00DA2A7D" w:rsidRDefault="00F40FE7" w:rsidP="008D539A">
      <w:pPr>
        <w:ind w:firstLine="567"/>
        <w:jc w:val="both"/>
      </w:pPr>
      <w:r w:rsidRPr="00DA2A7D">
        <w:t>«Об итогах мониторинга наркологической обстановки в муниципальном образовании «Город Кедровый» за 12 месяцев 2019 года (динамика показателей наркологического учета). Анализ обстоятельств зарегистрированных острых отравлений наркотическими средствами и психотропными веществами»</w:t>
      </w:r>
      <w:r w:rsidR="008D539A">
        <w:t>.</w:t>
      </w:r>
    </w:p>
    <w:p w:rsidR="00F40FE7" w:rsidRDefault="00F40FE7" w:rsidP="008D539A">
      <w:pPr>
        <w:pStyle w:val="ae"/>
        <w:spacing w:after="0"/>
        <w:ind w:firstLine="567"/>
        <w:jc w:val="both"/>
      </w:pPr>
      <w:r w:rsidRPr="00DA2A7D">
        <w:t>«О рассмотрении письма Департамента муниципального развития от 05.03.2020 № 27-01-0081 «О направлении информации»</w:t>
      </w:r>
      <w:r w:rsidR="008D539A">
        <w:t>.</w:t>
      </w:r>
    </w:p>
    <w:p w:rsidR="00201FB9" w:rsidRPr="006F73D7" w:rsidRDefault="00201FB9" w:rsidP="008D539A">
      <w:pPr>
        <w:pStyle w:val="ae"/>
        <w:spacing w:after="0"/>
        <w:jc w:val="both"/>
      </w:pPr>
      <w:r>
        <w:t xml:space="preserve">         «</w:t>
      </w:r>
      <w:r w:rsidRPr="006F73D7">
        <w:t>Об организации и проведении в общеобразовательных учреждениях, учреждениях культуры, мероприятий, акций по противодействию немедицинскому употреблению наркотиков и их незаконному обороту за 5 месяцев 2020 года</w:t>
      </w:r>
      <w:r>
        <w:t>»</w:t>
      </w:r>
      <w:r w:rsidR="008D539A">
        <w:t>.</w:t>
      </w:r>
    </w:p>
    <w:p w:rsidR="00201FB9" w:rsidRPr="006F73D7" w:rsidRDefault="00201FB9" w:rsidP="008D539A">
      <w:pPr>
        <w:pStyle w:val="ae"/>
        <w:spacing w:after="0"/>
        <w:ind w:firstLine="567"/>
        <w:jc w:val="both"/>
      </w:pPr>
      <w:r>
        <w:lastRenderedPageBreak/>
        <w:t>«</w:t>
      </w:r>
      <w:r w:rsidRPr="006F73D7">
        <w:t>Об организации и результатах работы правоохранительных органов по предупреждению и пресечению фактов незаконного ввоза наркотиков на территорию МО за 3 месяца 2020 года (динамика преступлений, связанных с незаконным оборотом наркотиков, административных правонарушений)</w:t>
      </w:r>
      <w:r>
        <w:t>»</w:t>
      </w:r>
      <w:r w:rsidR="008D539A">
        <w:t>.</w:t>
      </w:r>
    </w:p>
    <w:p w:rsidR="00201FB9" w:rsidRPr="006F73D7" w:rsidRDefault="00201FB9" w:rsidP="008D539A">
      <w:pPr>
        <w:ind w:firstLine="567"/>
        <w:jc w:val="both"/>
      </w:pPr>
      <w:r>
        <w:t>«</w:t>
      </w:r>
      <w:r w:rsidRPr="006F73D7">
        <w:t>Об итогах мониторинга наркологической обстановки в МО «Город Кедровый» за 3 месяца 2020 года (динамика показателей наркологического учета)</w:t>
      </w:r>
      <w:r>
        <w:t>»</w:t>
      </w:r>
      <w:r w:rsidR="008D539A">
        <w:t>.</w:t>
      </w:r>
    </w:p>
    <w:p w:rsidR="00201FB9" w:rsidRPr="006F73D7" w:rsidRDefault="00201FB9" w:rsidP="008D539A">
      <w:pPr>
        <w:pStyle w:val="ae"/>
        <w:spacing w:after="0"/>
        <w:ind w:firstLine="567"/>
        <w:jc w:val="both"/>
      </w:pPr>
      <w:r>
        <w:t>«</w:t>
      </w:r>
      <w:r w:rsidRPr="006F73D7">
        <w:t>Проведение анализа обстоятельств, зарегистрированных острых отравлений антинаркотическими средствами и психотропными веществами с летальным исходом</w:t>
      </w:r>
      <w:r>
        <w:t>»</w:t>
      </w:r>
      <w:r w:rsidR="008D539A">
        <w:t>.</w:t>
      </w:r>
    </w:p>
    <w:p w:rsidR="00201FB9" w:rsidRPr="008E1477" w:rsidRDefault="00201FB9" w:rsidP="008D539A">
      <w:pPr>
        <w:pStyle w:val="ae"/>
        <w:spacing w:after="0"/>
        <w:ind w:firstLine="567"/>
        <w:jc w:val="both"/>
      </w:pPr>
      <w:r>
        <w:t>«</w:t>
      </w:r>
      <w:r w:rsidRPr="006F73D7">
        <w:t>Рассмотрение вопросов, касающихся организации профилактической работы с учащимися, по итогам социально-психологического тестирования 2019 года групп «социального риска» обучающихся существен</w:t>
      </w:r>
      <w:r>
        <w:t>но превышает средние показатели»</w:t>
      </w:r>
      <w:r w:rsidR="008D539A">
        <w:t>.</w:t>
      </w:r>
    </w:p>
    <w:p w:rsidR="00567A7A" w:rsidRDefault="007333B2" w:rsidP="008D539A">
      <w:pPr>
        <w:ind w:firstLine="567"/>
        <w:jc w:val="both"/>
      </w:pPr>
      <w:r w:rsidRPr="00DA2A7D">
        <w:t xml:space="preserve">- </w:t>
      </w:r>
      <w:r w:rsidR="00567A7A" w:rsidRPr="00DA2A7D">
        <w:t xml:space="preserve">В целях профилактики мероприятий проведено </w:t>
      </w:r>
      <w:r w:rsidR="00201FB9">
        <w:t>13</w:t>
      </w:r>
      <w:r w:rsidR="00567A7A" w:rsidRPr="00DA2A7D">
        <w:t xml:space="preserve"> вечерних рейда по местам ко</w:t>
      </w:r>
      <w:r w:rsidR="008D539A">
        <w:t>нцентра</w:t>
      </w:r>
      <w:r w:rsidR="00F40FE7" w:rsidRPr="00DA2A7D">
        <w:t>ции несовершеннолетних., 2 рейда по семь</w:t>
      </w:r>
      <w:r w:rsidR="00B97973">
        <w:t>ям и 2 рейда по торговым точкам</w:t>
      </w:r>
      <w:r w:rsidR="008D539A">
        <w:t>.</w:t>
      </w:r>
    </w:p>
    <w:p w:rsidR="00CE2CDE" w:rsidRPr="0048148C" w:rsidRDefault="00CE2CDE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FF0000"/>
        </w:rPr>
      </w:pPr>
    </w:p>
    <w:p w:rsidR="00F11BB8" w:rsidRPr="005F361C" w:rsidRDefault="001500B6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5F361C">
        <w:rPr>
          <w:b/>
          <w:color w:val="000000" w:themeColor="text1"/>
        </w:rPr>
        <w:t>Подпрограмма 5 «Улучшение условий и охраны труда и снижение у</w:t>
      </w:r>
      <w:r w:rsidR="00E331A2" w:rsidRPr="005F361C">
        <w:rPr>
          <w:b/>
          <w:color w:val="000000" w:themeColor="text1"/>
        </w:rPr>
        <w:t>ровней профессионального риска»</w:t>
      </w:r>
    </w:p>
    <w:p w:rsidR="00396753" w:rsidRPr="000F2B21" w:rsidRDefault="00CE2CDE" w:rsidP="00CE2CDE">
      <w:pPr>
        <w:widowControl w:val="0"/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0F2B21">
        <w:rPr>
          <w:b/>
          <w:color w:val="FF0000"/>
        </w:rPr>
        <w:tab/>
      </w:r>
    </w:p>
    <w:p w:rsidR="000011EB" w:rsidRPr="005F361C" w:rsidRDefault="000011EB" w:rsidP="006F5B4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F361C">
        <w:rPr>
          <w:color w:val="000000" w:themeColor="text1"/>
          <w:lang w:eastAsia="ru-RU"/>
        </w:rPr>
        <w:t xml:space="preserve">С целью профилактики и своевременного установления начальных признаков профессиональных заболеваний: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 в </w:t>
      </w:r>
      <w:r w:rsidR="00AB37EB" w:rsidRPr="005F361C">
        <w:rPr>
          <w:color w:val="000000" w:themeColor="text1"/>
          <w:lang w:eastAsia="ru-RU"/>
        </w:rPr>
        <w:t xml:space="preserve"> 20</w:t>
      </w:r>
      <w:r w:rsidR="009500A4" w:rsidRPr="005F361C">
        <w:rPr>
          <w:color w:val="000000" w:themeColor="text1"/>
          <w:lang w:eastAsia="ru-RU"/>
        </w:rPr>
        <w:t>20</w:t>
      </w:r>
      <w:r w:rsidR="00AB37EB" w:rsidRPr="005F361C">
        <w:rPr>
          <w:color w:val="000000" w:themeColor="text1"/>
          <w:lang w:eastAsia="ru-RU"/>
        </w:rPr>
        <w:t xml:space="preserve"> год</w:t>
      </w:r>
      <w:r w:rsidR="009500A4" w:rsidRPr="005F361C">
        <w:rPr>
          <w:color w:val="000000" w:themeColor="text1"/>
          <w:lang w:eastAsia="ru-RU"/>
        </w:rPr>
        <w:t>у</w:t>
      </w:r>
      <w:r w:rsidR="00AB37EB" w:rsidRPr="005F361C">
        <w:rPr>
          <w:color w:val="000000" w:themeColor="text1"/>
          <w:lang w:eastAsia="ru-RU"/>
        </w:rPr>
        <w:t xml:space="preserve"> </w:t>
      </w:r>
      <w:r w:rsidR="009500A4" w:rsidRPr="005F361C">
        <w:rPr>
          <w:color w:val="000000" w:themeColor="text1"/>
          <w:lang w:eastAsia="ru-RU"/>
        </w:rPr>
        <w:t xml:space="preserve"> все </w:t>
      </w:r>
      <w:r w:rsidRPr="005F361C">
        <w:rPr>
          <w:color w:val="000000" w:themeColor="text1"/>
          <w:lang w:eastAsia="ru-RU"/>
        </w:rPr>
        <w:t>м</w:t>
      </w:r>
      <w:r w:rsidR="009500A4" w:rsidRPr="005F361C">
        <w:rPr>
          <w:color w:val="000000" w:themeColor="text1"/>
        </w:rPr>
        <w:t>униципальные</w:t>
      </w:r>
      <w:r w:rsidRPr="005F361C">
        <w:rPr>
          <w:color w:val="000000" w:themeColor="text1"/>
        </w:rPr>
        <w:t xml:space="preserve"> учреждения</w:t>
      </w:r>
      <w:r w:rsidR="009500A4" w:rsidRPr="005F361C">
        <w:rPr>
          <w:color w:val="000000" w:themeColor="text1"/>
        </w:rPr>
        <w:t xml:space="preserve"> запланировали </w:t>
      </w:r>
      <w:r w:rsidRPr="005F361C">
        <w:rPr>
          <w:color w:val="000000" w:themeColor="text1"/>
        </w:rPr>
        <w:t xml:space="preserve"> </w:t>
      </w:r>
      <w:r w:rsidRPr="005F361C">
        <w:rPr>
          <w:rFonts w:eastAsia="Calibri"/>
          <w:color w:val="000000" w:themeColor="text1"/>
          <w:lang w:eastAsia="en-US"/>
        </w:rPr>
        <w:t>заключен</w:t>
      </w:r>
      <w:r w:rsidR="009500A4" w:rsidRPr="005F361C">
        <w:rPr>
          <w:rFonts w:eastAsia="Calibri"/>
          <w:color w:val="000000" w:themeColor="text1"/>
          <w:lang w:eastAsia="en-US"/>
        </w:rPr>
        <w:t>ие</w:t>
      </w:r>
      <w:r w:rsidRPr="005F361C">
        <w:rPr>
          <w:rFonts w:eastAsia="Calibri"/>
          <w:color w:val="000000" w:themeColor="text1"/>
          <w:lang w:eastAsia="en-US"/>
        </w:rPr>
        <w:t xml:space="preserve"> договор</w:t>
      </w:r>
      <w:r w:rsidR="009500A4" w:rsidRPr="005F361C">
        <w:rPr>
          <w:rFonts w:eastAsia="Calibri"/>
          <w:color w:val="000000" w:themeColor="text1"/>
          <w:lang w:eastAsia="en-US"/>
        </w:rPr>
        <w:t>ов</w:t>
      </w:r>
      <w:r w:rsidRPr="005F361C">
        <w:rPr>
          <w:rFonts w:eastAsia="Calibri"/>
          <w:color w:val="000000" w:themeColor="text1"/>
          <w:lang w:eastAsia="en-US"/>
        </w:rPr>
        <w:t xml:space="preserve"> на проведение медосмотров</w:t>
      </w:r>
      <w:r w:rsidR="009500A4" w:rsidRPr="005F361C">
        <w:rPr>
          <w:rFonts w:eastAsia="Calibri"/>
          <w:color w:val="000000" w:themeColor="text1"/>
          <w:lang w:eastAsia="en-US"/>
        </w:rPr>
        <w:t>, но в связи со сложной эпидемиологической обстановкой в мире, не все р</w:t>
      </w:r>
      <w:r w:rsidRPr="005F361C">
        <w:rPr>
          <w:rFonts w:eastAsia="Calibri"/>
          <w:color w:val="000000" w:themeColor="text1"/>
          <w:lang w:eastAsia="en-US"/>
        </w:rPr>
        <w:t>аботники про</w:t>
      </w:r>
      <w:r w:rsidR="00C75087" w:rsidRPr="005F361C">
        <w:rPr>
          <w:rFonts w:eastAsia="Calibri"/>
          <w:color w:val="000000" w:themeColor="text1"/>
          <w:lang w:eastAsia="en-US"/>
        </w:rPr>
        <w:t>шли</w:t>
      </w:r>
      <w:r w:rsidRPr="005F361C">
        <w:rPr>
          <w:rFonts w:eastAsia="Calibri"/>
          <w:color w:val="000000" w:themeColor="text1"/>
          <w:lang w:eastAsia="en-US"/>
        </w:rPr>
        <w:t xml:space="preserve"> </w:t>
      </w:r>
      <w:r w:rsidR="00F50F5C" w:rsidRPr="005F361C">
        <w:rPr>
          <w:rFonts w:eastAsia="Calibri"/>
          <w:color w:val="000000" w:themeColor="text1"/>
          <w:lang w:eastAsia="en-US"/>
        </w:rPr>
        <w:t xml:space="preserve">диспансеризацию, </w:t>
      </w:r>
      <w:r w:rsidRPr="005F361C">
        <w:rPr>
          <w:rFonts w:eastAsia="Calibri"/>
          <w:color w:val="000000" w:themeColor="text1"/>
          <w:lang w:eastAsia="en-US"/>
        </w:rPr>
        <w:t>медосмотры</w:t>
      </w:r>
      <w:r w:rsidR="0008348D" w:rsidRPr="005F361C">
        <w:rPr>
          <w:rFonts w:eastAsia="Calibri"/>
          <w:color w:val="000000" w:themeColor="text1"/>
          <w:lang w:eastAsia="en-US"/>
        </w:rPr>
        <w:t>,</w:t>
      </w:r>
      <w:r w:rsidRPr="005F361C">
        <w:rPr>
          <w:rFonts w:eastAsia="Calibri"/>
          <w:color w:val="000000" w:themeColor="text1"/>
          <w:lang w:eastAsia="en-US"/>
        </w:rPr>
        <w:t xml:space="preserve"> согласно утвержденным графикам.</w:t>
      </w:r>
    </w:p>
    <w:p w:rsidR="00F50F5C" w:rsidRPr="00027D19" w:rsidRDefault="006056C8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6056C8">
        <w:rPr>
          <w:color w:val="000000" w:themeColor="text1"/>
          <w:lang w:eastAsia="ru-RU"/>
        </w:rPr>
        <w:t xml:space="preserve">Администрацией города Кедрового </w:t>
      </w:r>
      <w:r>
        <w:rPr>
          <w:color w:val="000000" w:themeColor="text1"/>
          <w:lang w:eastAsia="ru-RU"/>
        </w:rPr>
        <w:t>и</w:t>
      </w:r>
      <w:r w:rsidR="00313451" w:rsidRPr="00027D19">
        <w:rPr>
          <w:color w:val="000000" w:themeColor="text1"/>
          <w:lang w:eastAsia="ru-RU"/>
        </w:rPr>
        <w:t>спользование</w:t>
      </w:r>
      <w:r w:rsidR="000011EB" w:rsidRPr="00027D19">
        <w:rPr>
          <w:color w:val="000000" w:themeColor="text1"/>
          <w:lang w:eastAsia="ru-RU"/>
        </w:rPr>
        <w:t xml:space="preserve"> б</w:t>
      </w:r>
      <w:r w:rsidR="00313451" w:rsidRPr="00027D19">
        <w:rPr>
          <w:color w:val="000000" w:themeColor="text1"/>
          <w:lang w:eastAsia="ru-RU"/>
        </w:rPr>
        <w:t>юджетных</w:t>
      </w:r>
      <w:r w:rsidR="000011EB" w:rsidRPr="00027D19">
        <w:rPr>
          <w:color w:val="000000" w:themeColor="text1"/>
          <w:lang w:eastAsia="ru-RU"/>
        </w:rPr>
        <w:t xml:space="preserve"> ассигновани</w:t>
      </w:r>
      <w:r w:rsidR="00313451" w:rsidRPr="00027D19">
        <w:rPr>
          <w:color w:val="000000" w:themeColor="text1"/>
          <w:lang w:eastAsia="ru-RU"/>
        </w:rPr>
        <w:t>й</w:t>
      </w:r>
      <w:r w:rsidR="000011EB" w:rsidRPr="00027D19">
        <w:rPr>
          <w:color w:val="000000" w:themeColor="text1"/>
          <w:lang w:eastAsia="ru-RU"/>
        </w:rPr>
        <w:t xml:space="preserve"> на реализацию основного мероприятия «</w:t>
      </w:r>
      <w:r w:rsidR="000011EB" w:rsidRPr="00027D19">
        <w:rPr>
          <w:color w:val="000000" w:themeColor="text1"/>
        </w:rPr>
        <w:t>Проведение ежегодных медицинских осмотров и диспансеризации работников»</w:t>
      </w:r>
      <w:r w:rsidR="00F61652" w:rsidRPr="00027D19">
        <w:rPr>
          <w:color w:val="000000" w:themeColor="text1"/>
        </w:rPr>
        <w:t xml:space="preserve"> </w:t>
      </w:r>
      <w:r w:rsidR="00BA420D" w:rsidRPr="00027D19">
        <w:rPr>
          <w:color w:val="000000" w:themeColor="text1"/>
        </w:rPr>
        <w:t>реализован</w:t>
      </w:r>
      <w:r w:rsidR="00313451" w:rsidRPr="00027D19">
        <w:rPr>
          <w:color w:val="000000" w:themeColor="text1"/>
        </w:rPr>
        <w:t>о</w:t>
      </w:r>
      <w:r w:rsidR="00BA420D" w:rsidRPr="00027D19">
        <w:rPr>
          <w:color w:val="000000" w:themeColor="text1"/>
        </w:rPr>
        <w:t xml:space="preserve"> в сумме </w:t>
      </w:r>
      <w:r w:rsidR="00027D19" w:rsidRPr="00027D19">
        <w:rPr>
          <w:color w:val="000000" w:themeColor="text1"/>
        </w:rPr>
        <w:t>9,10</w:t>
      </w:r>
      <w:r w:rsidR="00CE2CDE" w:rsidRPr="00027D19">
        <w:rPr>
          <w:color w:val="000000" w:themeColor="text1"/>
        </w:rPr>
        <w:t xml:space="preserve"> тыс.</w:t>
      </w:r>
      <w:r w:rsidR="00BA420D" w:rsidRPr="00027D19">
        <w:rPr>
          <w:color w:val="000000" w:themeColor="text1"/>
        </w:rPr>
        <w:t xml:space="preserve"> рублей из заложенных</w:t>
      </w:r>
      <w:r w:rsidR="002A28FF" w:rsidRPr="00027D19">
        <w:rPr>
          <w:color w:val="000000" w:themeColor="text1"/>
        </w:rPr>
        <w:t xml:space="preserve"> </w:t>
      </w:r>
      <w:r w:rsidR="006413BC" w:rsidRPr="00027D19">
        <w:rPr>
          <w:color w:val="000000" w:themeColor="text1"/>
        </w:rPr>
        <w:t>155,21</w:t>
      </w:r>
      <w:r w:rsidR="00CE2CDE" w:rsidRPr="00027D19">
        <w:rPr>
          <w:color w:val="000000" w:themeColor="text1"/>
        </w:rPr>
        <w:t xml:space="preserve"> тыс.</w:t>
      </w:r>
      <w:r w:rsidR="000A75E0" w:rsidRPr="00027D19">
        <w:rPr>
          <w:color w:val="000000" w:themeColor="text1"/>
        </w:rPr>
        <w:t xml:space="preserve"> рублей</w:t>
      </w:r>
      <w:r w:rsidR="000011EB" w:rsidRPr="00027D19">
        <w:rPr>
          <w:color w:val="000000" w:themeColor="text1"/>
          <w:lang w:eastAsia="ru-RU"/>
        </w:rPr>
        <w:t xml:space="preserve">. </w:t>
      </w:r>
    </w:p>
    <w:p w:rsidR="000E554D" w:rsidRDefault="000011EB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027D19">
        <w:rPr>
          <w:color w:val="000000" w:themeColor="text1"/>
          <w:lang w:eastAsia="ru-RU"/>
        </w:rPr>
        <w:t>Таким образом, в отчетном периоде и</w:t>
      </w:r>
      <w:r w:rsidR="000A75E0" w:rsidRPr="00027D19">
        <w:rPr>
          <w:color w:val="000000" w:themeColor="text1"/>
          <w:lang w:eastAsia="ru-RU"/>
        </w:rPr>
        <w:t xml:space="preserve">спользовано денежных средств на </w:t>
      </w:r>
      <w:r w:rsidR="00027D19" w:rsidRPr="00027D19">
        <w:rPr>
          <w:color w:val="000000" w:themeColor="text1"/>
          <w:lang w:eastAsia="ru-RU"/>
        </w:rPr>
        <w:t>5,86</w:t>
      </w:r>
      <w:r w:rsidR="00C75087" w:rsidRPr="00027D19">
        <w:rPr>
          <w:color w:val="000000" w:themeColor="text1"/>
          <w:lang w:eastAsia="ru-RU"/>
        </w:rPr>
        <w:t>%.</w:t>
      </w:r>
    </w:p>
    <w:p w:rsidR="006056C8" w:rsidRDefault="000E554D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39FE">
        <w:rPr>
          <w:color w:val="000000" w:themeColor="text1"/>
          <w:lang w:eastAsia="ru-RU"/>
        </w:rPr>
        <w:t>Отдел</w:t>
      </w:r>
      <w:r w:rsidR="00D739FE" w:rsidRPr="00D739FE">
        <w:rPr>
          <w:color w:val="000000" w:themeColor="text1"/>
          <w:lang w:eastAsia="ru-RU"/>
        </w:rPr>
        <w:t xml:space="preserve">ом </w:t>
      </w:r>
      <w:r w:rsidRPr="00D739FE">
        <w:rPr>
          <w:color w:val="000000" w:themeColor="text1"/>
          <w:lang w:eastAsia="ru-RU"/>
        </w:rPr>
        <w:t xml:space="preserve"> образования</w:t>
      </w:r>
      <w:r w:rsidR="00D739FE" w:rsidRPr="00D739FE">
        <w:rPr>
          <w:color w:val="000000" w:themeColor="text1"/>
          <w:lang w:eastAsia="ru-RU"/>
        </w:rPr>
        <w:t xml:space="preserve"> Администрации города Кедрового было использовано бюджетных ассигнований  в сумме 41,64 тыс. рублей</w:t>
      </w:r>
      <w:r w:rsidR="00A7261A">
        <w:rPr>
          <w:color w:val="000000" w:themeColor="text1"/>
          <w:lang w:eastAsia="ru-RU"/>
        </w:rPr>
        <w:t xml:space="preserve"> что составляет 46,27 %  от заложенного плана</w:t>
      </w:r>
      <w:r w:rsidR="00D739FE" w:rsidRPr="00D739FE">
        <w:rPr>
          <w:color w:val="000000" w:themeColor="text1"/>
          <w:lang w:eastAsia="ru-RU"/>
        </w:rPr>
        <w:t xml:space="preserve"> в том числе:  </w:t>
      </w:r>
      <w:r w:rsidRPr="00D739FE">
        <w:rPr>
          <w:color w:val="000000" w:themeColor="text1"/>
          <w:lang w:eastAsia="ru-RU"/>
        </w:rPr>
        <w:t xml:space="preserve"> </w:t>
      </w:r>
      <w:r w:rsidR="006413BC" w:rsidRPr="00D739FE">
        <w:rPr>
          <w:color w:val="000000" w:themeColor="text1"/>
          <w:lang w:eastAsia="ru-RU"/>
        </w:rPr>
        <w:t>МК</w:t>
      </w:r>
      <w:r w:rsidR="00CE2CDE" w:rsidRPr="00D739FE">
        <w:rPr>
          <w:color w:val="000000" w:themeColor="text1"/>
          <w:lang w:eastAsia="ru-RU"/>
        </w:rPr>
        <w:t>ДОУ</w:t>
      </w:r>
      <w:r w:rsidR="00CE2CDE" w:rsidRPr="00D739FE">
        <w:rPr>
          <w:color w:val="000000" w:themeColor="text1"/>
        </w:rPr>
        <w:t xml:space="preserve"> детский сад Родничок</w:t>
      </w:r>
      <w:r w:rsidR="00D739FE" w:rsidRPr="00D739FE">
        <w:rPr>
          <w:color w:val="000000" w:themeColor="text1"/>
        </w:rPr>
        <w:t xml:space="preserve"> в сумме 16,11 тыс.рублей</w:t>
      </w:r>
      <w:r w:rsidR="00CE2CDE" w:rsidRPr="00D739FE">
        <w:rPr>
          <w:color w:val="000000" w:themeColor="text1"/>
        </w:rPr>
        <w:t>,</w:t>
      </w:r>
      <w:r w:rsidR="00D739FE" w:rsidRPr="00D739FE">
        <w:rPr>
          <w:color w:val="000000" w:themeColor="text1"/>
        </w:rPr>
        <w:t xml:space="preserve">что составляет  исполнение на 53,69%, </w:t>
      </w:r>
      <w:r w:rsidR="00CE2CDE" w:rsidRPr="00D739FE">
        <w:rPr>
          <w:color w:val="000000" w:themeColor="text1"/>
        </w:rPr>
        <w:t xml:space="preserve"> </w:t>
      </w:r>
      <w:r w:rsidR="00D739FE" w:rsidRPr="00D739FE">
        <w:rPr>
          <w:color w:val="000000" w:themeColor="text1"/>
        </w:rPr>
        <w:t>МКОУ СОШ №1 г. Кедрового в сумме 5,54 тыс.рублей,что составляет  исполнение на 13,84%, МАОУ Пудинская СОШ в отчетном периоде о</w:t>
      </w:r>
      <w:r w:rsidR="00D739FE">
        <w:rPr>
          <w:color w:val="000000" w:themeColor="text1"/>
        </w:rPr>
        <w:t>своила денежных средств на 100%, из запланированных 20,00 тыс.рублей.</w:t>
      </w:r>
      <w:r w:rsidR="00D739FE" w:rsidRPr="00D739FE">
        <w:rPr>
          <w:color w:val="000000" w:themeColor="text1"/>
        </w:rPr>
        <w:t xml:space="preserve"> </w:t>
      </w:r>
    </w:p>
    <w:p w:rsidR="00F50F5C" w:rsidRPr="000F2B21" w:rsidRDefault="001B6BD8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6056C8">
        <w:rPr>
          <w:color w:val="000000" w:themeColor="text1"/>
        </w:rPr>
        <w:t>М</w:t>
      </w:r>
      <w:r w:rsidR="006413BC" w:rsidRPr="006056C8">
        <w:rPr>
          <w:color w:val="000000" w:themeColor="text1"/>
        </w:rPr>
        <w:t>Д</w:t>
      </w:r>
      <w:r w:rsidRPr="006056C8">
        <w:rPr>
          <w:color w:val="000000" w:themeColor="text1"/>
        </w:rPr>
        <w:t>ОУ ДО «ДШИ» г.Кедрового, МУ «Кедровская ЦБС»,</w:t>
      </w:r>
      <w:r w:rsidR="006056C8" w:rsidRPr="006056C8">
        <w:rPr>
          <w:color w:val="000000" w:themeColor="text1"/>
        </w:rPr>
        <w:t>МУ «Культура» запланировали освоение денежных средств до конца 2020 года.</w:t>
      </w:r>
    </w:p>
    <w:p w:rsidR="000011EB" w:rsidRPr="000F2B21" w:rsidRDefault="00F50F5C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6056C8">
        <w:rPr>
          <w:color w:val="000000" w:themeColor="text1"/>
          <w:lang w:eastAsia="ru-RU"/>
        </w:rPr>
        <w:t>Ч</w:t>
      </w:r>
      <w:r w:rsidR="00864F00" w:rsidRPr="006056C8">
        <w:rPr>
          <w:color w:val="000000" w:themeColor="text1"/>
          <w:lang w:eastAsia="ru-RU"/>
        </w:rPr>
        <w:t xml:space="preserve">астичное освоение денежных средств </w:t>
      </w:r>
      <w:r w:rsidR="0008348D" w:rsidRPr="006056C8">
        <w:rPr>
          <w:color w:val="000000" w:themeColor="text1"/>
          <w:lang w:eastAsia="ru-RU"/>
        </w:rPr>
        <w:t>А</w:t>
      </w:r>
      <w:r w:rsidR="00C75087" w:rsidRPr="006056C8">
        <w:rPr>
          <w:color w:val="000000" w:themeColor="text1"/>
          <w:lang w:eastAsia="ru-RU"/>
        </w:rPr>
        <w:t>дмини</w:t>
      </w:r>
      <w:r w:rsidR="00864F00" w:rsidRPr="006056C8">
        <w:rPr>
          <w:color w:val="000000" w:themeColor="text1"/>
          <w:lang w:eastAsia="ru-RU"/>
        </w:rPr>
        <w:t xml:space="preserve">нистрацией города Кедрового обусловлено </w:t>
      </w:r>
      <w:r w:rsidRPr="006056C8">
        <w:rPr>
          <w:color w:val="000000" w:themeColor="text1"/>
          <w:lang w:eastAsia="ru-RU"/>
        </w:rPr>
        <w:t xml:space="preserve">прохождением диспансеризации муниципальными служащими в количестве </w:t>
      </w:r>
      <w:r w:rsidR="00027D19" w:rsidRPr="006056C8">
        <w:rPr>
          <w:color w:val="000000" w:themeColor="text1"/>
          <w:lang w:eastAsia="ru-RU"/>
        </w:rPr>
        <w:t>2</w:t>
      </w:r>
      <w:r w:rsidRPr="006056C8">
        <w:rPr>
          <w:color w:val="000000" w:themeColor="text1"/>
          <w:lang w:eastAsia="ru-RU"/>
        </w:rPr>
        <w:t xml:space="preserve"> </w:t>
      </w:r>
      <w:r w:rsidR="00027D19" w:rsidRPr="006056C8">
        <w:rPr>
          <w:color w:val="000000" w:themeColor="text1"/>
          <w:lang w:eastAsia="ru-RU"/>
        </w:rPr>
        <w:t>сотрудников</w:t>
      </w:r>
      <w:r w:rsidRPr="006056C8">
        <w:rPr>
          <w:color w:val="000000" w:themeColor="text1"/>
          <w:lang w:eastAsia="ru-RU"/>
        </w:rPr>
        <w:t xml:space="preserve"> </w:t>
      </w:r>
      <w:r w:rsidR="001B6BD8" w:rsidRPr="006056C8">
        <w:rPr>
          <w:color w:val="000000" w:themeColor="text1"/>
          <w:lang w:eastAsia="ru-RU"/>
        </w:rPr>
        <w:t xml:space="preserve">в г. Томске, МУ «ЦБ» города Кедрового также частично освоили денежные средства, оплаченные за прохождение диспансеризации в г.Томске, в количестве 3 </w:t>
      </w:r>
      <w:r w:rsidR="006056C8" w:rsidRPr="006056C8">
        <w:rPr>
          <w:color w:val="000000" w:themeColor="text1"/>
          <w:lang w:eastAsia="ru-RU"/>
        </w:rPr>
        <w:t>сотрудников</w:t>
      </w:r>
      <w:r w:rsidR="00A7261A">
        <w:rPr>
          <w:color w:val="000000" w:themeColor="text1"/>
          <w:lang w:eastAsia="ru-RU"/>
        </w:rPr>
        <w:t>, полное использование бюджетных ассигнований указанными организациями запланировано на 4 квартал 2020 года.</w:t>
      </w:r>
    </w:p>
    <w:p w:rsidR="000011EB" w:rsidRPr="006056C8" w:rsidRDefault="00A44BF9" w:rsidP="000011E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6056C8">
        <w:rPr>
          <w:color w:val="000000" w:themeColor="text1"/>
          <w:lang w:eastAsia="ru-RU"/>
        </w:rPr>
        <w:t>В</w:t>
      </w:r>
      <w:r w:rsidR="006056C8" w:rsidRPr="006056C8">
        <w:rPr>
          <w:color w:val="000000" w:themeColor="text1"/>
          <w:lang w:eastAsia="ru-RU"/>
        </w:rPr>
        <w:t>о</w:t>
      </w:r>
      <w:r w:rsidR="005D2C3E" w:rsidRPr="006056C8">
        <w:rPr>
          <w:color w:val="000000" w:themeColor="text1"/>
          <w:lang w:eastAsia="ru-RU"/>
        </w:rPr>
        <w:t xml:space="preserve"> </w:t>
      </w:r>
      <w:r w:rsidR="006056C8" w:rsidRPr="006056C8">
        <w:rPr>
          <w:color w:val="000000" w:themeColor="text1"/>
          <w:lang w:eastAsia="ru-RU"/>
        </w:rPr>
        <w:t xml:space="preserve">2 квартале </w:t>
      </w:r>
      <w:r w:rsidR="002B3BF8" w:rsidRPr="006056C8">
        <w:rPr>
          <w:color w:val="000000" w:themeColor="text1"/>
          <w:lang w:eastAsia="ru-RU"/>
        </w:rPr>
        <w:t>20</w:t>
      </w:r>
      <w:r w:rsidR="009500A4" w:rsidRPr="006056C8">
        <w:rPr>
          <w:color w:val="000000" w:themeColor="text1"/>
          <w:lang w:eastAsia="ru-RU"/>
        </w:rPr>
        <w:t>20</w:t>
      </w:r>
      <w:r w:rsidR="002B3BF8" w:rsidRPr="006056C8">
        <w:rPr>
          <w:color w:val="000000" w:themeColor="text1"/>
          <w:lang w:eastAsia="ru-RU"/>
        </w:rPr>
        <w:t xml:space="preserve"> год</w:t>
      </w:r>
      <w:r w:rsidR="005D2C3E" w:rsidRPr="006056C8">
        <w:rPr>
          <w:color w:val="000000" w:themeColor="text1"/>
          <w:lang w:eastAsia="ru-RU"/>
        </w:rPr>
        <w:t>а</w:t>
      </w:r>
      <w:r w:rsidR="002B3BF8" w:rsidRPr="006056C8">
        <w:rPr>
          <w:color w:val="000000" w:themeColor="text1"/>
          <w:lang w:eastAsia="ru-RU"/>
        </w:rPr>
        <w:t xml:space="preserve"> </w:t>
      </w:r>
      <w:r w:rsidRPr="006056C8">
        <w:rPr>
          <w:color w:val="000000" w:themeColor="text1"/>
          <w:lang w:eastAsia="ru-RU"/>
        </w:rPr>
        <w:t>мероприяти</w:t>
      </w:r>
      <w:r w:rsidR="006056C8" w:rsidRPr="006056C8">
        <w:rPr>
          <w:color w:val="000000" w:themeColor="text1"/>
          <w:lang w:eastAsia="ru-RU"/>
        </w:rPr>
        <w:t>й</w:t>
      </w:r>
      <w:r w:rsidRPr="006056C8">
        <w:rPr>
          <w:color w:val="000000" w:themeColor="text1"/>
          <w:lang w:eastAsia="ru-RU"/>
        </w:rPr>
        <w:t xml:space="preserve"> «Специальная оценка условий труда»</w:t>
      </w:r>
      <w:r w:rsidR="006056C8" w:rsidRPr="006056C8">
        <w:rPr>
          <w:color w:val="000000" w:themeColor="text1"/>
          <w:lang w:eastAsia="ru-RU"/>
        </w:rPr>
        <w:t xml:space="preserve"> муниципальными учреждениями  не проведено, т. к. запланировано </w:t>
      </w:r>
      <w:r w:rsidR="002B3BF8" w:rsidRPr="006056C8">
        <w:rPr>
          <w:color w:val="000000" w:themeColor="text1"/>
          <w:lang w:eastAsia="ru-RU"/>
        </w:rPr>
        <w:t xml:space="preserve"> </w:t>
      </w:r>
      <w:r w:rsidR="006056C8" w:rsidRPr="006056C8">
        <w:rPr>
          <w:color w:val="000000" w:themeColor="text1"/>
        </w:rPr>
        <w:t xml:space="preserve">на </w:t>
      </w:r>
      <w:r w:rsidRPr="006056C8">
        <w:rPr>
          <w:color w:val="000000" w:themeColor="text1"/>
        </w:rPr>
        <w:t>4 квартал 2020г</w:t>
      </w:r>
      <w:r w:rsidR="00A7261A">
        <w:rPr>
          <w:color w:val="000000" w:themeColor="text1"/>
        </w:rPr>
        <w:t>ода</w:t>
      </w:r>
      <w:r w:rsidRPr="006056C8">
        <w:rPr>
          <w:color w:val="000000" w:themeColor="text1"/>
        </w:rPr>
        <w:t>.</w:t>
      </w:r>
    </w:p>
    <w:p w:rsidR="007653DF" w:rsidRPr="006056C8" w:rsidRDefault="007653DF" w:rsidP="009B0F46">
      <w:pPr>
        <w:suppressAutoHyphens w:val="0"/>
        <w:ind w:firstLine="540"/>
        <w:jc w:val="both"/>
        <w:rPr>
          <w:rFonts w:eastAsia="Calibri"/>
          <w:color w:val="000000" w:themeColor="text1"/>
          <w:lang w:eastAsia="en-US"/>
        </w:rPr>
      </w:pPr>
    </w:p>
    <w:sectPr w:rsidR="007653DF" w:rsidRPr="006056C8" w:rsidSect="0052431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8A" w:rsidRDefault="0072158A" w:rsidP="009A55F4">
      <w:r>
        <w:separator/>
      </w:r>
    </w:p>
  </w:endnote>
  <w:endnote w:type="continuationSeparator" w:id="0">
    <w:p w:rsidR="0072158A" w:rsidRDefault="0072158A" w:rsidP="009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8A" w:rsidRDefault="0072158A" w:rsidP="009A55F4">
      <w:r>
        <w:separator/>
      </w:r>
    </w:p>
  </w:footnote>
  <w:footnote w:type="continuationSeparator" w:id="0">
    <w:p w:rsidR="0072158A" w:rsidRDefault="0072158A" w:rsidP="009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F3F046"/>
    <w:multiLevelType w:val="singleLevel"/>
    <w:tmpl w:val="C0F3F04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Cs w:val="22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.....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.....%2.%3.%4."/>
      <w:lvlJc w:val="left"/>
      <w:pPr>
        <w:tabs>
          <w:tab w:val="num" w:pos="0"/>
        </w:tabs>
        <w:ind w:left="3033" w:firstLine="567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137"/>
        </w:tabs>
        <w:ind w:left="2368" w:hanging="1800"/>
      </w:pPr>
      <w:rPr>
        <w:rFonts w:ascii="PT Serif" w:hAnsi="PT Serif" w:cs="PT Serif"/>
        <w:bCs/>
        <w:sz w:val="24"/>
        <w:szCs w:val="24"/>
        <w:lang w:val="en-US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7835B9"/>
    <w:multiLevelType w:val="hybridMultilevel"/>
    <w:tmpl w:val="466C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7F787"/>
    <w:multiLevelType w:val="singleLevel"/>
    <w:tmpl w:val="0447F78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0EB475F"/>
    <w:multiLevelType w:val="multilevel"/>
    <w:tmpl w:val="BB5AF92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15C0FAF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A36212"/>
    <w:multiLevelType w:val="hybridMultilevel"/>
    <w:tmpl w:val="13A4DD40"/>
    <w:lvl w:ilvl="0" w:tplc="E4BE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2AB"/>
    <w:multiLevelType w:val="hybridMultilevel"/>
    <w:tmpl w:val="AE0C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2149"/>
    <w:multiLevelType w:val="hybridMultilevel"/>
    <w:tmpl w:val="EC6A4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B094B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113AC6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7965C7"/>
    <w:multiLevelType w:val="singleLevel"/>
    <w:tmpl w:val="2F7965C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3F338B9"/>
    <w:multiLevelType w:val="hybridMultilevel"/>
    <w:tmpl w:val="465E024E"/>
    <w:lvl w:ilvl="0" w:tplc="436E48A4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40015CD"/>
    <w:multiLevelType w:val="hybridMultilevel"/>
    <w:tmpl w:val="A7FE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7A57"/>
    <w:multiLevelType w:val="hybridMultilevel"/>
    <w:tmpl w:val="53CE7450"/>
    <w:lvl w:ilvl="0" w:tplc="326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B0446"/>
    <w:multiLevelType w:val="hybridMultilevel"/>
    <w:tmpl w:val="EE26BB0A"/>
    <w:lvl w:ilvl="0" w:tplc="F91C524A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2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24" w15:restartNumberingAfterBreak="0">
    <w:nsid w:val="48BB7288"/>
    <w:multiLevelType w:val="hybridMultilevel"/>
    <w:tmpl w:val="ADBCA476"/>
    <w:lvl w:ilvl="0" w:tplc="0AA6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C104720"/>
    <w:multiLevelType w:val="hybridMultilevel"/>
    <w:tmpl w:val="FC666F8A"/>
    <w:lvl w:ilvl="0" w:tplc="2676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90502C"/>
    <w:multiLevelType w:val="multilevel"/>
    <w:tmpl w:val="4D9050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47F9D"/>
    <w:multiLevelType w:val="hybridMultilevel"/>
    <w:tmpl w:val="CDA6DCA2"/>
    <w:lvl w:ilvl="0" w:tplc="C23E6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E7D52BD"/>
    <w:multiLevelType w:val="hybridMultilevel"/>
    <w:tmpl w:val="1AEE6AF4"/>
    <w:lvl w:ilvl="0" w:tplc="69F0AFF0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DA4196"/>
    <w:multiLevelType w:val="hybridMultilevel"/>
    <w:tmpl w:val="9AC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269F1"/>
    <w:multiLevelType w:val="multilevel"/>
    <w:tmpl w:val="69E4C4F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 w15:restartNumberingAfterBreak="0">
    <w:nsid w:val="50593024"/>
    <w:multiLevelType w:val="multilevel"/>
    <w:tmpl w:val="505930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3C05FA"/>
    <w:multiLevelType w:val="hybridMultilevel"/>
    <w:tmpl w:val="CA44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4301C8"/>
    <w:multiLevelType w:val="hybridMultilevel"/>
    <w:tmpl w:val="2570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044D"/>
    <w:multiLevelType w:val="multilevel"/>
    <w:tmpl w:val="1D1A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7977937"/>
    <w:multiLevelType w:val="hybridMultilevel"/>
    <w:tmpl w:val="48D219EA"/>
    <w:lvl w:ilvl="0" w:tplc="87E4AD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9FB"/>
    <w:multiLevelType w:val="hybridMultilevel"/>
    <w:tmpl w:val="333C0498"/>
    <w:lvl w:ilvl="0" w:tplc="9D28A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7159"/>
    <w:multiLevelType w:val="hybridMultilevel"/>
    <w:tmpl w:val="707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35106"/>
    <w:multiLevelType w:val="multilevel"/>
    <w:tmpl w:val="1850F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 w15:restartNumberingAfterBreak="0">
    <w:nsid w:val="7A253678"/>
    <w:multiLevelType w:val="hybridMultilevel"/>
    <w:tmpl w:val="FE0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54A71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501F18"/>
    <w:multiLevelType w:val="hybridMultilevel"/>
    <w:tmpl w:val="3D0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CE48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66CE4"/>
    <w:multiLevelType w:val="hybridMultilevel"/>
    <w:tmpl w:val="70C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42"/>
  </w:num>
  <w:num w:numId="5">
    <w:abstractNumId w:val="3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35"/>
  </w:num>
  <w:num w:numId="13">
    <w:abstractNumId w:val="25"/>
  </w:num>
  <w:num w:numId="14">
    <w:abstractNumId w:val="33"/>
  </w:num>
  <w:num w:numId="15">
    <w:abstractNumId w:val="6"/>
  </w:num>
  <w:num w:numId="16">
    <w:abstractNumId w:val="14"/>
  </w:num>
  <w:num w:numId="17">
    <w:abstractNumId w:val="36"/>
  </w:num>
  <w:num w:numId="18">
    <w:abstractNumId w:val="30"/>
  </w:num>
  <w:num w:numId="19">
    <w:abstractNumId w:val="13"/>
  </w:num>
  <w:num w:numId="20">
    <w:abstractNumId w:val="41"/>
  </w:num>
  <w:num w:numId="21">
    <w:abstractNumId w:val="17"/>
  </w:num>
  <w:num w:numId="22">
    <w:abstractNumId w:val="16"/>
  </w:num>
  <w:num w:numId="23">
    <w:abstractNumId w:val="21"/>
  </w:num>
  <w:num w:numId="24">
    <w:abstractNumId w:val="11"/>
  </w:num>
  <w:num w:numId="25">
    <w:abstractNumId w:val="24"/>
  </w:num>
  <w:num w:numId="26">
    <w:abstractNumId w:val="12"/>
  </w:num>
  <w:num w:numId="27">
    <w:abstractNumId w:val="43"/>
  </w:num>
  <w:num w:numId="28">
    <w:abstractNumId w:val="20"/>
  </w:num>
  <w:num w:numId="29">
    <w:abstractNumId w:val="28"/>
  </w:num>
  <w:num w:numId="30">
    <w:abstractNumId w:val="40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2"/>
  </w:num>
  <w:num w:numId="35">
    <w:abstractNumId w:val="27"/>
  </w:num>
  <w:num w:numId="36">
    <w:abstractNumId w:val="18"/>
  </w:num>
  <w:num w:numId="37">
    <w:abstractNumId w:val="32"/>
  </w:num>
  <w:num w:numId="38">
    <w:abstractNumId w:val="31"/>
  </w:num>
  <w:num w:numId="39">
    <w:abstractNumId w:val="19"/>
  </w:num>
  <w:num w:numId="40">
    <w:abstractNumId w:val="10"/>
  </w:num>
  <w:num w:numId="41">
    <w:abstractNumId w:val="39"/>
  </w:num>
  <w:num w:numId="42">
    <w:abstractNumId w:val="0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B"/>
    <w:rsid w:val="000011EB"/>
    <w:rsid w:val="00002B5E"/>
    <w:rsid w:val="00006F76"/>
    <w:rsid w:val="00016BF5"/>
    <w:rsid w:val="00023450"/>
    <w:rsid w:val="000242DF"/>
    <w:rsid w:val="00027D19"/>
    <w:rsid w:val="000339DE"/>
    <w:rsid w:val="000349AF"/>
    <w:rsid w:val="000351E1"/>
    <w:rsid w:val="00036420"/>
    <w:rsid w:val="000409EB"/>
    <w:rsid w:val="0004270F"/>
    <w:rsid w:val="00051A69"/>
    <w:rsid w:val="00051F91"/>
    <w:rsid w:val="0006278D"/>
    <w:rsid w:val="00063646"/>
    <w:rsid w:val="00063B3E"/>
    <w:rsid w:val="00064944"/>
    <w:rsid w:val="000674CB"/>
    <w:rsid w:val="000706A6"/>
    <w:rsid w:val="00073A32"/>
    <w:rsid w:val="0007636D"/>
    <w:rsid w:val="000771A0"/>
    <w:rsid w:val="000822D7"/>
    <w:rsid w:val="00082891"/>
    <w:rsid w:val="0008348D"/>
    <w:rsid w:val="00083D3D"/>
    <w:rsid w:val="00085B05"/>
    <w:rsid w:val="00085F61"/>
    <w:rsid w:val="00086B8D"/>
    <w:rsid w:val="00086F05"/>
    <w:rsid w:val="00091898"/>
    <w:rsid w:val="00092431"/>
    <w:rsid w:val="00097300"/>
    <w:rsid w:val="000A0A71"/>
    <w:rsid w:val="000A0D9F"/>
    <w:rsid w:val="000A3051"/>
    <w:rsid w:val="000A4F1B"/>
    <w:rsid w:val="000A53B8"/>
    <w:rsid w:val="000A75E0"/>
    <w:rsid w:val="000B4389"/>
    <w:rsid w:val="000B533A"/>
    <w:rsid w:val="000B674F"/>
    <w:rsid w:val="000C0C26"/>
    <w:rsid w:val="000C2F75"/>
    <w:rsid w:val="000C3947"/>
    <w:rsid w:val="000C3BDF"/>
    <w:rsid w:val="000D0F04"/>
    <w:rsid w:val="000D301D"/>
    <w:rsid w:val="000D6CE3"/>
    <w:rsid w:val="000E32AF"/>
    <w:rsid w:val="000E448B"/>
    <w:rsid w:val="000E554D"/>
    <w:rsid w:val="000E57AE"/>
    <w:rsid w:val="000E5EF3"/>
    <w:rsid w:val="000E6362"/>
    <w:rsid w:val="000E73F6"/>
    <w:rsid w:val="000F022A"/>
    <w:rsid w:val="000F2B21"/>
    <w:rsid w:val="000F66FF"/>
    <w:rsid w:val="000F7FBD"/>
    <w:rsid w:val="00100CB4"/>
    <w:rsid w:val="00113DAF"/>
    <w:rsid w:val="00125061"/>
    <w:rsid w:val="00125F0A"/>
    <w:rsid w:val="0013446C"/>
    <w:rsid w:val="00134D81"/>
    <w:rsid w:val="001405FD"/>
    <w:rsid w:val="00145AF1"/>
    <w:rsid w:val="00146555"/>
    <w:rsid w:val="00146DA2"/>
    <w:rsid w:val="00147951"/>
    <w:rsid w:val="001500B6"/>
    <w:rsid w:val="001536C8"/>
    <w:rsid w:val="00155406"/>
    <w:rsid w:val="00164ED8"/>
    <w:rsid w:val="00166209"/>
    <w:rsid w:val="00167016"/>
    <w:rsid w:val="00171927"/>
    <w:rsid w:val="00173417"/>
    <w:rsid w:val="00175CED"/>
    <w:rsid w:val="001773E8"/>
    <w:rsid w:val="00177B11"/>
    <w:rsid w:val="00180988"/>
    <w:rsid w:val="00181579"/>
    <w:rsid w:val="00182F01"/>
    <w:rsid w:val="00187A41"/>
    <w:rsid w:val="001912B7"/>
    <w:rsid w:val="0019255A"/>
    <w:rsid w:val="00195BEA"/>
    <w:rsid w:val="0019694E"/>
    <w:rsid w:val="001971C7"/>
    <w:rsid w:val="00197E46"/>
    <w:rsid w:val="001A15E7"/>
    <w:rsid w:val="001A4E55"/>
    <w:rsid w:val="001A54F3"/>
    <w:rsid w:val="001A6B3D"/>
    <w:rsid w:val="001B1A26"/>
    <w:rsid w:val="001B390B"/>
    <w:rsid w:val="001B47B2"/>
    <w:rsid w:val="001B4EFB"/>
    <w:rsid w:val="001B503C"/>
    <w:rsid w:val="001B5777"/>
    <w:rsid w:val="001B61B6"/>
    <w:rsid w:val="001B6BD8"/>
    <w:rsid w:val="001C0A06"/>
    <w:rsid w:val="001C44DB"/>
    <w:rsid w:val="001C477B"/>
    <w:rsid w:val="001D1813"/>
    <w:rsid w:val="001D2976"/>
    <w:rsid w:val="001D38B7"/>
    <w:rsid w:val="001E5356"/>
    <w:rsid w:val="001E7F97"/>
    <w:rsid w:val="001F0B10"/>
    <w:rsid w:val="00200958"/>
    <w:rsid w:val="00200BF0"/>
    <w:rsid w:val="002010C8"/>
    <w:rsid w:val="00201588"/>
    <w:rsid w:val="00201FB9"/>
    <w:rsid w:val="00205548"/>
    <w:rsid w:val="002060D4"/>
    <w:rsid w:val="002061A5"/>
    <w:rsid w:val="00206654"/>
    <w:rsid w:val="00210DE3"/>
    <w:rsid w:val="00210FE8"/>
    <w:rsid w:val="0021254C"/>
    <w:rsid w:val="00213BAD"/>
    <w:rsid w:val="00214C75"/>
    <w:rsid w:val="00217202"/>
    <w:rsid w:val="002222AA"/>
    <w:rsid w:val="00230BE0"/>
    <w:rsid w:val="0023111E"/>
    <w:rsid w:val="00231890"/>
    <w:rsid w:val="00231F76"/>
    <w:rsid w:val="00232F67"/>
    <w:rsid w:val="002359A4"/>
    <w:rsid w:val="002402C5"/>
    <w:rsid w:val="00241454"/>
    <w:rsid w:val="00242C70"/>
    <w:rsid w:val="0024652C"/>
    <w:rsid w:val="00247DD6"/>
    <w:rsid w:val="00255683"/>
    <w:rsid w:val="002563B2"/>
    <w:rsid w:val="00260D87"/>
    <w:rsid w:val="002632D1"/>
    <w:rsid w:val="0026419E"/>
    <w:rsid w:val="00265565"/>
    <w:rsid w:val="00266AFE"/>
    <w:rsid w:val="002679BD"/>
    <w:rsid w:val="002739EA"/>
    <w:rsid w:val="00273A2A"/>
    <w:rsid w:val="00277B63"/>
    <w:rsid w:val="00282127"/>
    <w:rsid w:val="00284E83"/>
    <w:rsid w:val="00285693"/>
    <w:rsid w:val="00286C7A"/>
    <w:rsid w:val="00286F47"/>
    <w:rsid w:val="002907A5"/>
    <w:rsid w:val="00293873"/>
    <w:rsid w:val="00295C49"/>
    <w:rsid w:val="00295D31"/>
    <w:rsid w:val="002A28FF"/>
    <w:rsid w:val="002A6F88"/>
    <w:rsid w:val="002B3637"/>
    <w:rsid w:val="002B3BF8"/>
    <w:rsid w:val="002C04AD"/>
    <w:rsid w:val="002C06EE"/>
    <w:rsid w:val="002C0C45"/>
    <w:rsid w:val="002C0D57"/>
    <w:rsid w:val="002C2469"/>
    <w:rsid w:val="002C4FB4"/>
    <w:rsid w:val="002C5CE0"/>
    <w:rsid w:val="002C7865"/>
    <w:rsid w:val="002C7F0A"/>
    <w:rsid w:val="002D2896"/>
    <w:rsid w:val="002D31CE"/>
    <w:rsid w:val="002D62A2"/>
    <w:rsid w:val="002E0032"/>
    <w:rsid w:val="002E1670"/>
    <w:rsid w:val="002F7E54"/>
    <w:rsid w:val="00301F6A"/>
    <w:rsid w:val="00304029"/>
    <w:rsid w:val="00313451"/>
    <w:rsid w:val="00323448"/>
    <w:rsid w:val="00324E1F"/>
    <w:rsid w:val="00325DB7"/>
    <w:rsid w:val="00327B3F"/>
    <w:rsid w:val="00331E89"/>
    <w:rsid w:val="0033202F"/>
    <w:rsid w:val="00340BB4"/>
    <w:rsid w:val="00343658"/>
    <w:rsid w:val="00344C7C"/>
    <w:rsid w:val="00346DC9"/>
    <w:rsid w:val="00352D10"/>
    <w:rsid w:val="003532F6"/>
    <w:rsid w:val="003547B1"/>
    <w:rsid w:val="00355B96"/>
    <w:rsid w:val="00360E4C"/>
    <w:rsid w:val="003635D7"/>
    <w:rsid w:val="0036390A"/>
    <w:rsid w:val="00366D4D"/>
    <w:rsid w:val="0037056C"/>
    <w:rsid w:val="00370A4F"/>
    <w:rsid w:val="003722A0"/>
    <w:rsid w:val="0038148B"/>
    <w:rsid w:val="0038529E"/>
    <w:rsid w:val="0038696C"/>
    <w:rsid w:val="0039144E"/>
    <w:rsid w:val="00394DB2"/>
    <w:rsid w:val="00396753"/>
    <w:rsid w:val="003968F3"/>
    <w:rsid w:val="003A26ED"/>
    <w:rsid w:val="003A7661"/>
    <w:rsid w:val="003B16E5"/>
    <w:rsid w:val="003C009C"/>
    <w:rsid w:val="003C29E8"/>
    <w:rsid w:val="003C6F9C"/>
    <w:rsid w:val="003C740E"/>
    <w:rsid w:val="003D11CA"/>
    <w:rsid w:val="003D274D"/>
    <w:rsid w:val="003D2D20"/>
    <w:rsid w:val="003E0BC1"/>
    <w:rsid w:val="003E3994"/>
    <w:rsid w:val="003E4148"/>
    <w:rsid w:val="003E6F9E"/>
    <w:rsid w:val="003F0AEA"/>
    <w:rsid w:val="003F555C"/>
    <w:rsid w:val="00400010"/>
    <w:rsid w:val="004005CE"/>
    <w:rsid w:val="00401CA7"/>
    <w:rsid w:val="00403D3B"/>
    <w:rsid w:val="00410280"/>
    <w:rsid w:val="00413B18"/>
    <w:rsid w:val="00414FCE"/>
    <w:rsid w:val="0041530A"/>
    <w:rsid w:val="00415418"/>
    <w:rsid w:val="00415F55"/>
    <w:rsid w:val="0041625B"/>
    <w:rsid w:val="004170B4"/>
    <w:rsid w:val="0042239D"/>
    <w:rsid w:val="00423CA9"/>
    <w:rsid w:val="00425319"/>
    <w:rsid w:val="00432B59"/>
    <w:rsid w:val="004337C9"/>
    <w:rsid w:val="004354A6"/>
    <w:rsid w:val="00435CA7"/>
    <w:rsid w:val="004379C0"/>
    <w:rsid w:val="00441151"/>
    <w:rsid w:val="00450502"/>
    <w:rsid w:val="0045129E"/>
    <w:rsid w:val="00454874"/>
    <w:rsid w:val="0045525E"/>
    <w:rsid w:val="004611F7"/>
    <w:rsid w:val="00463C28"/>
    <w:rsid w:val="00463E39"/>
    <w:rsid w:val="00473450"/>
    <w:rsid w:val="0047411B"/>
    <w:rsid w:val="00474A00"/>
    <w:rsid w:val="00475D80"/>
    <w:rsid w:val="0048148C"/>
    <w:rsid w:val="00482A9D"/>
    <w:rsid w:val="004847F2"/>
    <w:rsid w:val="004858ED"/>
    <w:rsid w:val="00494701"/>
    <w:rsid w:val="00494F0F"/>
    <w:rsid w:val="00495D75"/>
    <w:rsid w:val="00496765"/>
    <w:rsid w:val="004A04FA"/>
    <w:rsid w:val="004A27EF"/>
    <w:rsid w:val="004A385D"/>
    <w:rsid w:val="004A3F7F"/>
    <w:rsid w:val="004A71A4"/>
    <w:rsid w:val="004A7AC7"/>
    <w:rsid w:val="004B0F43"/>
    <w:rsid w:val="004B48B2"/>
    <w:rsid w:val="004B6716"/>
    <w:rsid w:val="004C154D"/>
    <w:rsid w:val="004C1802"/>
    <w:rsid w:val="004C2E72"/>
    <w:rsid w:val="004C33B9"/>
    <w:rsid w:val="004C47EB"/>
    <w:rsid w:val="004C502D"/>
    <w:rsid w:val="004C6893"/>
    <w:rsid w:val="004D3326"/>
    <w:rsid w:val="004D5262"/>
    <w:rsid w:val="004D6B01"/>
    <w:rsid w:val="004E5A91"/>
    <w:rsid w:val="004E607A"/>
    <w:rsid w:val="004E69B7"/>
    <w:rsid w:val="004E794C"/>
    <w:rsid w:val="004F5DD6"/>
    <w:rsid w:val="004F77EC"/>
    <w:rsid w:val="004F7BF4"/>
    <w:rsid w:val="00500169"/>
    <w:rsid w:val="0050075A"/>
    <w:rsid w:val="005033E8"/>
    <w:rsid w:val="00512B2B"/>
    <w:rsid w:val="005148D3"/>
    <w:rsid w:val="00515178"/>
    <w:rsid w:val="0052159D"/>
    <w:rsid w:val="0052332E"/>
    <w:rsid w:val="0052431B"/>
    <w:rsid w:val="00524DC9"/>
    <w:rsid w:val="00526785"/>
    <w:rsid w:val="00531AC2"/>
    <w:rsid w:val="00532242"/>
    <w:rsid w:val="00532474"/>
    <w:rsid w:val="005327A2"/>
    <w:rsid w:val="0053320E"/>
    <w:rsid w:val="005342AF"/>
    <w:rsid w:val="00534A9F"/>
    <w:rsid w:val="00534FE2"/>
    <w:rsid w:val="00535031"/>
    <w:rsid w:val="00535F1F"/>
    <w:rsid w:val="00540ED6"/>
    <w:rsid w:val="00541090"/>
    <w:rsid w:val="00546840"/>
    <w:rsid w:val="00547FD6"/>
    <w:rsid w:val="00557C3A"/>
    <w:rsid w:val="00563016"/>
    <w:rsid w:val="0056309B"/>
    <w:rsid w:val="0056338B"/>
    <w:rsid w:val="00565173"/>
    <w:rsid w:val="005660B9"/>
    <w:rsid w:val="00566514"/>
    <w:rsid w:val="00567A7A"/>
    <w:rsid w:val="0057305E"/>
    <w:rsid w:val="00576FC9"/>
    <w:rsid w:val="00596825"/>
    <w:rsid w:val="005A3B0D"/>
    <w:rsid w:val="005A5AFF"/>
    <w:rsid w:val="005A5B82"/>
    <w:rsid w:val="005B2CB7"/>
    <w:rsid w:val="005B660E"/>
    <w:rsid w:val="005C4465"/>
    <w:rsid w:val="005C4E9F"/>
    <w:rsid w:val="005C53C4"/>
    <w:rsid w:val="005C5ACC"/>
    <w:rsid w:val="005C5CFE"/>
    <w:rsid w:val="005D2C3E"/>
    <w:rsid w:val="005D2FD0"/>
    <w:rsid w:val="005D55EE"/>
    <w:rsid w:val="005D6279"/>
    <w:rsid w:val="005D7E1B"/>
    <w:rsid w:val="005E206D"/>
    <w:rsid w:val="005E2205"/>
    <w:rsid w:val="005E23A6"/>
    <w:rsid w:val="005E29C9"/>
    <w:rsid w:val="005E473E"/>
    <w:rsid w:val="005E52E3"/>
    <w:rsid w:val="005E62CB"/>
    <w:rsid w:val="005E70AD"/>
    <w:rsid w:val="005F184C"/>
    <w:rsid w:val="005F22A3"/>
    <w:rsid w:val="005F2372"/>
    <w:rsid w:val="005F2FF7"/>
    <w:rsid w:val="005F361C"/>
    <w:rsid w:val="005F6E84"/>
    <w:rsid w:val="00600721"/>
    <w:rsid w:val="006056C8"/>
    <w:rsid w:val="006057A5"/>
    <w:rsid w:val="0060593F"/>
    <w:rsid w:val="00607EA1"/>
    <w:rsid w:val="006102CB"/>
    <w:rsid w:val="0061630D"/>
    <w:rsid w:val="00617065"/>
    <w:rsid w:val="0062128D"/>
    <w:rsid w:val="00621CB2"/>
    <w:rsid w:val="00621E5E"/>
    <w:rsid w:val="00630881"/>
    <w:rsid w:val="0063324A"/>
    <w:rsid w:val="006413BC"/>
    <w:rsid w:val="00646938"/>
    <w:rsid w:val="0064696B"/>
    <w:rsid w:val="006503B0"/>
    <w:rsid w:val="006553F8"/>
    <w:rsid w:val="0065623B"/>
    <w:rsid w:val="00657F36"/>
    <w:rsid w:val="006676B6"/>
    <w:rsid w:val="00672A35"/>
    <w:rsid w:val="00672E6A"/>
    <w:rsid w:val="006735DA"/>
    <w:rsid w:val="00676A1D"/>
    <w:rsid w:val="0067744E"/>
    <w:rsid w:val="006834AD"/>
    <w:rsid w:val="00684CEB"/>
    <w:rsid w:val="00686B5C"/>
    <w:rsid w:val="00690A3D"/>
    <w:rsid w:val="006930B1"/>
    <w:rsid w:val="006942C8"/>
    <w:rsid w:val="00694563"/>
    <w:rsid w:val="006A01F5"/>
    <w:rsid w:val="006A0B48"/>
    <w:rsid w:val="006A3B44"/>
    <w:rsid w:val="006A6EC7"/>
    <w:rsid w:val="006A6F98"/>
    <w:rsid w:val="006A79AC"/>
    <w:rsid w:val="006B110C"/>
    <w:rsid w:val="006B3EB3"/>
    <w:rsid w:val="006C5577"/>
    <w:rsid w:val="006C5D76"/>
    <w:rsid w:val="006C6BA4"/>
    <w:rsid w:val="006D0285"/>
    <w:rsid w:val="006D16EB"/>
    <w:rsid w:val="006D1D01"/>
    <w:rsid w:val="006E2D89"/>
    <w:rsid w:val="006F0B17"/>
    <w:rsid w:val="006F1EEC"/>
    <w:rsid w:val="006F1FDD"/>
    <w:rsid w:val="006F2746"/>
    <w:rsid w:val="006F293B"/>
    <w:rsid w:val="006F30E1"/>
    <w:rsid w:val="006F5B41"/>
    <w:rsid w:val="006F7DA8"/>
    <w:rsid w:val="0070176B"/>
    <w:rsid w:val="00702882"/>
    <w:rsid w:val="00702AF2"/>
    <w:rsid w:val="00702F9D"/>
    <w:rsid w:val="00703173"/>
    <w:rsid w:val="0070374F"/>
    <w:rsid w:val="00703816"/>
    <w:rsid w:val="007045A5"/>
    <w:rsid w:val="00705EF0"/>
    <w:rsid w:val="00707F70"/>
    <w:rsid w:val="00710808"/>
    <w:rsid w:val="0071142B"/>
    <w:rsid w:val="00713010"/>
    <w:rsid w:val="0071418E"/>
    <w:rsid w:val="00716075"/>
    <w:rsid w:val="007164E8"/>
    <w:rsid w:val="007164FC"/>
    <w:rsid w:val="0072007E"/>
    <w:rsid w:val="00720508"/>
    <w:rsid w:val="0072158A"/>
    <w:rsid w:val="00727745"/>
    <w:rsid w:val="007333B2"/>
    <w:rsid w:val="00735720"/>
    <w:rsid w:val="007406F6"/>
    <w:rsid w:val="0074305F"/>
    <w:rsid w:val="00743737"/>
    <w:rsid w:val="00744227"/>
    <w:rsid w:val="00745708"/>
    <w:rsid w:val="00745C49"/>
    <w:rsid w:val="007465F4"/>
    <w:rsid w:val="0075120D"/>
    <w:rsid w:val="00752AC4"/>
    <w:rsid w:val="007536D1"/>
    <w:rsid w:val="00754893"/>
    <w:rsid w:val="00756BBF"/>
    <w:rsid w:val="00757CBE"/>
    <w:rsid w:val="00761B86"/>
    <w:rsid w:val="007653DF"/>
    <w:rsid w:val="007713E8"/>
    <w:rsid w:val="00771520"/>
    <w:rsid w:val="007729F0"/>
    <w:rsid w:val="00774DB5"/>
    <w:rsid w:val="00777562"/>
    <w:rsid w:val="0078036F"/>
    <w:rsid w:val="00780F74"/>
    <w:rsid w:val="0078179E"/>
    <w:rsid w:val="00782F99"/>
    <w:rsid w:val="00792101"/>
    <w:rsid w:val="007928D3"/>
    <w:rsid w:val="00794B80"/>
    <w:rsid w:val="00797AC2"/>
    <w:rsid w:val="00797FF6"/>
    <w:rsid w:val="007A00E3"/>
    <w:rsid w:val="007A6DC7"/>
    <w:rsid w:val="007B129B"/>
    <w:rsid w:val="007B2AA5"/>
    <w:rsid w:val="007B38D1"/>
    <w:rsid w:val="007B5DFE"/>
    <w:rsid w:val="007B6A1F"/>
    <w:rsid w:val="007C2FC1"/>
    <w:rsid w:val="007C377C"/>
    <w:rsid w:val="007C4E5F"/>
    <w:rsid w:val="007C538A"/>
    <w:rsid w:val="007C6215"/>
    <w:rsid w:val="007D0DB7"/>
    <w:rsid w:val="007D280D"/>
    <w:rsid w:val="007D32E2"/>
    <w:rsid w:val="007D3A56"/>
    <w:rsid w:val="007D6A88"/>
    <w:rsid w:val="007E434F"/>
    <w:rsid w:val="007E4EA9"/>
    <w:rsid w:val="007E703D"/>
    <w:rsid w:val="007E76ED"/>
    <w:rsid w:val="007F052F"/>
    <w:rsid w:val="007F1D75"/>
    <w:rsid w:val="007F3344"/>
    <w:rsid w:val="007F4537"/>
    <w:rsid w:val="007F6C36"/>
    <w:rsid w:val="007F738C"/>
    <w:rsid w:val="00800334"/>
    <w:rsid w:val="00800E59"/>
    <w:rsid w:val="00810262"/>
    <w:rsid w:val="008116FB"/>
    <w:rsid w:val="008135D1"/>
    <w:rsid w:val="00815193"/>
    <w:rsid w:val="00816239"/>
    <w:rsid w:val="008170F7"/>
    <w:rsid w:val="008255E0"/>
    <w:rsid w:val="00826EE9"/>
    <w:rsid w:val="00833B35"/>
    <w:rsid w:val="00833D36"/>
    <w:rsid w:val="00834525"/>
    <w:rsid w:val="00834A69"/>
    <w:rsid w:val="008351DE"/>
    <w:rsid w:val="00840453"/>
    <w:rsid w:val="00845735"/>
    <w:rsid w:val="00845F7F"/>
    <w:rsid w:val="008461E1"/>
    <w:rsid w:val="00846C7A"/>
    <w:rsid w:val="008502FA"/>
    <w:rsid w:val="008520D9"/>
    <w:rsid w:val="0085257D"/>
    <w:rsid w:val="00853E7A"/>
    <w:rsid w:val="00854170"/>
    <w:rsid w:val="00863E78"/>
    <w:rsid w:val="00864740"/>
    <w:rsid w:val="00864F00"/>
    <w:rsid w:val="0086596B"/>
    <w:rsid w:val="008665BE"/>
    <w:rsid w:val="00866612"/>
    <w:rsid w:val="00867A90"/>
    <w:rsid w:val="00870767"/>
    <w:rsid w:val="00872F6B"/>
    <w:rsid w:val="008732C9"/>
    <w:rsid w:val="008736F4"/>
    <w:rsid w:val="0087471C"/>
    <w:rsid w:val="0087534F"/>
    <w:rsid w:val="00875FE6"/>
    <w:rsid w:val="00880234"/>
    <w:rsid w:val="008832FF"/>
    <w:rsid w:val="00890041"/>
    <w:rsid w:val="008926D6"/>
    <w:rsid w:val="00894367"/>
    <w:rsid w:val="0089645C"/>
    <w:rsid w:val="008A0965"/>
    <w:rsid w:val="008A23C8"/>
    <w:rsid w:val="008A2714"/>
    <w:rsid w:val="008A2861"/>
    <w:rsid w:val="008A3B36"/>
    <w:rsid w:val="008A5301"/>
    <w:rsid w:val="008C1A48"/>
    <w:rsid w:val="008C33DE"/>
    <w:rsid w:val="008C68DE"/>
    <w:rsid w:val="008C7523"/>
    <w:rsid w:val="008D015B"/>
    <w:rsid w:val="008D06D3"/>
    <w:rsid w:val="008D1851"/>
    <w:rsid w:val="008D224C"/>
    <w:rsid w:val="008D2BCB"/>
    <w:rsid w:val="008D471C"/>
    <w:rsid w:val="008D4E73"/>
    <w:rsid w:val="008D539A"/>
    <w:rsid w:val="008D676C"/>
    <w:rsid w:val="008E0A98"/>
    <w:rsid w:val="008E3AD3"/>
    <w:rsid w:val="008E3C9B"/>
    <w:rsid w:val="008E40E9"/>
    <w:rsid w:val="008E5E64"/>
    <w:rsid w:val="008F0629"/>
    <w:rsid w:val="008F4A2D"/>
    <w:rsid w:val="008F54AD"/>
    <w:rsid w:val="008F5525"/>
    <w:rsid w:val="008F6740"/>
    <w:rsid w:val="008F7DD1"/>
    <w:rsid w:val="009006B8"/>
    <w:rsid w:val="00901262"/>
    <w:rsid w:val="0090166F"/>
    <w:rsid w:val="00902C52"/>
    <w:rsid w:val="00906174"/>
    <w:rsid w:val="00914D21"/>
    <w:rsid w:val="0091531F"/>
    <w:rsid w:val="00917EA8"/>
    <w:rsid w:val="00921242"/>
    <w:rsid w:val="009217B1"/>
    <w:rsid w:val="00923595"/>
    <w:rsid w:val="009235AA"/>
    <w:rsid w:val="00925AF3"/>
    <w:rsid w:val="009274FB"/>
    <w:rsid w:val="00927B2B"/>
    <w:rsid w:val="009314F8"/>
    <w:rsid w:val="009316ED"/>
    <w:rsid w:val="00932232"/>
    <w:rsid w:val="00933530"/>
    <w:rsid w:val="00935A3D"/>
    <w:rsid w:val="0093699A"/>
    <w:rsid w:val="00937313"/>
    <w:rsid w:val="00937A03"/>
    <w:rsid w:val="00937F02"/>
    <w:rsid w:val="0094183C"/>
    <w:rsid w:val="0094253D"/>
    <w:rsid w:val="00944FBD"/>
    <w:rsid w:val="00945C10"/>
    <w:rsid w:val="00945D6A"/>
    <w:rsid w:val="009467A4"/>
    <w:rsid w:val="009500A4"/>
    <w:rsid w:val="009522E9"/>
    <w:rsid w:val="0095322D"/>
    <w:rsid w:val="009622A2"/>
    <w:rsid w:val="009623D3"/>
    <w:rsid w:val="00963696"/>
    <w:rsid w:val="00963995"/>
    <w:rsid w:val="00964A5C"/>
    <w:rsid w:val="00965FBF"/>
    <w:rsid w:val="009666A7"/>
    <w:rsid w:val="00966D14"/>
    <w:rsid w:val="009701A2"/>
    <w:rsid w:val="0097687E"/>
    <w:rsid w:val="009819D0"/>
    <w:rsid w:val="00982CCC"/>
    <w:rsid w:val="00985C60"/>
    <w:rsid w:val="00994B72"/>
    <w:rsid w:val="009A55F4"/>
    <w:rsid w:val="009B0F46"/>
    <w:rsid w:val="009B1358"/>
    <w:rsid w:val="009B6C0D"/>
    <w:rsid w:val="009C16CF"/>
    <w:rsid w:val="009C5180"/>
    <w:rsid w:val="009C6296"/>
    <w:rsid w:val="009C6CB6"/>
    <w:rsid w:val="009D3DE2"/>
    <w:rsid w:val="009D4AB2"/>
    <w:rsid w:val="009D6410"/>
    <w:rsid w:val="009D6EE2"/>
    <w:rsid w:val="009D7ACC"/>
    <w:rsid w:val="009E2339"/>
    <w:rsid w:val="009E33A8"/>
    <w:rsid w:val="009E50DB"/>
    <w:rsid w:val="009F4027"/>
    <w:rsid w:val="009F75E8"/>
    <w:rsid w:val="009F783C"/>
    <w:rsid w:val="00A006A9"/>
    <w:rsid w:val="00A048A8"/>
    <w:rsid w:val="00A05516"/>
    <w:rsid w:val="00A165D7"/>
    <w:rsid w:val="00A17A34"/>
    <w:rsid w:val="00A22E27"/>
    <w:rsid w:val="00A23847"/>
    <w:rsid w:val="00A23F5B"/>
    <w:rsid w:val="00A242D1"/>
    <w:rsid w:val="00A24C58"/>
    <w:rsid w:val="00A30901"/>
    <w:rsid w:val="00A4326A"/>
    <w:rsid w:val="00A43DB4"/>
    <w:rsid w:val="00A44BF9"/>
    <w:rsid w:val="00A4565E"/>
    <w:rsid w:val="00A47969"/>
    <w:rsid w:val="00A51436"/>
    <w:rsid w:val="00A54EAE"/>
    <w:rsid w:val="00A551D7"/>
    <w:rsid w:val="00A55A76"/>
    <w:rsid w:val="00A6203E"/>
    <w:rsid w:val="00A639C1"/>
    <w:rsid w:val="00A646AF"/>
    <w:rsid w:val="00A65C64"/>
    <w:rsid w:val="00A678C2"/>
    <w:rsid w:val="00A7261A"/>
    <w:rsid w:val="00A76971"/>
    <w:rsid w:val="00A845B4"/>
    <w:rsid w:val="00A94CE2"/>
    <w:rsid w:val="00A9538A"/>
    <w:rsid w:val="00A9541B"/>
    <w:rsid w:val="00A95C81"/>
    <w:rsid w:val="00A95FDA"/>
    <w:rsid w:val="00A973CA"/>
    <w:rsid w:val="00AA0348"/>
    <w:rsid w:val="00AA0A03"/>
    <w:rsid w:val="00AA0F52"/>
    <w:rsid w:val="00AA4093"/>
    <w:rsid w:val="00AA4F79"/>
    <w:rsid w:val="00AA6709"/>
    <w:rsid w:val="00AB10B9"/>
    <w:rsid w:val="00AB2560"/>
    <w:rsid w:val="00AB3591"/>
    <w:rsid w:val="00AB37EB"/>
    <w:rsid w:val="00AB47CE"/>
    <w:rsid w:val="00AB71F0"/>
    <w:rsid w:val="00AB7651"/>
    <w:rsid w:val="00AB7F77"/>
    <w:rsid w:val="00AC1DBC"/>
    <w:rsid w:val="00AC50D5"/>
    <w:rsid w:val="00AD5920"/>
    <w:rsid w:val="00AE0B07"/>
    <w:rsid w:val="00AF08A5"/>
    <w:rsid w:val="00AF45C2"/>
    <w:rsid w:val="00AF725D"/>
    <w:rsid w:val="00B05C4A"/>
    <w:rsid w:val="00B10134"/>
    <w:rsid w:val="00B12110"/>
    <w:rsid w:val="00B1255C"/>
    <w:rsid w:val="00B127B5"/>
    <w:rsid w:val="00B13C05"/>
    <w:rsid w:val="00B16D23"/>
    <w:rsid w:val="00B17BFD"/>
    <w:rsid w:val="00B217D5"/>
    <w:rsid w:val="00B21D9E"/>
    <w:rsid w:val="00B24C03"/>
    <w:rsid w:val="00B303C5"/>
    <w:rsid w:val="00B31451"/>
    <w:rsid w:val="00B324D7"/>
    <w:rsid w:val="00B331C8"/>
    <w:rsid w:val="00B3520D"/>
    <w:rsid w:val="00B379C3"/>
    <w:rsid w:val="00B40975"/>
    <w:rsid w:val="00B40AAF"/>
    <w:rsid w:val="00B45E85"/>
    <w:rsid w:val="00B53F25"/>
    <w:rsid w:val="00B544E0"/>
    <w:rsid w:val="00B54E1C"/>
    <w:rsid w:val="00B568FC"/>
    <w:rsid w:val="00B57A47"/>
    <w:rsid w:val="00B663CF"/>
    <w:rsid w:val="00B66C55"/>
    <w:rsid w:val="00B72059"/>
    <w:rsid w:val="00B72B16"/>
    <w:rsid w:val="00B74068"/>
    <w:rsid w:val="00B74164"/>
    <w:rsid w:val="00B75FF8"/>
    <w:rsid w:val="00B76CB9"/>
    <w:rsid w:val="00B7747C"/>
    <w:rsid w:val="00B7752C"/>
    <w:rsid w:val="00B80272"/>
    <w:rsid w:val="00B83188"/>
    <w:rsid w:val="00B87380"/>
    <w:rsid w:val="00B87E36"/>
    <w:rsid w:val="00B95A94"/>
    <w:rsid w:val="00B96753"/>
    <w:rsid w:val="00B9711A"/>
    <w:rsid w:val="00B97973"/>
    <w:rsid w:val="00BA0C14"/>
    <w:rsid w:val="00BA1B35"/>
    <w:rsid w:val="00BA1D25"/>
    <w:rsid w:val="00BA420D"/>
    <w:rsid w:val="00BA46A8"/>
    <w:rsid w:val="00BA7EF7"/>
    <w:rsid w:val="00BB793B"/>
    <w:rsid w:val="00BC0136"/>
    <w:rsid w:val="00BC1383"/>
    <w:rsid w:val="00BC194B"/>
    <w:rsid w:val="00BC4DB4"/>
    <w:rsid w:val="00BC6BB2"/>
    <w:rsid w:val="00BC739A"/>
    <w:rsid w:val="00BD5BD4"/>
    <w:rsid w:val="00BD71EF"/>
    <w:rsid w:val="00BE35A1"/>
    <w:rsid w:val="00BE4286"/>
    <w:rsid w:val="00BE42FC"/>
    <w:rsid w:val="00BF0681"/>
    <w:rsid w:val="00BF19E2"/>
    <w:rsid w:val="00BF2F1D"/>
    <w:rsid w:val="00BF31FE"/>
    <w:rsid w:val="00BF7D8E"/>
    <w:rsid w:val="00C00035"/>
    <w:rsid w:val="00C007D8"/>
    <w:rsid w:val="00C03471"/>
    <w:rsid w:val="00C03E91"/>
    <w:rsid w:val="00C03F03"/>
    <w:rsid w:val="00C04139"/>
    <w:rsid w:val="00C047B2"/>
    <w:rsid w:val="00C16B9A"/>
    <w:rsid w:val="00C228DD"/>
    <w:rsid w:val="00C237F8"/>
    <w:rsid w:val="00C23D3B"/>
    <w:rsid w:val="00C251F9"/>
    <w:rsid w:val="00C25A42"/>
    <w:rsid w:val="00C2724A"/>
    <w:rsid w:val="00C30A4F"/>
    <w:rsid w:val="00C31EE8"/>
    <w:rsid w:val="00C40466"/>
    <w:rsid w:val="00C41517"/>
    <w:rsid w:val="00C517AB"/>
    <w:rsid w:val="00C56CA1"/>
    <w:rsid w:val="00C60489"/>
    <w:rsid w:val="00C62A14"/>
    <w:rsid w:val="00C65DBE"/>
    <w:rsid w:val="00C7101D"/>
    <w:rsid w:val="00C7248E"/>
    <w:rsid w:val="00C747F2"/>
    <w:rsid w:val="00C75087"/>
    <w:rsid w:val="00C775F0"/>
    <w:rsid w:val="00C7780B"/>
    <w:rsid w:val="00C77D6B"/>
    <w:rsid w:val="00C80586"/>
    <w:rsid w:val="00C81C5E"/>
    <w:rsid w:val="00C82C48"/>
    <w:rsid w:val="00C82E25"/>
    <w:rsid w:val="00C837B6"/>
    <w:rsid w:val="00C854FD"/>
    <w:rsid w:val="00C876B5"/>
    <w:rsid w:val="00C90867"/>
    <w:rsid w:val="00C92677"/>
    <w:rsid w:val="00C928BF"/>
    <w:rsid w:val="00C946BF"/>
    <w:rsid w:val="00C94EFF"/>
    <w:rsid w:val="00C95835"/>
    <w:rsid w:val="00C95DCB"/>
    <w:rsid w:val="00C96ACA"/>
    <w:rsid w:val="00C96BD3"/>
    <w:rsid w:val="00C97D8F"/>
    <w:rsid w:val="00CA0363"/>
    <w:rsid w:val="00CA07CC"/>
    <w:rsid w:val="00CA1214"/>
    <w:rsid w:val="00CA3CCF"/>
    <w:rsid w:val="00CA5242"/>
    <w:rsid w:val="00CA52E2"/>
    <w:rsid w:val="00CA5A24"/>
    <w:rsid w:val="00CA6C74"/>
    <w:rsid w:val="00CB1384"/>
    <w:rsid w:val="00CB148C"/>
    <w:rsid w:val="00CB402F"/>
    <w:rsid w:val="00CB5338"/>
    <w:rsid w:val="00CB5697"/>
    <w:rsid w:val="00CB61E2"/>
    <w:rsid w:val="00CC0A9D"/>
    <w:rsid w:val="00CC5A8C"/>
    <w:rsid w:val="00CD227C"/>
    <w:rsid w:val="00CD4BF2"/>
    <w:rsid w:val="00CD58E2"/>
    <w:rsid w:val="00CD67C8"/>
    <w:rsid w:val="00CE1398"/>
    <w:rsid w:val="00CE1D5C"/>
    <w:rsid w:val="00CE29E2"/>
    <w:rsid w:val="00CE2CDE"/>
    <w:rsid w:val="00CE3AD1"/>
    <w:rsid w:val="00CF120D"/>
    <w:rsid w:val="00CF2F7A"/>
    <w:rsid w:val="00CF3108"/>
    <w:rsid w:val="00CF32B0"/>
    <w:rsid w:val="00CF3743"/>
    <w:rsid w:val="00CF46DC"/>
    <w:rsid w:val="00D02E8E"/>
    <w:rsid w:val="00D06675"/>
    <w:rsid w:val="00D102F5"/>
    <w:rsid w:val="00D103C6"/>
    <w:rsid w:val="00D12FDB"/>
    <w:rsid w:val="00D164D1"/>
    <w:rsid w:val="00D1752D"/>
    <w:rsid w:val="00D253A8"/>
    <w:rsid w:val="00D2633A"/>
    <w:rsid w:val="00D32E7D"/>
    <w:rsid w:val="00D34C6F"/>
    <w:rsid w:val="00D36294"/>
    <w:rsid w:val="00D37DD4"/>
    <w:rsid w:val="00D41EBD"/>
    <w:rsid w:val="00D42C74"/>
    <w:rsid w:val="00D42E9D"/>
    <w:rsid w:val="00D454F9"/>
    <w:rsid w:val="00D46376"/>
    <w:rsid w:val="00D50171"/>
    <w:rsid w:val="00D51B57"/>
    <w:rsid w:val="00D537ED"/>
    <w:rsid w:val="00D53D66"/>
    <w:rsid w:val="00D556A0"/>
    <w:rsid w:val="00D560E5"/>
    <w:rsid w:val="00D563F0"/>
    <w:rsid w:val="00D56A1D"/>
    <w:rsid w:val="00D657AE"/>
    <w:rsid w:val="00D6618F"/>
    <w:rsid w:val="00D71372"/>
    <w:rsid w:val="00D72455"/>
    <w:rsid w:val="00D728FA"/>
    <w:rsid w:val="00D739FE"/>
    <w:rsid w:val="00D76B0D"/>
    <w:rsid w:val="00D77D18"/>
    <w:rsid w:val="00D77FEB"/>
    <w:rsid w:val="00D85B98"/>
    <w:rsid w:val="00D85F93"/>
    <w:rsid w:val="00D86AE7"/>
    <w:rsid w:val="00D8705B"/>
    <w:rsid w:val="00D90073"/>
    <w:rsid w:val="00D920F2"/>
    <w:rsid w:val="00D94546"/>
    <w:rsid w:val="00D95645"/>
    <w:rsid w:val="00D95B78"/>
    <w:rsid w:val="00D978F7"/>
    <w:rsid w:val="00DA099B"/>
    <w:rsid w:val="00DA1C02"/>
    <w:rsid w:val="00DA2A7D"/>
    <w:rsid w:val="00DA38D0"/>
    <w:rsid w:val="00DA6CF5"/>
    <w:rsid w:val="00DB302B"/>
    <w:rsid w:val="00DB3C70"/>
    <w:rsid w:val="00DB6661"/>
    <w:rsid w:val="00DB7E82"/>
    <w:rsid w:val="00DC230A"/>
    <w:rsid w:val="00DC26DD"/>
    <w:rsid w:val="00DC2EC6"/>
    <w:rsid w:val="00DC5C3E"/>
    <w:rsid w:val="00DC7127"/>
    <w:rsid w:val="00DD5CA7"/>
    <w:rsid w:val="00DD753F"/>
    <w:rsid w:val="00DE2615"/>
    <w:rsid w:val="00DE2FD6"/>
    <w:rsid w:val="00DE6303"/>
    <w:rsid w:val="00DF3A4F"/>
    <w:rsid w:val="00DF3FEB"/>
    <w:rsid w:val="00DF4633"/>
    <w:rsid w:val="00DF5C91"/>
    <w:rsid w:val="00E061B3"/>
    <w:rsid w:val="00E06A77"/>
    <w:rsid w:val="00E10B32"/>
    <w:rsid w:val="00E11596"/>
    <w:rsid w:val="00E13A83"/>
    <w:rsid w:val="00E15D66"/>
    <w:rsid w:val="00E17C29"/>
    <w:rsid w:val="00E2009B"/>
    <w:rsid w:val="00E217A4"/>
    <w:rsid w:val="00E21E3F"/>
    <w:rsid w:val="00E22EE6"/>
    <w:rsid w:val="00E26AC5"/>
    <w:rsid w:val="00E30929"/>
    <w:rsid w:val="00E331A2"/>
    <w:rsid w:val="00E3379B"/>
    <w:rsid w:val="00E44677"/>
    <w:rsid w:val="00E45D93"/>
    <w:rsid w:val="00E50CB4"/>
    <w:rsid w:val="00E519B6"/>
    <w:rsid w:val="00E51B3F"/>
    <w:rsid w:val="00E53020"/>
    <w:rsid w:val="00E5382E"/>
    <w:rsid w:val="00E53FD2"/>
    <w:rsid w:val="00E54B9C"/>
    <w:rsid w:val="00E57B99"/>
    <w:rsid w:val="00E62C37"/>
    <w:rsid w:val="00E63DA8"/>
    <w:rsid w:val="00E63FDE"/>
    <w:rsid w:val="00E657AD"/>
    <w:rsid w:val="00E7239B"/>
    <w:rsid w:val="00E73430"/>
    <w:rsid w:val="00E73C53"/>
    <w:rsid w:val="00E755A1"/>
    <w:rsid w:val="00E76349"/>
    <w:rsid w:val="00E776B7"/>
    <w:rsid w:val="00E80666"/>
    <w:rsid w:val="00E83AD4"/>
    <w:rsid w:val="00E8432F"/>
    <w:rsid w:val="00E854D3"/>
    <w:rsid w:val="00E87329"/>
    <w:rsid w:val="00E91DEE"/>
    <w:rsid w:val="00E93CDF"/>
    <w:rsid w:val="00E9598C"/>
    <w:rsid w:val="00E97BDF"/>
    <w:rsid w:val="00EA06C2"/>
    <w:rsid w:val="00EA2C2A"/>
    <w:rsid w:val="00EA37CF"/>
    <w:rsid w:val="00EA42CE"/>
    <w:rsid w:val="00EB20E9"/>
    <w:rsid w:val="00EB34B2"/>
    <w:rsid w:val="00EC3901"/>
    <w:rsid w:val="00EC4F64"/>
    <w:rsid w:val="00EC66DF"/>
    <w:rsid w:val="00EC6EE6"/>
    <w:rsid w:val="00ED2D32"/>
    <w:rsid w:val="00ED3B28"/>
    <w:rsid w:val="00ED554A"/>
    <w:rsid w:val="00ED6518"/>
    <w:rsid w:val="00ED6611"/>
    <w:rsid w:val="00EE463B"/>
    <w:rsid w:val="00EE5A5D"/>
    <w:rsid w:val="00EF1C6C"/>
    <w:rsid w:val="00EF2354"/>
    <w:rsid w:val="00EF5D2F"/>
    <w:rsid w:val="00EF6584"/>
    <w:rsid w:val="00F0095F"/>
    <w:rsid w:val="00F03C9F"/>
    <w:rsid w:val="00F03F9D"/>
    <w:rsid w:val="00F07A82"/>
    <w:rsid w:val="00F11BB8"/>
    <w:rsid w:val="00F1409A"/>
    <w:rsid w:val="00F14475"/>
    <w:rsid w:val="00F228B0"/>
    <w:rsid w:val="00F22F22"/>
    <w:rsid w:val="00F23EAA"/>
    <w:rsid w:val="00F30F5E"/>
    <w:rsid w:val="00F318B4"/>
    <w:rsid w:val="00F355A2"/>
    <w:rsid w:val="00F36E82"/>
    <w:rsid w:val="00F40FE7"/>
    <w:rsid w:val="00F4402C"/>
    <w:rsid w:val="00F45B59"/>
    <w:rsid w:val="00F4669B"/>
    <w:rsid w:val="00F50F5C"/>
    <w:rsid w:val="00F558A7"/>
    <w:rsid w:val="00F61652"/>
    <w:rsid w:val="00F64E3B"/>
    <w:rsid w:val="00F64F28"/>
    <w:rsid w:val="00F65C68"/>
    <w:rsid w:val="00F7034D"/>
    <w:rsid w:val="00F7051A"/>
    <w:rsid w:val="00F70DCC"/>
    <w:rsid w:val="00F71333"/>
    <w:rsid w:val="00F73625"/>
    <w:rsid w:val="00F755E8"/>
    <w:rsid w:val="00F77F32"/>
    <w:rsid w:val="00F804B9"/>
    <w:rsid w:val="00F80C24"/>
    <w:rsid w:val="00F810CF"/>
    <w:rsid w:val="00F8218D"/>
    <w:rsid w:val="00F86482"/>
    <w:rsid w:val="00F903CC"/>
    <w:rsid w:val="00F904C6"/>
    <w:rsid w:val="00F90944"/>
    <w:rsid w:val="00F92DB7"/>
    <w:rsid w:val="00F9480B"/>
    <w:rsid w:val="00F94CB1"/>
    <w:rsid w:val="00F951B0"/>
    <w:rsid w:val="00FA1022"/>
    <w:rsid w:val="00FA21B0"/>
    <w:rsid w:val="00FB1C29"/>
    <w:rsid w:val="00FB2770"/>
    <w:rsid w:val="00FB36FE"/>
    <w:rsid w:val="00FB3C6D"/>
    <w:rsid w:val="00FB478E"/>
    <w:rsid w:val="00FB5E87"/>
    <w:rsid w:val="00FC0311"/>
    <w:rsid w:val="00FC0552"/>
    <w:rsid w:val="00FC3C9F"/>
    <w:rsid w:val="00FC43D1"/>
    <w:rsid w:val="00FC4A39"/>
    <w:rsid w:val="00FC5C93"/>
    <w:rsid w:val="00FC766E"/>
    <w:rsid w:val="00FD06ED"/>
    <w:rsid w:val="00FD0DE8"/>
    <w:rsid w:val="00FD3F81"/>
    <w:rsid w:val="00FD6D79"/>
    <w:rsid w:val="00FE64AB"/>
    <w:rsid w:val="00FF35DA"/>
    <w:rsid w:val="00FF4211"/>
    <w:rsid w:val="00FF669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2B22-E29B-490F-B322-546854A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4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E64AB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826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FE64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6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6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6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64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64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64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нак Знак1"/>
    <w:rsid w:val="00FD06ED"/>
    <w:rPr>
      <w:sz w:val="24"/>
      <w:szCs w:val="24"/>
      <w:lang w:val="ru-RU" w:eastAsia="ru-RU" w:bidi="ar-SA"/>
    </w:rPr>
  </w:style>
  <w:style w:type="character" w:customStyle="1" w:styleId="FontStyle45">
    <w:name w:val="Font Style45"/>
    <w:rsid w:val="009274FB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9274FB"/>
    <w:rPr>
      <w:b/>
      <w:bCs/>
    </w:rPr>
  </w:style>
  <w:style w:type="paragraph" w:styleId="a4">
    <w:name w:val="Normal (Web)"/>
    <w:basedOn w:val="a"/>
    <w:uiPriority w:val="99"/>
    <w:rsid w:val="004A71A4"/>
    <w:pPr>
      <w:spacing w:before="280" w:after="280"/>
    </w:pPr>
  </w:style>
  <w:style w:type="paragraph" w:styleId="a5">
    <w:name w:val="Balloon Text"/>
    <w:basedOn w:val="a"/>
    <w:link w:val="a6"/>
    <w:rsid w:val="006A6EC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A6EC7"/>
    <w:rPr>
      <w:rFonts w:ascii="Segoe UI" w:hAnsi="Segoe UI" w:cs="Segoe UI"/>
      <w:sz w:val="18"/>
      <w:szCs w:val="18"/>
      <w:lang w:eastAsia="ar-SA"/>
    </w:rPr>
  </w:style>
  <w:style w:type="character" w:styleId="a7">
    <w:name w:val="Hyperlink"/>
    <w:uiPriority w:val="99"/>
    <w:unhideWhenUsed/>
    <w:rsid w:val="008665BE"/>
    <w:rPr>
      <w:color w:val="0563C1"/>
      <w:u w:val="single"/>
    </w:rPr>
  </w:style>
  <w:style w:type="character" w:styleId="a8">
    <w:name w:val="FollowedHyperlink"/>
    <w:uiPriority w:val="99"/>
    <w:unhideWhenUsed/>
    <w:rsid w:val="008665BE"/>
    <w:rPr>
      <w:color w:val="954F72"/>
      <w:u w:val="single"/>
    </w:rPr>
  </w:style>
  <w:style w:type="paragraph" w:customStyle="1" w:styleId="xl63">
    <w:name w:val="xl6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8665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8665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9">
    <w:name w:val="xl10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110">
    <w:name w:val="xl11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1">
    <w:name w:val="xl11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8">
    <w:name w:val="xl11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0">
    <w:name w:val="xl12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ConsPlusNormal">
    <w:name w:val="ConsPlusNormal"/>
    <w:rsid w:val="00474A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474A00"/>
  </w:style>
  <w:style w:type="paragraph" w:customStyle="1" w:styleId="ConsPlusCell">
    <w:name w:val="ConsPlusCell"/>
    <w:qFormat/>
    <w:rsid w:val="00D17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175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3A26ED"/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C56C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C56CA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C56CA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3">
    <w:name w:val="xl143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C56CA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56CA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styleId="ab">
    <w:name w:val="endnote text"/>
    <w:basedOn w:val="a"/>
    <w:link w:val="ac"/>
    <w:rsid w:val="009A55F4"/>
    <w:rPr>
      <w:sz w:val="20"/>
      <w:szCs w:val="20"/>
    </w:rPr>
  </w:style>
  <w:style w:type="character" w:customStyle="1" w:styleId="ac">
    <w:name w:val="Текст концевой сноски Знак"/>
    <w:link w:val="ab"/>
    <w:rsid w:val="009A55F4"/>
    <w:rPr>
      <w:lang w:eastAsia="ar-SA"/>
    </w:rPr>
  </w:style>
  <w:style w:type="character" w:styleId="ad">
    <w:name w:val="endnote reference"/>
    <w:rsid w:val="009A55F4"/>
    <w:rPr>
      <w:vertAlign w:val="superscript"/>
    </w:rPr>
  </w:style>
  <w:style w:type="paragraph" w:styleId="ae">
    <w:name w:val="Body Text"/>
    <w:basedOn w:val="a"/>
    <w:link w:val="af"/>
    <w:rsid w:val="00EF1C6C"/>
    <w:pPr>
      <w:suppressAutoHyphens w:val="0"/>
      <w:spacing w:after="120"/>
    </w:pPr>
  </w:style>
  <w:style w:type="character" w:customStyle="1" w:styleId="af">
    <w:name w:val="Основной текст Знак"/>
    <w:link w:val="ae"/>
    <w:rsid w:val="00EF1C6C"/>
    <w:rPr>
      <w:sz w:val="24"/>
      <w:szCs w:val="24"/>
    </w:rPr>
  </w:style>
  <w:style w:type="paragraph" w:customStyle="1" w:styleId="xl82">
    <w:name w:val="xl82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3">
    <w:name w:val="xl153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4">
    <w:name w:val="xl154"/>
    <w:basedOn w:val="a"/>
    <w:rsid w:val="00F948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F948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F9480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7">
    <w:name w:val="xl157"/>
    <w:basedOn w:val="a"/>
    <w:rsid w:val="00F9480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F948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F9480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styleId="af0">
    <w:name w:val="header"/>
    <w:basedOn w:val="a"/>
    <w:link w:val="af1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rsid w:val="005F184C"/>
    <w:rPr>
      <w:sz w:val="24"/>
      <w:lang w:eastAsia="ar-SA"/>
    </w:rPr>
  </w:style>
  <w:style w:type="paragraph" w:styleId="af2">
    <w:name w:val="footer"/>
    <w:basedOn w:val="a"/>
    <w:link w:val="af3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rsid w:val="005F184C"/>
    <w:rPr>
      <w:sz w:val="24"/>
      <w:lang w:eastAsia="ar-SA"/>
    </w:rPr>
  </w:style>
  <w:style w:type="character" w:customStyle="1" w:styleId="13">
    <w:name w:val="Заголовок 1 Знак"/>
    <w:rsid w:val="00FE64A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"/>
    <w:link w:val="30"/>
    <w:rsid w:val="00FE64A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E64A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FE64A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64A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FE64AB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FE64AB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FE64AB"/>
    <w:rPr>
      <w:rFonts w:ascii="Arial" w:hAnsi="Arial" w:cs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E64AB"/>
  </w:style>
  <w:style w:type="character" w:customStyle="1" w:styleId="11">
    <w:name w:val="Заголовок 1 Знак1"/>
    <w:link w:val="10"/>
    <w:rsid w:val="00FE64A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FE64AB"/>
    <w:rPr>
      <w:rFonts w:hint="default"/>
    </w:rPr>
  </w:style>
  <w:style w:type="character" w:customStyle="1" w:styleId="WW8Num1z1">
    <w:name w:val="WW8Num1z1"/>
    <w:rsid w:val="00FE64AB"/>
  </w:style>
  <w:style w:type="character" w:customStyle="1" w:styleId="WW8Num1z2">
    <w:name w:val="WW8Num1z2"/>
    <w:rsid w:val="00FE64AB"/>
  </w:style>
  <w:style w:type="character" w:customStyle="1" w:styleId="WW8Num1z3">
    <w:name w:val="WW8Num1z3"/>
    <w:rsid w:val="00FE64AB"/>
  </w:style>
  <w:style w:type="character" w:customStyle="1" w:styleId="WW8Num1z4">
    <w:name w:val="WW8Num1z4"/>
    <w:rsid w:val="00FE64AB"/>
  </w:style>
  <w:style w:type="character" w:customStyle="1" w:styleId="WW8Num1z5">
    <w:name w:val="WW8Num1z5"/>
    <w:rsid w:val="00FE64AB"/>
  </w:style>
  <w:style w:type="character" w:customStyle="1" w:styleId="WW8Num1z6">
    <w:name w:val="WW8Num1z6"/>
    <w:rsid w:val="00FE64AB"/>
  </w:style>
  <w:style w:type="character" w:customStyle="1" w:styleId="WW8Num1z7">
    <w:name w:val="WW8Num1z7"/>
    <w:rsid w:val="00FE64AB"/>
  </w:style>
  <w:style w:type="character" w:customStyle="1" w:styleId="WW8Num1z8">
    <w:name w:val="WW8Num1z8"/>
    <w:rsid w:val="00FE64AB"/>
  </w:style>
  <w:style w:type="character" w:customStyle="1" w:styleId="WW8Num2z0">
    <w:name w:val="WW8Num2z0"/>
    <w:rsid w:val="00FE64AB"/>
    <w:rPr>
      <w:rFonts w:hint="default"/>
      <w:szCs w:val="22"/>
    </w:rPr>
  </w:style>
  <w:style w:type="character" w:customStyle="1" w:styleId="WW8Num3z0">
    <w:name w:val="WW8Num3z0"/>
    <w:rsid w:val="00FE64AB"/>
    <w:rPr>
      <w:rFonts w:ascii="Symbol" w:hAnsi="Symbol" w:cs="Symbol" w:hint="default"/>
      <w:szCs w:val="22"/>
    </w:rPr>
  </w:style>
  <w:style w:type="character" w:customStyle="1" w:styleId="WW8Num3z1">
    <w:name w:val="WW8Num3z1"/>
    <w:rsid w:val="00FE64AB"/>
    <w:rPr>
      <w:rFonts w:ascii="Courier New" w:hAnsi="Courier New" w:cs="Courier New" w:hint="default"/>
    </w:rPr>
  </w:style>
  <w:style w:type="character" w:customStyle="1" w:styleId="WW8Num3z2">
    <w:name w:val="WW8Num3z2"/>
    <w:rsid w:val="00FE64AB"/>
    <w:rPr>
      <w:rFonts w:ascii="Wingdings" w:hAnsi="Wingdings" w:cs="Wingdings" w:hint="default"/>
    </w:rPr>
  </w:style>
  <w:style w:type="character" w:customStyle="1" w:styleId="WW8Num3z3">
    <w:name w:val="WW8Num3z3"/>
    <w:rsid w:val="00FE64AB"/>
  </w:style>
  <w:style w:type="character" w:customStyle="1" w:styleId="WW8Num3z4">
    <w:name w:val="WW8Num3z4"/>
    <w:rsid w:val="00FE64AB"/>
  </w:style>
  <w:style w:type="character" w:customStyle="1" w:styleId="WW8Num3z5">
    <w:name w:val="WW8Num3z5"/>
    <w:rsid w:val="00FE64AB"/>
  </w:style>
  <w:style w:type="character" w:customStyle="1" w:styleId="WW8Num3z6">
    <w:name w:val="WW8Num3z6"/>
    <w:rsid w:val="00FE64AB"/>
  </w:style>
  <w:style w:type="character" w:customStyle="1" w:styleId="WW8Num3z7">
    <w:name w:val="WW8Num3z7"/>
    <w:rsid w:val="00FE64AB"/>
  </w:style>
  <w:style w:type="character" w:customStyle="1" w:styleId="WW8Num3z8">
    <w:name w:val="WW8Num3z8"/>
    <w:rsid w:val="00FE64AB"/>
  </w:style>
  <w:style w:type="character" w:customStyle="1" w:styleId="WW8Num4z0">
    <w:name w:val="WW8Num4z0"/>
    <w:rsid w:val="00FE64AB"/>
    <w:rPr>
      <w:rFonts w:ascii="PT Serif" w:hAnsi="PT Serif" w:cs="PT Serif"/>
      <w:bCs/>
      <w:sz w:val="24"/>
      <w:szCs w:val="24"/>
      <w:lang w:val="en-US"/>
    </w:rPr>
  </w:style>
  <w:style w:type="character" w:customStyle="1" w:styleId="WW8Num5z0">
    <w:name w:val="WW8Num5z0"/>
    <w:rsid w:val="00FE64AB"/>
    <w:rPr>
      <w:rFonts w:hint="default"/>
    </w:rPr>
  </w:style>
  <w:style w:type="character" w:customStyle="1" w:styleId="WW8Num6z0">
    <w:name w:val="WW8Num6z0"/>
    <w:rsid w:val="00FE64AB"/>
    <w:rPr>
      <w:rFonts w:hint="default"/>
    </w:rPr>
  </w:style>
  <w:style w:type="character" w:customStyle="1" w:styleId="WW8Num6z1">
    <w:name w:val="WW8Num6z1"/>
    <w:rsid w:val="00FE64AB"/>
  </w:style>
  <w:style w:type="character" w:customStyle="1" w:styleId="WW8Num6z2">
    <w:name w:val="WW8Num6z2"/>
    <w:rsid w:val="00FE64AB"/>
  </w:style>
  <w:style w:type="character" w:customStyle="1" w:styleId="WW8Num6z3">
    <w:name w:val="WW8Num6z3"/>
    <w:rsid w:val="00FE64AB"/>
  </w:style>
  <w:style w:type="character" w:customStyle="1" w:styleId="WW8Num6z4">
    <w:name w:val="WW8Num6z4"/>
    <w:rsid w:val="00FE64AB"/>
  </w:style>
  <w:style w:type="character" w:customStyle="1" w:styleId="WW8Num6z5">
    <w:name w:val="WW8Num6z5"/>
    <w:rsid w:val="00FE64AB"/>
  </w:style>
  <w:style w:type="character" w:customStyle="1" w:styleId="WW8Num6z6">
    <w:name w:val="WW8Num6z6"/>
    <w:rsid w:val="00FE64AB"/>
  </w:style>
  <w:style w:type="character" w:customStyle="1" w:styleId="WW8Num6z7">
    <w:name w:val="WW8Num6z7"/>
    <w:rsid w:val="00FE64AB"/>
  </w:style>
  <w:style w:type="character" w:customStyle="1" w:styleId="WW8Num6z8">
    <w:name w:val="WW8Num6z8"/>
    <w:rsid w:val="00FE64AB"/>
  </w:style>
  <w:style w:type="character" w:customStyle="1" w:styleId="WW8Num4z1">
    <w:name w:val="WW8Num4z1"/>
    <w:rsid w:val="00FE64AB"/>
  </w:style>
  <w:style w:type="character" w:customStyle="1" w:styleId="WW8Num4z2">
    <w:name w:val="WW8Num4z2"/>
    <w:rsid w:val="00FE64AB"/>
  </w:style>
  <w:style w:type="character" w:customStyle="1" w:styleId="WW8Num4z3">
    <w:name w:val="WW8Num4z3"/>
    <w:rsid w:val="00FE64AB"/>
  </w:style>
  <w:style w:type="character" w:customStyle="1" w:styleId="WW8Num4z4">
    <w:name w:val="WW8Num4z4"/>
    <w:rsid w:val="00FE64AB"/>
  </w:style>
  <w:style w:type="character" w:customStyle="1" w:styleId="WW8Num4z5">
    <w:name w:val="WW8Num4z5"/>
    <w:rsid w:val="00FE64AB"/>
  </w:style>
  <w:style w:type="character" w:customStyle="1" w:styleId="WW8Num4z6">
    <w:name w:val="WW8Num4z6"/>
    <w:rsid w:val="00FE64AB"/>
  </w:style>
  <w:style w:type="character" w:customStyle="1" w:styleId="WW8Num4z7">
    <w:name w:val="WW8Num4z7"/>
    <w:rsid w:val="00FE64AB"/>
  </w:style>
  <w:style w:type="character" w:customStyle="1" w:styleId="WW8Num4z8">
    <w:name w:val="WW8Num4z8"/>
    <w:rsid w:val="00FE64AB"/>
  </w:style>
  <w:style w:type="character" w:customStyle="1" w:styleId="WW8Num7z0">
    <w:name w:val="WW8Num7z0"/>
    <w:rsid w:val="00FE64AB"/>
    <w:rPr>
      <w:rFonts w:hint="default"/>
      <w:szCs w:val="24"/>
    </w:rPr>
  </w:style>
  <w:style w:type="character" w:customStyle="1" w:styleId="WW8Num8z0">
    <w:name w:val="WW8Num8z0"/>
    <w:rsid w:val="00FE64AB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FE64AB"/>
    <w:rPr>
      <w:rFonts w:ascii="Symbol" w:hAnsi="Symbol" w:cs="Symbol" w:hint="default"/>
    </w:rPr>
  </w:style>
  <w:style w:type="character" w:customStyle="1" w:styleId="WW8Num9z1">
    <w:name w:val="WW8Num9z1"/>
    <w:rsid w:val="00FE64AB"/>
    <w:rPr>
      <w:rFonts w:ascii="Courier New" w:hAnsi="Courier New" w:cs="Courier New" w:hint="default"/>
    </w:rPr>
  </w:style>
  <w:style w:type="character" w:customStyle="1" w:styleId="WW8Num9z2">
    <w:name w:val="WW8Num9z2"/>
    <w:rsid w:val="00FE64AB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FE64AB"/>
  </w:style>
  <w:style w:type="character" w:customStyle="1" w:styleId="af4">
    <w:name w:val="Обычный (веб) Знак"/>
    <w:rsid w:val="00FE64AB"/>
    <w:rPr>
      <w:sz w:val="24"/>
      <w:szCs w:val="24"/>
      <w:lang w:val="ru-RU" w:eastAsia="ar-SA" w:bidi="ar-SA"/>
    </w:rPr>
  </w:style>
  <w:style w:type="character" w:customStyle="1" w:styleId="af5">
    <w:name w:val="Символ нумерации"/>
    <w:rsid w:val="00FE64AB"/>
  </w:style>
  <w:style w:type="character" w:customStyle="1" w:styleId="af6">
    <w:name w:val="Маркеры списка"/>
    <w:rsid w:val="00FE64AB"/>
    <w:rPr>
      <w:rFonts w:ascii="OpenSymbol" w:eastAsia="OpenSymbol" w:hAnsi="OpenSymbol" w:cs="OpenSymbol"/>
    </w:rPr>
  </w:style>
  <w:style w:type="character" w:customStyle="1" w:styleId="FontStyle46">
    <w:name w:val="Font Style46"/>
    <w:rsid w:val="00FE64AB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аголовок"/>
    <w:basedOn w:val="a"/>
    <w:next w:val="ae"/>
    <w:rsid w:val="00FE64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8">
    <w:name w:val="List"/>
    <w:basedOn w:val="ae"/>
    <w:rsid w:val="00FE64AB"/>
    <w:pPr>
      <w:suppressAutoHyphens/>
    </w:pPr>
    <w:rPr>
      <w:rFonts w:cs="Mangal"/>
      <w:szCs w:val="20"/>
    </w:rPr>
  </w:style>
  <w:style w:type="paragraph" w:customStyle="1" w:styleId="16">
    <w:name w:val="Название1"/>
    <w:basedOn w:val="a"/>
    <w:rsid w:val="00FE64AB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E64AB"/>
    <w:pPr>
      <w:suppressLineNumbers/>
    </w:pPr>
    <w:rPr>
      <w:rFonts w:cs="Mangal"/>
      <w:szCs w:val="20"/>
    </w:rPr>
  </w:style>
  <w:style w:type="paragraph" w:styleId="af9">
    <w:name w:val="Title"/>
    <w:basedOn w:val="a"/>
    <w:next w:val="afa"/>
    <w:link w:val="afb"/>
    <w:qFormat/>
    <w:rsid w:val="00FE64AB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b/>
      <w:color w:val="000000"/>
      <w:szCs w:val="20"/>
    </w:rPr>
  </w:style>
  <w:style w:type="character" w:customStyle="1" w:styleId="afb">
    <w:name w:val="Название Знак"/>
    <w:link w:val="af9"/>
    <w:rsid w:val="00FE64AB"/>
    <w:rPr>
      <w:b/>
      <w:color w:val="000000"/>
      <w:sz w:val="24"/>
      <w:shd w:val="clear" w:color="auto" w:fill="FFFFFF"/>
      <w:lang w:eastAsia="ar-SA"/>
    </w:rPr>
  </w:style>
  <w:style w:type="paragraph" w:styleId="afa">
    <w:name w:val="Subtitle"/>
    <w:basedOn w:val="af7"/>
    <w:next w:val="ae"/>
    <w:link w:val="afc"/>
    <w:qFormat/>
    <w:rsid w:val="00FE64AB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link w:val="afa"/>
    <w:rsid w:val="00FE64A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E64AB"/>
    <w:pPr>
      <w:jc w:val="both"/>
    </w:pPr>
  </w:style>
  <w:style w:type="paragraph" w:customStyle="1" w:styleId="2">
    <w:name w:val="Мой заголовок 2"/>
    <w:basedOn w:val="4"/>
    <w:rsid w:val="00FE64AB"/>
    <w:pPr>
      <w:keepNext w:val="0"/>
      <w:numPr>
        <w:ilvl w:val="3"/>
        <w:numId w:val="1"/>
      </w:numPr>
    </w:pPr>
  </w:style>
  <w:style w:type="paragraph" w:customStyle="1" w:styleId="1">
    <w:name w:val="Мой заголовок 1"/>
    <w:basedOn w:val="10"/>
    <w:rsid w:val="00FE64AB"/>
    <w:pPr>
      <w:keepNext w:val="0"/>
      <w:numPr>
        <w:numId w:val="1"/>
      </w:numPr>
    </w:pPr>
    <w:rPr>
      <w:rFonts w:ascii="Times New Roman" w:hAnsi="Times New Roman"/>
      <w:caps/>
    </w:rPr>
  </w:style>
  <w:style w:type="paragraph" w:customStyle="1" w:styleId="3">
    <w:name w:val="Мой заголовок 3"/>
    <w:basedOn w:val="4"/>
    <w:rsid w:val="00FE64AB"/>
    <w:pPr>
      <w:keepNext w:val="0"/>
      <w:numPr>
        <w:numId w:val="3"/>
      </w:numPr>
    </w:pPr>
    <w:rPr>
      <w:i/>
      <w:sz w:val="24"/>
    </w:rPr>
  </w:style>
  <w:style w:type="paragraph" w:customStyle="1" w:styleId="0">
    <w:name w:val="Мой заголовок 0"/>
    <w:basedOn w:val="4"/>
    <w:rsid w:val="00FE64AB"/>
    <w:pPr>
      <w:keepNext w:val="0"/>
      <w:tabs>
        <w:tab w:val="num" w:pos="720"/>
      </w:tabs>
      <w:ind w:left="720" w:hanging="360"/>
    </w:pPr>
  </w:style>
  <w:style w:type="paragraph" w:styleId="afd">
    <w:name w:val="Body Text Indent"/>
    <w:basedOn w:val="a"/>
    <w:link w:val="afe"/>
    <w:rsid w:val="00FE64A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FE64AB"/>
    <w:rPr>
      <w:sz w:val="24"/>
      <w:szCs w:val="24"/>
      <w:lang w:eastAsia="ar-SA"/>
    </w:rPr>
  </w:style>
  <w:style w:type="paragraph" w:customStyle="1" w:styleId="ConsPlusTitle">
    <w:name w:val="ConsPlusTitle"/>
    <w:rsid w:val="00FE64A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FE64AB"/>
    <w:rPr>
      <w:i/>
      <w:iCs/>
    </w:rPr>
  </w:style>
  <w:style w:type="paragraph" w:customStyle="1" w:styleId="ConsPlusNonformat">
    <w:name w:val="ConsPlusNonformat"/>
    <w:rsid w:val="00FE64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Содержимое таблицы"/>
    <w:basedOn w:val="a"/>
    <w:rsid w:val="00FE64AB"/>
    <w:pPr>
      <w:suppressLineNumbers/>
    </w:pPr>
    <w:rPr>
      <w:szCs w:val="20"/>
    </w:rPr>
  </w:style>
  <w:style w:type="paragraph" w:customStyle="1" w:styleId="aff0">
    <w:name w:val="Заголовок таблицы"/>
    <w:basedOn w:val="aff"/>
    <w:rsid w:val="00FE64AB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FE64AB"/>
    <w:pPr>
      <w:suppressAutoHyphens/>
    </w:pPr>
    <w:rPr>
      <w:szCs w:val="20"/>
    </w:rPr>
  </w:style>
  <w:style w:type="paragraph" w:customStyle="1" w:styleId="311">
    <w:name w:val="Основной текст с отступом 31"/>
    <w:basedOn w:val="a"/>
    <w:rsid w:val="00FE64AB"/>
    <w:pPr>
      <w:widowControl w:val="0"/>
      <w:suppressAutoHyphens w:val="0"/>
      <w:autoSpaceDE w:val="0"/>
      <w:spacing w:after="120"/>
      <w:ind w:left="283"/>
    </w:pPr>
    <w:rPr>
      <w:sz w:val="16"/>
      <w:szCs w:val="16"/>
    </w:rPr>
  </w:style>
  <w:style w:type="paragraph" w:customStyle="1" w:styleId="aff2">
    <w:name w:val="Прижатый влево"/>
    <w:basedOn w:val="a"/>
    <w:next w:val="a"/>
    <w:rsid w:val="00FE64AB"/>
    <w:pPr>
      <w:widowControl w:val="0"/>
      <w:suppressAutoHyphens w:val="0"/>
      <w:autoSpaceDE w:val="0"/>
    </w:pPr>
    <w:rPr>
      <w:rFonts w:ascii="Arial" w:hAnsi="Arial" w:cs="Arial"/>
      <w:szCs w:val="20"/>
    </w:rPr>
  </w:style>
  <w:style w:type="paragraph" w:styleId="aff3">
    <w:name w:val="List Paragraph"/>
    <w:basedOn w:val="a"/>
    <w:link w:val="aff4"/>
    <w:uiPriority w:val="34"/>
    <w:qFormat/>
    <w:rsid w:val="00FE64AB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FE64AB"/>
  </w:style>
  <w:style w:type="paragraph" w:styleId="HTML">
    <w:name w:val="HTML Preformatted"/>
    <w:basedOn w:val="a"/>
    <w:link w:val="HTML0"/>
    <w:rsid w:val="00FE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64AB"/>
    <w:rPr>
      <w:rFonts w:ascii="Courier New" w:hAnsi="Courier New" w:cs="Courier New"/>
    </w:rPr>
  </w:style>
  <w:style w:type="character" w:customStyle="1" w:styleId="105pt">
    <w:name w:val="Основной текст + 10;5 pt"/>
    <w:rsid w:val="00FE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5">
    <w:name w:val="annotation reference"/>
    <w:rsid w:val="00FE64AB"/>
    <w:rPr>
      <w:sz w:val="16"/>
      <w:szCs w:val="16"/>
    </w:rPr>
  </w:style>
  <w:style w:type="paragraph" w:styleId="aff6">
    <w:name w:val="annotation text"/>
    <w:basedOn w:val="a"/>
    <w:link w:val="aff7"/>
    <w:rsid w:val="00FE64AB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FE64AB"/>
  </w:style>
  <w:style w:type="paragraph" w:styleId="aff8">
    <w:name w:val="annotation subject"/>
    <w:basedOn w:val="aff6"/>
    <w:next w:val="aff6"/>
    <w:link w:val="aff9"/>
    <w:rsid w:val="00FE64AB"/>
    <w:pPr>
      <w:suppressAutoHyphens/>
    </w:pPr>
    <w:rPr>
      <w:b/>
      <w:bCs/>
      <w:lang w:eastAsia="ar-SA"/>
    </w:rPr>
  </w:style>
  <w:style w:type="character" w:customStyle="1" w:styleId="aff9">
    <w:name w:val="Тема примечания Знак"/>
    <w:link w:val="aff8"/>
    <w:rsid w:val="00FE64AB"/>
    <w:rPr>
      <w:b/>
      <w:bCs/>
      <w:lang w:eastAsia="ar-SA"/>
    </w:rPr>
  </w:style>
  <w:style w:type="character" w:styleId="affa">
    <w:name w:val="page number"/>
    <w:basedOn w:val="a0"/>
    <w:rsid w:val="00FE64AB"/>
  </w:style>
  <w:style w:type="numbering" w:customStyle="1" w:styleId="110">
    <w:name w:val="Нет списка11"/>
    <w:next w:val="a2"/>
    <w:uiPriority w:val="99"/>
    <w:semiHidden/>
    <w:rsid w:val="00FE64AB"/>
  </w:style>
  <w:style w:type="paragraph" w:customStyle="1" w:styleId="font5">
    <w:name w:val="font5"/>
    <w:basedOn w:val="a"/>
    <w:rsid w:val="00FE64AB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2">
    <w:name w:val="xl162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4">
    <w:name w:val="xl174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7">
    <w:name w:val="xl177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1">
    <w:name w:val="xl18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2">
    <w:name w:val="xl18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5">
    <w:name w:val="xl185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7">
    <w:name w:val="xl197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numbering" w:customStyle="1" w:styleId="22">
    <w:name w:val="Нет списка2"/>
    <w:next w:val="a2"/>
    <w:uiPriority w:val="99"/>
    <w:semiHidden/>
    <w:rsid w:val="00FE64AB"/>
  </w:style>
  <w:style w:type="numbering" w:customStyle="1" w:styleId="32">
    <w:name w:val="Нет списка3"/>
    <w:next w:val="a2"/>
    <w:uiPriority w:val="99"/>
    <w:semiHidden/>
    <w:rsid w:val="00FE64AB"/>
  </w:style>
  <w:style w:type="table" w:customStyle="1" w:styleId="18">
    <w:name w:val="Сетка таблицы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64AB"/>
  </w:style>
  <w:style w:type="numbering" w:customStyle="1" w:styleId="1111">
    <w:name w:val="Нет списка1111"/>
    <w:next w:val="a2"/>
    <w:uiPriority w:val="99"/>
    <w:semiHidden/>
    <w:rsid w:val="00FE64AB"/>
  </w:style>
  <w:style w:type="table" w:customStyle="1" w:styleId="112">
    <w:name w:val="Сетка таблицы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FE64AB"/>
  </w:style>
  <w:style w:type="numbering" w:customStyle="1" w:styleId="41">
    <w:name w:val="Нет списка4"/>
    <w:next w:val="a2"/>
    <w:uiPriority w:val="99"/>
    <w:semiHidden/>
    <w:rsid w:val="00FE64AB"/>
  </w:style>
  <w:style w:type="table" w:customStyle="1" w:styleId="23">
    <w:name w:val="Сетка таблицы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E64AB"/>
  </w:style>
  <w:style w:type="numbering" w:customStyle="1" w:styleId="1120">
    <w:name w:val="Нет списка112"/>
    <w:next w:val="a2"/>
    <w:uiPriority w:val="99"/>
    <w:semiHidden/>
    <w:rsid w:val="00FE64AB"/>
  </w:style>
  <w:style w:type="table" w:customStyle="1" w:styleId="121">
    <w:name w:val="Сетка таблицы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FE64AB"/>
  </w:style>
  <w:style w:type="numbering" w:customStyle="1" w:styleId="51">
    <w:name w:val="Нет списка5"/>
    <w:next w:val="a2"/>
    <w:uiPriority w:val="99"/>
    <w:semiHidden/>
    <w:rsid w:val="00FE64AB"/>
  </w:style>
  <w:style w:type="table" w:customStyle="1" w:styleId="33">
    <w:name w:val="Сетка таблицы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E64AB"/>
  </w:style>
  <w:style w:type="numbering" w:customStyle="1" w:styleId="113">
    <w:name w:val="Нет списка113"/>
    <w:next w:val="a2"/>
    <w:uiPriority w:val="99"/>
    <w:semiHidden/>
    <w:rsid w:val="00FE64AB"/>
  </w:style>
  <w:style w:type="table" w:customStyle="1" w:styleId="131">
    <w:name w:val="Сетка таблицы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FE64AB"/>
  </w:style>
  <w:style w:type="numbering" w:customStyle="1" w:styleId="312">
    <w:name w:val="Нет списка31"/>
    <w:next w:val="a2"/>
    <w:uiPriority w:val="99"/>
    <w:semiHidden/>
    <w:unhideWhenUsed/>
    <w:rsid w:val="00FE64AB"/>
  </w:style>
  <w:style w:type="numbering" w:customStyle="1" w:styleId="1210">
    <w:name w:val="Нет списка121"/>
    <w:next w:val="a2"/>
    <w:uiPriority w:val="99"/>
    <w:semiHidden/>
    <w:rsid w:val="00FE64AB"/>
  </w:style>
  <w:style w:type="table" w:customStyle="1" w:styleId="212">
    <w:name w:val="Сетка таблицы2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FE64AB"/>
  </w:style>
  <w:style w:type="numbering" w:customStyle="1" w:styleId="3110">
    <w:name w:val="Нет списка311"/>
    <w:next w:val="a2"/>
    <w:uiPriority w:val="99"/>
    <w:semiHidden/>
    <w:rsid w:val="00FE64AB"/>
  </w:style>
  <w:style w:type="table" w:customStyle="1" w:styleId="1110">
    <w:name w:val="Сетка таблицы1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E64AB"/>
  </w:style>
  <w:style w:type="numbering" w:customStyle="1" w:styleId="111111">
    <w:name w:val="Нет списка111111"/>
    <w:next w:val="a2"/>
    <w:uiPriority w:val="99"/>
    <w:semiHidden/>
    <w:rsid w:val="00FE64AB"/>
  </w:style>
  <w:style w:type="table" w:customStyle="1" w:styleId="11110">
    <w:name w:val="Сетка таблицы11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FE64AB"/>
  </w:style>
  <w:style w:type="numbering" w:customStyle="1" w:styleId="410">
    <w:name w:val="Нет списка41"/>
    <w:next w:val="a2"/>
    <w:uiPriority w:val="99"/>
    <w:semiHidden/>
    <w:rsid w:val="00FE64AB"/>
  </w:style>
  <w:style w:type="table" w:customStyle="1" w:styleId="2112">
    <w:name w:val="Сетка таблицы2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FE64AB"/>
  </w:style>
  <w:style w:type="numbering" w:customStyle="1" w:styleId="1121">
    <w:name w:val="Нет списка1121"/>
    <w:next w:val="a2"/>
    <w:uiPriority w:val="99"/>
    <w:semiHidden/>
    <w:rsid w:val="00FE64AB"/>
  </w:style>
  <w:style w:type="numbering" w:customStyle="1" w:styleId="221">
    <w:name w:val="Нет списка221"/>
    <w:next w:val="a2"/>
    <w:uiPriority w:val="99"/>
    <w:semiHidden/>
    <w:rsid w:val="00FE64AB"/>
  </w:style>
  <w:style w:type="numbering" w:customStyle="1" w:styleId="61">
    <w:name w:val="Нет списка6"/>
    <w:next w:val="a2"/>
    <w:uiPriority w:val="99"/>
    <w:semiHidden/>
    <w:rsid w:val="00FE64AB"/>
  </w:style>
  <w:style w:type="table" w:customStyle="1" w:styleId="42">
    <w:name w:val="Сетка таблицы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E64AB"/>
  </w:style>
  <w:style w:type="numbering" w:customStyle="1" w:styleId="114">
    <w:name w:val="Нет списка114"/>
    <w:next w:val="a2"/>
    <w:uiPriority w:val="99"/>
    <w:semiHidden/>
    <w:rsid w:val="00FE64AB"/>
  </w:style>
  <w:style w:type="table" w:customStyle="1" w:styleId="141">
    <w:name w:val="Сетка таблицы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rsid w:val="00FE64AB"/>
  </w:style>
  <w:style w:type="numbering" w:customStyle="1" w:styleId="320">
    <w:name w:val="Нет списка32"/>
    <w:next w:val="a2"/>
    <w:uiPriority w:val="99"/>
    <w:semiHidden/>
    <w:unhideWhenUsed/>
    <w:rsid w:val="00FE64AB"/>
  </w:style>
  <w:style w:type="numbering" w:customStyle="1" w:styleId="122">
    <w:name w:val="Нет списка122"/>
    <w:next w:val="a2"/>
    <w:uiPriority w:val="99"/>
    <w:semiHidden/>
    <w:rsid w:val="00FE64AB"/>
  </w:style>
  <w:style w:type="table" w:customStyle="1" w:styleId="222">
    <w:name w:val="Сетка таблицы2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rsid w:val="00FE64AB"/>
  </w:style>
  <w:style w:type="numbering" w:customStyle="1" w:styleId="3120">
    <w:name w:val="Нет списка312"/>
    <w:next w:val="a2"/>
    <w:uiPriority w:val="99"/>
    <w:semiHidden/>
    <w:rsid w:val="00FE64AB"/>
  </w:style>
  <w:style w:type="table" w:customStyle="1" w:styleId="1122">
    <w:name w:val="Сетка таблицы1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FE64AB"/>
  </w:style>
  <w:style w:type="numbering" w:customStyle="1" w:styleId="11112">
    <w:name w:val="Нет списка11112"/>
    <w:next w:val="a2"/>
    <w:uiPriority w:val="99"/>
    <w:semiHidden/>
    <w:rsid w:val="00FE64AB"/>
  </w:style>
  <w:style w:type="table" w:customStyle="1" w:styleId="11120">
    <w:name w:val="Сетка таблицы11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rsid w:val="00FE64AB"/>
  </w:style>
  <w:style w:type="numbering" w:customStyle="1" w:styleId="420">
    <w:name w:val="Нет списка42"/>
    <w:next w:val="a2"/>
    <w:uiPriority w:val="99"/>
    <w:semiHidden/>
    <w:rsid w:val="00FE64AB"/>
  </w:style>
  <w:style w:type="table" w:customStyle="1" w:styleId="2121">
    <w:name w:val="Сетка таблицы2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FE64AB"/>
  </w:style>
  <w:style w:type="numbering" w:customStyle="1" w:styleId="11220">
    <w:name w:val="Нет списка1122"/>
    <w:next w:val="a2"/>
    <w:uiPriority w:val="99"/>
    <w:semiHidden/>
    <w:rsid w:val="00FE64AB"/>
  </w:style>
  <w:style w:type="numbering" w:customStyle="1" w:styleId="2220">
    <w:name w:val="Нет списка222"/>
    <w:next w:val="a2"/>
    <w:uiPriority w:val="99"/>
    <w:semiHidden/>
    <w:rsid w:val="00FE64AB"/>
  </w:style>
  <w:style w:type="numbering" w:customStyle="1" w:styleId="71">
    <w:name w:val="Нет списка7"/>
    <w:next w:val="a2"/>
    <w:uiPriority w:val="99"/>
    <w:semiHidden/>
    <w:rsid w:val="00FE64AB"/>
  </w:style>
  <w:style w:type="table" w:customStyle="1" w:styleId="52">
    <w:name w:val="Сетка таблицы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E64AB"/>
  </w:style>
  <w:style w:type="numbering" w:customStyle="1" w:styleId="115">
    <w:name w:val="Нет списка115"/>
    <w:next w:val="a2"/>
    <w:uiPriority w:val="99"/>
    <w:semiHidden/>
    <w:rsid w:val="00FE64AB"/>
  </w:style>
  <w:style w:type="table" w:customStyle="1" w:styleId="151">
    <w:name w:val="Сетка таблицы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rsid w:val="00FE64AB"/>
  </w:style>
  <w:style w:type="numbering" w:customStyle="1" w:styleId="81">
    <w:name w:val="Нет списка8"/>
    <w:next w:val="a2"/>
    <w:uiPriority w:val="99"/>
    <w:semiHidden/>
    <w:rsid w:val="00FE64AB"/>
  </w:style>
  <w:style w:type="table" w:customStyle="1" w:styleId="62">
    <w:name w:val="Сетка таблицы6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E64AB"/>
  </w:style>
  <w:style w:type="numbering" w:customStyle="1" w:styleId="116">
    <w:name w:val="Нет списка116"/>
    <w:next w:val="a2"/>
    <w:uiPriority w:val="99"/>
    <w:semiHidden/>
    <w:rsid w:val="00FE64AB"/>
  </w:style>
  <w:style w:type="table" w:customStyle="1" w:styleId="161">
    <w:name w:val="Сетка таблицы16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rsid w:val="00FE64AB"/>
  </w:style>
  <w:style w:type="numbering" w:customStyle="1" w:styleId="330">
    <w:name w:val="Нет списка33"/>
    <w:next w:val="a2"/>
    <w:uiPriority w:val="99"/>
    <w:semiHidden/>
    <w:unhideWhenUsed/>
    <w:rsid w:val="00FE64AB"/>
  </w:style>
  <w:style w:type="numbering" w:customStyle="1" w:styleId="123">
    <w:name w:val="Нет списка123"/>
    <w:next w:val="a2"/>
    <w:uiPriority w:val="99"/>
    <w:semiHidden/>
    <w:rsid w:val="00FE64AB"/>
  </w:style>
  <w:style w:type="table" w:customStyle="1" w:styleId="231">
    <w:name w:val="Сетка таблицы2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rsid w:val="00FE64AB"/>
  </w:style>
  <w:style w:type="numbering" w:customStyle="1" w:styleId="313">
    <w:name w:val="Нет списка313"/>
    <w:next w:val="a2"/>
    <w:uiPriority w:val="99"/>
    <w:semiHidden/>
    <w:rsid w:val="00FE64AB"/>
  </w:style>
  <w:style w:type="table" w:customStyle="1" w:styleId="1130">
    <w:name w:val="Сетка таблицы1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E64AB"/>
  </w:style>
  <w:style w:type="numbering" w:customStyle="1" w:styleId="11113">
    <w:name w:val="Нет списка11113"/>
    <w:next w:val="a2"/>
    <w:uiPriority w:val="99"/>
    <w:semiHidden/>
    <w:rsid w:val="00FE64AB"/>
  </w:style>
  <w:style w:type="table" w:customStyle="1" w:styleId="11130">
    <w:name w:val="Сетка таблицы11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rsid w:val="00FE64AB"/>
  </w:style>
  <w:style w:type="numbering" w:customStyle="1" w:styleId="43">
    <w:name w:val="Нет списка43"/>
    <w:next w:val="a2"/>
    <w:uiPriority w:val="99"/>
    <w:semiHidden/>
    <w:rsid w:val="00FE64AB"/>
  </w:style>
  <w:style w:type="table" w:customStyle="1" w:styleId="2130">
    <w:name w:val="Сетка таблицы2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FE64AB"/>
  </w:style>
  <w:style w:type="numbering" w:customStyle="1" w:styleId="1123">
    <w:name w:val="Нет списка1123"/>
    <w:next w:val="a2"/>
    <w:uiPriority w:val="99"/>
    <w:semiHidden/>
    <w:rsid w:val="00FE64AB"/>
  </w:style>
  <w:style w:type="numbering" w:customStyle="1" w:styleId="223">
    <w:name w:val="Нет списка223"/>
    <w:next w:val="a2"/>
    <w:uiPriority w:val="99"/>
    <w:semiHidden/>
    <w:rsid w:val="00FE64AB"/>
  </w:style>
  <w:style w:type="numbering" w:customStyle="1" w:styleId="91">
    <w:name w:val="Нет списка9"/>
    <w:next w:val="a2"/>
    <w:uiPriority w:val="99"/>
    <w:semiHidden/>
    <w:rsid w:val="00FE64AB"/>
  </w:style>
  <w:style w:type="table" w:customStyle="1" w:styleId="72">
    <w:name w:val="Сетка таблицы7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FE64AB"/>
  </w:style>
  <w:style w:type="numbering" w:customStyle="1" w:styleId="117">
    <w:name w:val="Нет списка117"/>
    <w:next w:val="a2"/>
    <w:uiPriority w:val="99"/>
    <w:semiHidden/>
    <w:rsid w:val="00FE64AB"/>
  </w:style>
  <w:style w:type="table" w:customStyle="1" w:styleId="171">
    <w:name w:val="Сетка таблицы17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E64AB"/>
  </w:style>
  <w:style w:type="numbering" w:customStyle="1" w:styleId="34">
    <w:name w:val="Нет списка34"/>
    <w:next w:val="a2"/>
    <w:uiPriority w:val="99"/>
    <w:semiHidden/>
    <w:unhideWhenUsed/>
    <w:rsid w:val="00FE64AB"/>
  </w:style>
  <w:style w:type="numbering" w:customStyle="1" w:styleId="124">
    <w:name w:val="Нет списка124"/>
    <w:next w:val="a2"/>
    <w:uiPriority w:val="99"/>
    <w:semiHidden/>
    <w:rsid w:val="00FE64AB"/>
  </w:style>
  <w:style w:type="table" w:customStyle="1" w:styleId="240">
    <w:name w:val="Сетка таблицы2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rsid w:val="00FE64AB"/>
  </w:style>
  <w:style w:type="numbering" w:customStyle="1" w:styleId="314">
    <w:name w:val="Нет списка314"/>
    <w:next w:val="a2"/>
    <w:uiPriority w:val="99"/>
    <w:semiHidden/>
    <w:rsid w:val="00FE64AB"/>
  </w:style>
  <w:style w:type="table" w:customStyle="1" w:styleId="1140">
    <w:name w:val="Сетка таблицы1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E64AB"/>
  </w:style>
  <w:style w:type="numbering" w:customStyle="1" w:styleId="11114">
    <w:name w:val="Нет списка11114"/>
    <w:next w:val="a2"/>
    <w:uiPriority w:val="99"/>
    <w:semiHidden/>
    <w:rsid w:val="00FE64AB"/>
  </w:style>
  <w:style w:type="table" w:customStyle="1" w:styleId="11140">
    <w:name w:val="Сетка таблицы11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FE64AB"/>
  </w:style>
  <w:style w:type="numbering" w:customStyle="1" w:styleId="44">
    <w:name w:val="Нет списка44"/>
    <w:next w:val="a2"/>
    <w:uiPriority w:val="99"/>
    <w:semiHidden/>
    <w:rsid w:val="00FE64AB"/>
  </w:style>
  <w:style w:type="table" w:customStyle="1" w:styleId="2140">
    <w:name w:val="Сетка таблицы2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FE64AB"/>
  </w:style>
  <w:style w:type="numbering" w:customStyle="1" w:styleId="1124">
    <w:name w:val="Нет списка1124"/>
    <w:next w:val="a2"/>
    <w:uiPriority w:val="99"/>
    <w:semiHidden/>
    <w:rsid w:val="00FE64AB"/>
  </w:style>
  <w:style w:type="numbering" w:customStyle="1" w:styleId="224">
    <w:name w:val="Нет списка224"/>
    <w:next w:val="a2"/>
    <w:uiPriority w:val="99"/>
    <w:semiHidden/>
    <w:rsid w:val="00FE64AB"/>
  </w:style>
  <w:style w:type="numbering" w:customStyle="1" w:styleId="100">
    <w:name w:val="Нет списка10"/>
    <w:next w:val="a2"/>
    <w:uiPriority w:val="99"/>
    <w:semiHidden/>
    <w:rsid w:val="00FE64AB"/>
  </w:style>
  <w:style w:type="table" w:customStyle="1" w:styleId="82">
    <w:name w:val="Сетка таблицы8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E64AB"/>
  </w:style>
  <w:style w:type="numbering" w:customStyle="1" w:styleId="118">
    <w:name w:val="Нет списка118"/>
    <w:next w:val="a2"/>
    <w:uiPriority w:val="99"/>
    <w:semiHidden/>
    <w:rsid w:val="00FE64AB"/>
  </w:style>
  <w:style w:type="table" w:customStyle="1" w:styleId="181">
    <w:name w:val="Сетка таблицы18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FE64AB"/>
  </w:style>
  <w:style w:type="numbering" w:customStyle="1" w:styleId="35">
    <w:name w:val="Нет списка35"/>
    <w:next w:val="a2"/>
    <w:uiPriority w:val="99"/>
    <w:semiHidden/>
    <w:unhideWhenUsed/>
    <w:rsid w:val="00FE64AB"/>
  </w:style>
  <w:style w:type="numbering" w:customStyle="1" w:styleId="125">
    <w:name w:val="Нет списка125"/>
    <w:next w:val="a2"/>
    <w:uiPriority w:val="99"/>
    <w:semiHidden/>
    <w:rsid w:val="00FE64AB"/>
  </w:style>
  <w:style w:type="table" w:customStyle="1" w:styleId="250">
    <w:name w:val="Сетка таблицы2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FE64AB"/>
  </w:style>
  <w:style w:type="numbering" w:customStyle="1" w:styleId="315">
    <w:name w:val="Нет списка315"/>
    <w:next w:val="a2"/>
    <w:uiPriority w:val="99"/>
    <w:semiHidden/>
    <w:rsid w:val="00FE64AB"/>
  </w:style>
  <w:style w:type="table" w:customStyle="1" w:styleId="1150">
    <w:name w:val="Сетка таблицы1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E64AB"/>
  </w:style>
  <w:style w:type="numbering" w:customStyle="1" w:styleId="11115">
    <w:name w:val="Нет списка11115"/>
    <w:next w:val="a2"/>
    <w:uiPriority w:val="99"/>
    <w:semiHidden/>
    <w:rsid w:val="00FE64AB"/>
  </w:style>
  <w:style w:type="table" w:customStyle="1" w:styleId="11150">
    <w:name w:val="Сетка таблицы11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2"/>
    <w:uiPriority w:val="99"/>
    <w:semiHidden/>
    <w:rsid w:val="00FE64AB"/>
  </w:style>
  <w:style w:type="numbering" w:customStyle="1" w:styleId="45">
    <w:name w:val="Нет списка45"/>
    <w:next w:val="a2"/>
    <w:uiPriority w:val="99"/>
    <w:semiHidden/>
    <w:rsid w:val="00FE64AB"/>
  </w:style>
  <w:style w:type="table" w:customStyle="1" w:styleId="2150">
    <w:name w:val="Сетка таблицы2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FE64AB"/>
  </w:style>
  <w:style w:type="numbering" w:customStyle="1" w:styleId="1125">
    <w:name w:val="Нет списка1125"/>
    <w:next w:val="a2"/>
    <w:uiPriority w:val="99"/>
    <w:semiHidden/>
    <w:rsid w:val="00FE64AB"/>
  </w:style>
  <w:style w:type="numbering" w:customStyle="1" w:styleId="225">
    <w:name w:val="Нет списка225"/>
    <w:next w:val="a2"/>
    <w:uiPriority w:val="99"/>
    <w:semiHidden/>
    <w:rsid w:val="00FE64AB"/>
  </w:style>
  <w:style w:type="character" w:styleId="affb">
    <w:name w:val="Emphasis"/>
    <w:qFormat/>
    <w:rsid w:val="004F77EC"/>
    <w:rPr>
      <w:i/>
      <w:iCs/>
    </w:rPr>
  </w:style>
  <w:style w:type="paragraph" w:customStyle="1" w:styleId="paragraph">
    <w:name w:val="paragraph"/>
    <w:basedOn w:val="a"/>
    <w:rsid w:val="007F73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7F738C"/>
  </w:style>
  <w:style w:type="character" w:customStyle="1" w:styleId="eop">
    <w:name w:val="eop"/>
    <w:rsid w:val="007F738C"/>
  </w:style>
  <w:style w:type="character" w:customStyle="1" w:styleId="21">
    <w:name w:val="Заголовок 2 Знак"/>
    <w:basedOn w:val="a0"/>
    <w:link w:val="20"/>
    <w:rsid w:val="00826E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89F2-2C9A-4D1C-9DD2-5552A17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68</Pages>
  <Words>11194</Words>
  <Characters>79819</Characters>
  <Application>Microsoft Office Word</Application>
  <DocSecurity>0</DocSecurity>
  <Lines>665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Reanimator Extreme Edition</Company>
  <LinksUpToDate>false</LinksUpToDate>
  <CharactersWithSpaces>90832</CharactersWithSpaces>
  <SharedDoc>false</SharedDoc>
  <HLinks>
    <vt:vector size="36" baseType="variant">
      <vt:variant>
        <vt:i4>2162744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consultantplus://offline/ref=989048D41AF0028AA09BAB3D9E7ADD98FB2011E70562BFD368FDF5EF3F2C91E7BBB45A6A0906E261C6g5I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***</dc:creator>
  <cp:keywords/>
  <dc:description/>
  <cp:lastModifiedBy>Пользователь</cp:lastModifiedBy>
  <cp:revision>31</cp:revision>
  <cp:lastPrinted>2020-03-05T03:58:00Z</cp:lastPrinted>
  <dcterms:created xsi:type="dcterms:W3CDTF">2020-05-08T03:44:00Z</dcterms:created>
  <dcterms:modified xsi:type="dcterms:W3CDTF">2020-08-03T07:43:00Z</dcterms:modified>
</cp:coreProperties>
</file>