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Default="00522614" w:rsidP="00522614">
      <w:pPr>
        <w:jc w:val="center"/>
        <w:rPr>
          <w:b/>
          <w:sz w:val="44"/>
          <w:szCs w:val="44"/>
          <w:lang w:eastAsia="ru-RU"/>
        </w:rPr>
      </w:pP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О</w:t>
      </w:r>
      <w:r w:rsidRPr="00703816">
        <w:rPr>
          <w:b/>
          <w:sz w:val="44"/>
          <w:szCs w:val="44"/>
          <w:lang w:eastAsia="ru-RU"/>
        </w:rPr>
        <w:t xml:space="preserve">тчет о реализации муниципальной программы </w:t>
      </w: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>«Безопасность муниципального образования «Город Кедровый»</w:t>
      </w:r>
    </w:p>
    <w:p w:rsidR="00522614" w:rsidRPr="00703816" w:rsidRDefault="00522614" w:rsidP="00522614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 xml:space="preserve">(по состоянию на </w:t>
      </w:r>
      <w:r w:rsidR="0029494C">
        <w:rPr>
          <w:b/>
          <w:sz w:val="44"/>
          <w:szCs w:val="44"/>
          <w:lang w:eastAsia="ru-RU"/>
        </w:rPr>
        <w:t>31.12</w:t>
      </w:r>
      <w:r>
        <w:rPr>
          <w:b/>
          <w:sz w:val="44"/>
          <w:szCs w:val="44"/>
          <w:lang w:eastAsia="ru-RU"/>
        </w:rPr>
        <w:t>.2020</w:t>
      </w:r>
      <w:r w:rsidRPr="00703816">
        <w:rPr>
          <w:b/>
          <w:sz w:val="44"/>
          <w:szCs w:val="44"/>
          <w:lang w:eastAsia="ru-RU"/>
        </w:rPr>
        <w:t>)</w:t>
      </w: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6E4ED9" w:rsidRDefault="00522614" w:rsidP="00522614">
      <w:pPr>
        <w:ind w:left="9639"/>
        <w:rPr>
          <w:lang w:eastAsia="ru-RU"/>
        </w:rPr>
      </w:pPr>
      <w:r w:rsidRPr="006E4ED9">
        <w:rPr>
          <w:lang w:eastAsia="ru-RU"/>
        </w:rPr>
        <w:lastRenderedPageBreak/>
        <w:t>Приложение 3</w:t>
      </w:r>
    </w:p>
    <w:p w:rsidR="00522614" w:rsidRPr="006E4ED9" w:rsidRDefault="00522614" w:rsidP="00522614">
      <w:pPr>
        <w:tabs>
          <w:tab w:val="left" w:pos="12600"/>
          <w:tab w:val="left" w:pos="13860"/>
          <w:tab w:val="left" w:pos="14580"/>
        </w:tabs>
        <w:autoSpaceDE w:val="0"/>
        <w:autoSpaceDN w:val="0"/>
        <w:adjustRightInd w:val="0"/>
        <w:ind w:left="9639" w:right="197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территории муниципального образования «Город Кедровый»</w:t>
      </w:r>
    </w:p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376159" w:rsidRDefault="00522614" w:rsidP="00522614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76159" w:rsidRDefault="00376159" w:rsidP="00522614">
      <w:pPr>
        <w:rPr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492"/>
        <w:gridCol w:w="296"/>
        <w:gridCol w:w="2401"/>
        <w:gridCol w:w="568"/>
        <w:gridCol w:w="992"/>
        <w:gridCol w:w="992"/>
        <w:gridCol w:w="853"/>
        <w:gridCol w:w="1134"/>
        <w:gridCol w:w="1134"/>
        <w:gridCol w:w="992"/>
        <w:gridCol w:w="4777"/>
      </w:tblGrid>
      <w:tr w:rsidR="009D655A" w:rsidRPr="0029647B" w:rsidTr="009D655A">
        <w:trPr>
          <w:trHeight w:val="1965"/>
        </w:trPr>
        <w:tc>
          <w:tcPr>
            <w:tcW w:w="323" w:type="pct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Коды аналитической программной классификации+A4:L24</w:t>
            </w:r>
          </w:p>
        </w:tc>
        <w:tc>
          <w:tcPr>
            <w:tcW w:w="9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8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37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37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Относительное отклонение факта от плана, % </w:t>
            </w:r>
          </w:p>
        </w:tc>
        <w:tc>
          <w:tcPr>
            <w:tcW w:w="32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Темп роста к уровню прошлого года, % </w:t>
            </w:r>
          </w:p>
        </w:tc>
        <w:tc>
          <w:tcPr>
            <w:tcW w:w="158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D655A" w:rsidRPr="0029647B" w:rsidTr="009D655A">
        <w:trPr>
          <w:trHeight w:val="1470"/>
        </w:trPr>
        <w:tc>
          <w:tcPr>
            <w:tcW w:w="323" w:type="pct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факт на начало отчетного периода (за 2019 год)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план на конец отчетного (текущего) 2020 года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факт на конец отчетного периода</w:t>
            </w: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D655A" w:rsidRPr="0029647B" w:rsidTr="009D655A">
        <w:trPr>
          <w:trHeight w:val="315"/>
        </w:trPr>
        <w:tc>
          <w:tcPr>
            <w:tcW w:w="16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47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647B" w:rsidRPr="0029647B" w:rsidTr="009D655A">
        <w:trPr>
          <w:trHeight w:val="315"/>
        </w:trPr>
        <w:tc>
          <w:tcPr>
            <w:tcW w:w="16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«Гражданская оборона и защита населения и территории от чрезвычайных ситуаций»</w:t>
            </w:r>
          </w:p>
        </w:tc>
      </w:tr>
      <w:tr w:rsidR="009D655A" w:rsidRPr="0029647B" w:rsidTr="009D655A">
        <w:trPr>
          <w:trHeight w:val="5084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пожаров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133,33%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126,32%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spacing w:after="24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 xml:space="preserve">Отклонения есть.   1 пожар в г. Кедровом надворная постройка. </w:t>
            </w:r>
            <w:r w:rsidRPr="0029647B">
              <w:rPr>
                <w:sz w:val="20"/>
                <w:szCs w:val="20"/>
                <w:lang w:eastAsia="ru-RU"/>
              </w:rPr>
              <w:br/>
              <w:t>Подгорание пищи в г. Кедровом</w:t>
            </w:r>
            <w:r w:rsidRPr="0029647B">
              <w:rPr>
                <w:sz w:val="20"/>
                <w:szCs w:val="20"/>
                <w:lang w:eastAsia="ru-RU"/>
              </w:rPr>
              <w:br/>
              <w:t>Пал травы 81 квартал за пос. Калининск</w:t>
            </w:r>
            <w:r w:rsidRPr="0029647B">
              <w:rPr>
                <w:sz w:val="20"/>
                <w:szCs w:val="20"/>
                <w:lang w:eastAsia="ru-RU"/>
              </w:rPr>
              <w:br/>
              <w:t xml:space="preserve">Пал травы по автодороге Кедровый-Пудино 1 км. в районе р.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Язевка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br/>
              <w:t xml:space="preserve">Пожар на свалке в п.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Останино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br/>
              <w:t xml:space="preserve">Пожар в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мсорном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 контейнере г. Кедровый 2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мкр.д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>. 13</w:t>
            </w:r>
            <w:r w:rsidRPr="0029647B">
              <w:rPr>
                <w:sz w:val="20"/>
                <w:szCs w:val="20"/>
                <w:lang w:eastAsia="ru-RU"/>
              </w:rPr>
              <w:br/>
              <w:t xml:space="preserve">Пал травы 23 квартал вдоль реки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Язевка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br/>
              <w:t>Пал травы п. Калининск</w:t>
            </w:r>
            <w:r w:rsidRPr="0029647B">
              <w:rPr>
                <w:sz w:val="20"/>
                <w:szCs w:val="20"/>
                <w:lang w:eastAsia="ru-RU"/>
              </w:rPr>
              <w:br/>
              <w:t xml:space="preserve">Пал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травыы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 на дачах </w:t>
            </w:r>
            <w:r w:rsidRPr="0029647B">
              <w:rPr>
                <w:sz w:val="20"/>
                <w:szCs w:val="20"/>
                <w:lang w:eastAsia="ru-RU"/>
              </w:rPr>
              <w:br/>
              <w:t xml:space="preserve">Горение мусора г. Кедровый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промзона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br/>
              <w:t xml:space="preserve">Горение мусора за старым зданием ОРСА вдоль ЛЭП Возгорание автомобиля п.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Лушниково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; 4 случая  горения мусора на городской свалке; Возгорание лесной подстилки; Низовой пожар в п.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Останино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; возгорание по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направлени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. в пос.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Таванга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; Дачный дом в урочище Яровое; Возгорание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 2мкр., д. 11; Возгорание гаража в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Промзоне;Урочище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 Яровое, дачный участок, балок 2*4, S-8кв.м.;</w:t>
            </w:r>
            <w:r w:rsidRPr="0029647B">
              <w:rPr>
                <w:sz w:val="20"/>
                <w:szCs w:val="20"/>
                <w:lang w:eastAsia="ru-RU"/>
              </w:rPr>
              <w:br/>
              <w:t xml:space="preserve">Урочище Яровое, дачный участок, балок 2*6, S-12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>.;</w:t>
            </w:r>
          </w:p>
        </w:tc>
      </w:tr>
      <w:tr w:rsidR="009D655A" w:rsidRPr="0029647B" w:rsidTr="009D655A">
        <w:trPr>
          <w:trHeight w:val="63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погибших людей при пожарах</w:t>
            </w:r>
          </w:p>
        </w:tc>
        <w:tc>
          <w:tcPr>
            <w:tcW w:w="18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9D655A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80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D655A" w:rsidRPr="0029647B" w:rsidTr="009D655A">
        <w:trPr>
          <w:trHeight w:val="949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Размер общего материального ущерба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-187,9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37,37%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160,14%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нет. Сгорел автомобиль</w:t>
            </w:r>
          </w:p>
        </w:tc>
      </w:tr>
      <w:tr w:rsidR="009D655A" w:rsidRPr="0029647B" w:rsidTr="009D655A">
        <w:trPr>
          <w:trHeight w:val="199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проведенных объектовых тренировок по эвакуации людей из зданий в местах массового пребывания людей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Тренировки по эвакуации людей сокращены, в связи с действующим режимом самоизоляции на территории Томской области</w:t>
            </w:r>
          </w:p>
        </w:tc>
      </w:tr>
      <w:tr w:rsidR="009D655A" w:rsidRPr="0029647B" w:rsidTr="009D655A">
        <w:trPr>
          <w:trHeight w:val="1343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Публикации в СМИ о мерах пожарной безопасности, в сфере гражданской обороны и защиты населения от чрезвычайных ситуаций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156,25%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113,64%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Выполнено с превышением планового показателя в связи с необходимостью дополнительного освещения мероприятий в СМИ.</w:t>
            </w:r>
          </w:p>
        </w:tc>
      </w:tr>
      <w:tr w:rsidR="009D655A" w:rsidRPr="0029647B" w:rsidTr="009D655A">
        <w:trPr>
          <w:trHeight w:val="998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 xml:space="preserve">Обеспечение работников муниципальных </w:t>
            </w:r>
            <w:proofErr w:type="gramStart"/>
            <w:r w:rsidRPr="0029647B">
              <w:rPr>
                <w:sz w:val="20"/>
                <w:szCs w:val="20"/>
                <w:lang w:eastAsia="ru-RU"/>
              </w:rPr>
              <w:t>учреждений  средствами</w:t>
            </w:r>
            <w:proofErr w:type="gramEnd"/>
            <w:r w:rsidRPr="0029647B">
              <w:rPr>
                <w:sz w:val="20"/>
                <w:szCs w:val="20"/>
                <w:lang w:eastAsia="ru-RU"/>
              </w:rPr>
              <w:t xml:space="preserve"> индивидуальной защиты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Отклонение произошло в связи с отсутствием финансирования</w:t>
            </w:r>
          </w:p>
        </w:tc>
      </w:tr>
      <w:tr w:rsidR="0029647B" w:rsidRPr="0029647B" w:rsidTr="009D655A">
        <w:trPr>
          <w:trHeight w:val="315"/>
        </w:trPr>
        <w:tc>
          <w:tcPr>
            <w:tcW w:w="16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647B">
              <w:rPr>
                <w:b/>
                <w:bCs/>
                <w:sz w:val="20"/>
                <w:szCs w:val="20"/>
                <w:lang w:eastAsia="ru-RU"/>
              </w:rPr>
              <w:t>Подпрограмма 2 «Повышение безопасности дорожного движения и авиаперевозок»</w:t>
            </w:r>
          </w:p>
        </w:tc>
      </w:tr>
      <w:tr w:rsidR="009D655A" w:rsidRPr="0029647B" w:rsidTr="009D655A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9D655A" w:rsidRPr="0029647B" w:rsidTr="009D655A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E02027" w:rsidP="00496E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496E24" w:rsidRDefault="00496E24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96E24">
              <w:rPr>
                <w:sz w:val="20"/>
                <w:szCs w:val="20"/>
                <w:lang w:eastAsia="ru-RU"/>
              </w:rPr>
              <w:t>87,5</w:t>
            </w:r>
            <w:r w:rsidR="0029647B" w:rsidRPr="00496E24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9D655A" w:rsidRPr="0029647B" w:rsidTr="009D655A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D655A" w:rsidRPr="0029647B" w:rsidTr="009D655A">
        <w:trPr>
          <w:trHeight w:val="106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Публикации в СМИ по профилактике дорожно-транспортного травматизма, изменениям в законодательстве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D655A" w:rsidRPr="0029647B" w:rsidTr="009D655A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проведенных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D655A" w:rsidRPr="0029647B" w:rsidTr="009D655A">
        <w:trPr>
          <w:trHeight w:val="1050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7B" w:rsidRPr="0029647B" w:rsidRDefault="002D2E8E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66608">
              <w:rPr>
                <w:sz w:val="20"/>
                <w:szCs w:val="20"/>
                <w:lang w:eastAsia="ru-RU"/>
              </w:rPr>
              <w:t>Количество</w:t>
            </w:r>
            <w:r w:rsidR="0029647B" w:rsidRPr="00766608">
              <w:rPr>
                <w:sz w:val="20"/>
                <w:szCs w:val="20"/>
                <w:lang w:eastAsia="ru-RU"/>
              </w:rPr>
              <w:t xml:space="preserve"> аварийных </w:t>
            </w:r>
            <w:r w:rsidR="0029647B" w:rsidRPr="0029647B">
              <w:rPr>
                <w:sz w:val="20"/>
                <w:szCs w:val="20"/>
                <w:lang w:eastAsia="ru-RU"/>
              </w:rPr>
              <w:t>ситуаций, связанных с выходом животных и посторонних лиц на взлетно-посадочную полосу</w:t>
            </w:r>
          </w:p>
        </w:tc>
        <w:tc>
          <w:tcPr>
            <w:tcW w:w="188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E02027" w:rsidRPr="00766608" w:rsidRDefault="00E02027" w:rsidP="00766608">
            <w:pPr>
              <w:suppressAutoHyphens w:val="0"/>
              <w:jc w:val="center"/>
              <w:rPr>
                <w:strike/>
                <w:color w:val="FF0000"/>
                <w:sz w:val="20"/>
                <w:szCs w:val="20"/>
                <w:lang w:eastAsia="ru-RU"/>
              </w:rPr>
            </w:pPr>
            <w:r w:rsidRPr="0076660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29647B" w:rsidRPr="0029647B" w:rsidTr="009D655A">
        <w:trPr>
          <w:trHeight w:val="480"/>
        </w:trPr>
        <w:tc>
          <w:tcPr>
            <w:tcW w:w="16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647B">
              <w:rPr>
                <w:b/>
                <w:bCs/>
                <w:sz w:val="20"/>
                <w:szCs w:val="20"/>
                <w:lang w:eastAsia="ru-RU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9D655A" w:rsidRPr="0029647B" w:rsidTr="009D655A">
        <w:trPr>
          <w:trHeight w:val="1920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120,00%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9D655A" w:rsidRPr="0029647B" w:rsidTr="009D655A">
        <w:trPr>
          <w:trHeight w:val="112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совершенных (попыток совершения) террористических актов на территории МО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D655A" w:rsidRPr="0029647B" w:rsidTr="009D655A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 xml:space="preserve">Количество совершенных (попыток совершения) </w:t>
            </w:r>
            <w:proofErr w:type="gramStart"/>
            <w:r w:rsidRPr="0029647B">
              <w:rPr>
                <w:sz w:val="20"/>
                <w:szCs w:val="20"/>
                <w:lang w:eastAsia="ru-RU"/>
              </w:rPr>
              <w:t>актов  экстремистской</w:t>
            </w:r>
            <w:proofErr w:type="gramEnd"/>
            <w:r w:rsidRPr="0029647B">
              <w:rPr>
                <w:sz w:val="20"/>
                <w:szCs w:val="20"/>
                <w:lang w:eastAsia="ru-RU"/>
              </w:rPr>
              <w:t xml:space="preserve"> направленности на территории МО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29647B" w:rsidRPr="0029647B" w:rsidTr="009D655A">
        <w:trPr>
          <w:trHeight w:val="555"/>
        </w:trPr>
        <w:tc>
          <w:tcPr>
            <w:tcW w:w="16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647B">
              <w:rPr>
                <w:b/>
                <w:bCs/>
                <w:sz w:val="20"/>
                <w:szCs w:val="20"/>
                <w:lang w:eastAsia="ru-RU"/>
              </w:rPr>
              <w:t>Подпрограмма 4 «Профилактика правонарушений и наркомании»</w:t>
            </w:r>
          </w:p>
        </w:tc>
      </w:tr>
      <w:tr w:rsidR="009D655A" w:rsidRPr="0029647B" w:rsidTr="009D655A">
        <w:trPr>
          <w:trHeight w:val="1500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лиц с наркологической патологией, состоящих под наблюдением нарколога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D655A" w:rsidRPr="0029647B" w:rsidTr="009D655A">
        <w:trPr>
          <w:trHeight w:val="205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преступлений, совершенных в состоянии алкогольного опьянения или под действием наркотиков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550,00%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146,67%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 xml:space="preserve"> Причина роста преступлений: неадекватное поведение населения после проведения массовых мероприятий в состоянии алкогольного опьянения и в связи с отсутствием на территории муниципального образования реабилитационных центров для лечения лиц с </w:t>
            </w:r>
            <w:proofErr w:type="spellStart"/>
            <w:r w:rsidRPr="0029647B">
              <w:rPr>
                <w:sz w:val="20"/>
                <w:szCs w:val="20"/>
                <w:lang w:eastAsia="ru-RU"/>
              </w:rPr>
              <w:t>олкагольной</w:t>
            </w:r>
            <w:proofErr w:type="spellEnd"/>
            <w:r w:rsidRPr="0029647B">
              <w:rPr>
                <w:sz w:val="20"/>
                <w:szCs w:val="20"/>
                <w:lang w:eastAsia="ru-RU"/>
              </w:rPr>
              <w:t xml:space="preserve"> зависимостью, также рост данного показателя возник в результате регистрации 5 преступлений, совершенных 1 лицом.</w:t>
            </w:r>
          </w:p>
        </w:tc>
      </w:tr>
      <w:tr w:rsidR="0029647B" w:rsidRPr="0029647B" w:rsidTr="009D655A">
        <w:trPr>
          <w:trHeight w:val="510"/>
        </w:trPr>
        <w:tc>
          <w:tcPr>
            <w:tcW w:w="16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9647B">
              <w:rPr>
                <w:b/>
                <w:bCs/>
                <w:sz w:val="20"/>
                <w:szCs w:val="20"/>
                <w:lang w:eastAsia="ru-RU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9D655A" w:rsidRPr="0029647B" w:rsidTr="009D655A">
        <w:trPr>
          <w:trHeight w:val="1110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Количество случаев производственного травматизма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D655A" w:rsidRPr="0029647B" w:rsidTr="009D655A">
        <w:trPr>
          <w:trHeight w:val="1270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Доля рабочих мест в муниципальных учреждениях, не отвечающих санитарно-гигиеническим нормам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Отсутствуют рабочие места, не отвечающие санитарно-гигиеническим нормам</w:t>
            </w:r>
          </w:p>
        </w:tc>
      </w:tr>
      <w:tr w:rsidR="009D655A" w:rsidRPr="0029647B" w:rsidTr="009D655A">
        <w:trPr>
          <w:trHeight w:val="2055"/>
        </w:trPr>
        <w:tc>
          <w:tcPr>
            <w:tcW w:w="16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29647B" w:rsidRPr="0029647B" w:rsidRDefault="0029647B" w:rsidP="0029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Доля рабочих мест в муниципальных учреждениях, на которых не проведена специальная оценка условий труда от общего количества рабочих мест, на которых проведение специальной оценки условий труда урегулировано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9647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>59,46%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29647B" w:rsidRPr="0029647B" w:rsidRDefault="0029647B" w:rsidP="0029647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В связи с кадровой перестановкой не провели СОУТ Отдел </w:t>
            </w:r>
            <w:proofErr w:type="gramStart"/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Образования.   </w:t>
            </w:r>
            <w:proofErr w:type="gramEnd"/>
            <w:r w:rsidRPr="0029647B">
              <w:rPr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</w:tr>
    </w:tbl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522614" w:rsidRDefault="00522614" w:rsidP="00522614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567"/>
        <w:gridCol w:w="444"/>
        <w:gridCol w:w="2674"/>
        <w:gridCol w:w="1971"/>
        <w:gridCol w:w="1258"/>
        <w:gridCol w:w="1435"/>
        <w:gridCol w:w="1701"/>
        <w:gridCol w:w="1744"/>
        <w:gridCol w:w="2380"/>
      </w:tblGrid>
      <w:tr w:rsidR="00522614" w:rsidRPr="00BE4286" w:rsidTr="006B3505">
        <w:trPr>
          <w:trHeight w:val="20"/>
          <w:tblHeader/>
        </w:trPr>
        <w:tc>
          <w:tcPr>
            <w:tcW w:w="1970" w:type="dxa"/>
            <w:gridSpan w:val="4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74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71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8" w:type="dxa"/>
          </w:tcPr>
          <w:p w:rsidR="00522614" w:rsidRPr="00BE4286" w:rsidRDefault="00522614" w:rsidP="006B3505">
            <w:pPr>
              <w:ind w:left="-126" w:right="-108"/>
            </w:pPr>
            <w:r w:rsidRPr="00BE4286">
              <w:rPr>
                <w:sz w:val="22"/>
                <w:szCs w:val="22"/>
              </w:rPr>
              <w:t>Срок выполнения</w:t>
            </w:r>
          </w:p>
          <w:p w:rsidR="00522614" w:rsidRPr="00BE4286" w:rsidRDefault="00522614" w:rsidP="006B3505">
            <w:pPr>
              <w:ind w:left="-126" w:right="-108"/>
            </w:pPr>
            <w:r w:rsidRPr="00BE4286">
              <w:rPr>
                <w:sz w:val="22"/>
                <w:szCs w:val="22"/>
              </w:rPr>
              <w:t xml:space="preserve"> плановый</w:t>
            </w:r>
          </w:p>
        </w:tc>
        <w:tc>
          <w:tcPr>
            <w:tcW w:w="1435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01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44" w:type="dxa"/>
          </w:tcPr>
          <w:p w:rsidR="00522614" w:rsidRPr="00BE4286" w:rsidRDefault="00522614" w:rsidP="006B3505">
            <w:pPr>
              <w:ind w:left="-108" w:right="-131"/>
            </w:pPr>
            <w:r w:rsidRPr="00BE4286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380" w:type="dxa"/>
          </w:tcPr>
          <w:p w:rsidR="00522614" w:rsidRPr="00BE4286" w:rsidRDefault="00522614" w:rsidP="006B3505">
            <w:pPr>
              <w:ind w:left="-108" w:right="-131"/>
            </w:pPr>
            <w:r w:rsidRPr="00BE4286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522614" w:rsidRPr="00BE4286" w:rsidTr="006B3505">
        <w:trPr>
          <w:trHeight w:val="20"/>
          <w:tblHeader/>
        </w:trPr>
        <w:tc>
          <w:tcPr>
            <w:tcW w:w="567" w:type="dxa"/>
          </w:tcPr>
          <w:p w:rsidR="00522614" w:rsidRPr="00BE4286" w:rsidRDefault="00522614" w:rsidP="006B3505">
            <w:pPr>
              <w:ind w:right="-108" w:hanging="108"/>
            </w:pPr>
            <w:r w:rsidRPr="00BE4286">
              <w:rPr>
                <w:sz w:val="22"/>
                <w:szCs w:val="22"/>
              </w:rPr>
              <w:t>МП</w:t>
            </w:r>
          </w:p>
        </w:tc>
        <w:tc>
          <w:tcPr>
            <w:tcW w:w="392" w:type="dxa"/>
          </w:tcPr>
          <w:p w:rsidR="00522614" w:rsidRPr="00BE4286" w:rsidRDefault="00522614" w:rsidP="006B3505">
            <w:proofErr w:type="spellStart"/>
            <w:r w:rsidRPr="00BE428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ОМ</w:t>
            </w:r>
          </w:p>
        </w:tc>
        <w:tc>
          <w:tcPr>
            <w:tcW w:w="444" w:type="dxa"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М</w:t>
            </w:r>
          </w:p>
        </w:tc>
        <w:tc>
          <w:tcPr>
            <w:tcW w:w="2674" w:type="dxa"/>
          </w:tcPr>
          <w:p w:rsidR="00522614" w:rsidRPr="00BE4286" w:rsidRDefault="00522614" w:rsidP="006B3505"/>
        </w:tc>
        <w:tc>
          <w:tcPr>
            <w:tcW w:w="1971" w:type="dxa"/>
          </w:tcPr>
          <w:p w:rsidR="00522614" w:rsidRPr="00BE4286" w:rsidRDefault="00522614" w:rsidP="006B3505"/>
        </w:tc>
        <w:tc>
          <w:tcPr>
            <w:tcW w:w="1258" w:type="dxa"/>
          </w:tcPr>
          <w:p w:rsidR="00522614" w:rsidRPr="00BE4286" w:rsidRDefault="00522614" w:rsidP="006B3505"/>
        </w:tc>
        <w:tc>
          <w:tcPr>
            <w:tcW w:w="1435" w:type="dxa"/>
          </w:tcPr>
          <w:p w:rsidR="00522614" w:rsidRPr="00BE4286" w:rsidRDefault="00522614" w:rsidP="006B3505"/>
        </w:tc>
        <w:tc>
          <w:tcPr>
            <w:tcW w:w="1701" w:type="dxa"/>
          </w:tcPr>
          <w:p w:rsidR="00522614" w:rsidRPr="00BE4286" w:rsidRDefault="00522614" w:rsidP="006B3505"/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/>
        </w:tc>
        <w:tc>
          <w:tcPr>
            <w:tcW w:w="444" w:type="dxa"/>
            <w:noWrap/>
          </w:tcPr>
          <w:p w:rsidR="00522614" w:rsidRPr="00BE4286" w:rsidRDefault="00522614" w:rsidP="006B3505"/>
        </w:tc>
        <w:tc>
          <w:tcPr>
            <w:tcW w:w="13163" w:type="dxa"/>
            <w:gridSpan w:val="7"/>
          </w:tcPr>
          <w:p w:rsidR="00522614" w:rsidRPr="00BE4286" w:rsidRDefault="00522614" w:rsidP="006B3505">
            <w:r w:rsidRPr="00BE4286">
              <w:rPr>
                <w:b/>
                <w:bCs/>
                <w:sz w:val="22"/>
                <w:szCs w:val="22"/>
              </w:rPr>
              <w:t>Подпрограмма 1 «</w:t>
            </w:r>
            <w:r w:rsidRPr="00BE4286">
              <w:rPr>
                <w:b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/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Устройство и содержание защитных полос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EB77BA" w:rsidRDefault="00522614" w:rsidP="006B3505">
            <w:pPr>
              <w:jc w:val="both"/>
              <w:rPr>
                <w:bCs/>
              </w:rPr>
            </w:pPr>
            <w:r w:rsidRPr="00EB77BA">
              <w:rPr>
                <w:bCs/>
                <w:sz w:val="22"/>
                <w:szCs w:val="22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971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B77BA" w:rsidRDefault="00766608" w:rsidP="006B3505">
            <w:pPr>
              <w:jc w:val="both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B77BA" w:rsidRDefault="00522614" w:rsidP="006B3505">
            <w:pPr>
              <w:jc w:val="both"/>
              <w:rPr>
                <w:bCs/>
              </w:rPr>
            </w:pPr>
            <w:r w:rsidRPr="00EB77BA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522614" w:rsidRPr="00EB77BA" w:rsidRDefault="00DA7999" w:rsidP="00DA7999">
            <w:r w:rsidRPr="00EB77BA">
              <w:rPr>
                <w:sz w:val="22"/>
                <w:szCs w:val="22"/>
              </w:rPr>
              <w:t>Выполнено</w:t>
            </w:r>
            <w:r w:rsidR="00522614" w:rsidRPr="00EB77BA">
              <w:rPr>
                <w:sz w:val="22"/>
                <w:szCs w:val="22"/>
              </w:rPr>
              <w:t xml:space="preserve"> </w:t>
            </w:r>
            <w:r w:rsidRPr="00EB77BA">
              <w:rPr>
                <w:sz w:val="22"/>
                <w:szCs w:val="22"/>
              </w:rPr>
              <w:t>в полном объеме</w:t>
            </w:r>
            <w:r w:rsidR="00522614" w:rsidRPr="00EB77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EB77BA" w:rsidRPr="00EB77BA" w:rsidRDefault="00EB77BA" w:rsidP="00EB77BA">
            <w:pPr>
              <w:autoSpaceDE w:val="0"/>
              <w:autoSpaceDN w:val="0"/>
              <w:adjustRightInd w:val="0"/>
              <w:ind w:right="181"/>
              <w:rPr>
                <w:b/>
                <w:bCs/>
              </w:rPr>
            </w:pPr>
            <w:r w:rsidRPr="00EB77BA">
              <w:t xml:space="preserve">Созданы минерализованные </w:t>
            </w:r>
            <w:proofErr w:type="gramStart"/>
            <w:r w:rsidRPr="00EB77BA">
              <w:t xml:space="preserve">полосы </w:t>
            </w:r>
            <w:r w:rsidRPr="00EB77BA">
              <w:rPr>
                <w:bCs/>
                <w:sz w:val="22"/>
                <w:szCs w:val="22"/>
              </w:rPr>
              <w:t xml:space="preserve"> между</w:t>
            </w:r>
            <w:proofErr w:type="gramEnd"/>
            <w:r w:rsidRPr="00EB77BA">
              <w:rPr>
                <w:bCs/>
                <w:sz w:val="22"/>
                <w:szCs w:val="22"/>
              </w:rPr>
              <w:t xml:space="preserve"> населенным пунктом и лесным массивом</w:t>
            </w:r>
            <w:r w:rsidRPr="00EB77BA">
              <w:t>, составил 28,09 км.</w:t>
            </w:r>
          </w:p>
          <w:p w:rsidR="00522614" w:rsidRPr="00EB77BA" w:rsidRDefault="00522614" w:rsidP="006B3505">
            <w:pPr>
              <w:jc w:val="both"/>
            </w:pPr>
          </w:p>
        </w:tc>
      </w:tr>
      <w:tr w:rsidR="00522614" w:rsidRPr="00BE4286" w:rsidTr="006B3505">
        <w:trPr>
          <w:trHeight w:val="1266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Снос лесных насаждений в месте расположения многоквартирных жилых домов, объектов социальной сферы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2017, 2019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Август 2019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Отсутствие угрозы переброса огня с лесных насаждений на многоквартирные жилые дома, объекты социальной сферы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Выполнено в полном </w:t>
            </w:r>
            <w:proofErr w:type="gramStart"/>
            <w:r w:rsidRPr="00B97973">
              <w:rPr>
                <w:sz w:val="22"/>
                <w:szCs w:val="22"/>
              </w:rPr>
              <w:t xml:space="preserve">объеме </w:t>
            </w:r>
            <w:r w:rsidRPr="00B97973">
              <w:rPr>
                <w:sz w:val="22"/>
                <w:szCs w:val="22"/>
                <w:highlight w:val="yellow"/>
              </w:rPr>
              <w:t xml:space="preserve"> </w:t>
            </w:r>
            <w:r w:rsidRPr="00B97973">
              <w:rPr>
                <w:sz w:val="22"/>
                <w:szCs w:val="22"/>
              </w:rPr>
              <w:t>заключен</w:t>
            </w:r>
            <w:proofErr w:type="gramEnd"/>
            <w:r w:rsidRPr="00B97973">
              <w:rPr>
                <w:sz w:val="22"/>
                <w:szCs w:val="22"/>
              </w:rPr>
              <w:t xml:space="preserve"> и исполнен 1 </w:t>
            </w:r>
            <w:proofErr w:type="spellStart"/>
            <w:r w:rsidRPr="00B97973">
              <w:rPr>
                <w:sz w:val="22"/>
                <w:szCs w:val="22"/>
              </w:rPr>
              <w:t>мун</w:t>
            </w:r>
            <w:proofErr w:type="spellEnd"/>
            <w:r w:rsidRPr="00B97973">
              <w:rPr>
                <w:sz w:val="22"/>
                <w:szCs w:val="22"/>
              </w:rPr>
              <w:t>.</w:t>
            </w:r>
            <w:r w:rsidR="00FA5A03">
              <w:rPr>
                <w:sz w:val="22"/>
                <w:szCs w:val="22"/>
              </w:rPr>
              <w:t xml:space="preserve"> </w:t>
            </w:r>
            <w:r w:rsidR="00FA5A03" w:rsidRPr="00B97973">
              <w:rPr>
                <w:sz w:val="22"/>
                <w:szCs w:val="22"/>
              </w:rPr>
              <w:t>контракт</w:t>
            </w:r>
            <w:r w:rsidRPr="00B97973">
              <w:rPr>
                <w:sz w:val="22"/>
                <w:szCs w:val="22"/>
              </w:rPr>
              <w:t xml:space="preserve"> на общую сумму 55 тыс. руб.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Произведена очистка лесного участка № 88, от древесной поросли, прилегающего к территории МБОУ СОШ № 1 г. Кедрового</w:t>
            </w:r>
          </w:p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29494C" w:rsidRDefault="00522614" w:rsidP="006B3505">
            <w:pPr>
              <w:jc w:val="both"/>
            </w:pPr>
            <w:r w:rsidRPr="0029494C">
              <w:rPr>
                <w:bCs/>
                <w:sz w:val="22"/>
                <w:szCs w:val="22"/>
              </w:rPr>
              <w:t>Оборудование источников противопожарного водоснабжения</w:t>
            </w:r>
          </w:p>
        </w:tc>
        <w:tc>
          <w:tcPr>
            <w:tcW w:w="1971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 xml:space="preserve">Администрация города </w:t>
            </w:r>
            <w:proofErr w:type="gramStart"/>
            <w:r w:rsidRPr="0029494C">
              <w:rPr>
                <w:sz w:val="22"/>
                <w:szCs w:val="22"/>
              </w:rPr>
              <w:t>Кедрового,  Отдел</w:t>
            </w:r>
            <w:proofErr w:type="gramEnd"/>
            <w:r w:rsidRPr="0029494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58" w:type="dxa"/>
            <w:noWrap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29494C" w:rsidRDefault="00522614" w:rsidP="006B3505">
            <w:pPr>
              <w:jc w:val="both"/>
            </w:pPr>
            <w:r w:rsidRPr="0029494C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29494C" w:rsidRDefault="00522614" w:rsidP="006B3505">
            <w:pPr>
              <w:jc w:val="both"/>
            </w:pPr>
            <w:r w:rsidRPr="0029494C">
              <w:rPr>
                <w:sz w:val="22"/>
                <w:szCs w:val="22"/>
              </w:rPr>
              <w:t>Исправное состояние источников противопожарного водоснабжения</w:t>
            </w:r>
          </w:p>
        </w:tc>
        <w:tc>
          <w:tcPr>
            <w:tcW w:w="1744" w:type="dxa"/>
          </w:tcPr>
          <w:p w:rsidR="00522614" w:rsidRPr="0029494C" w:rsidRDefault="00522614" w:rsidP="006B3505">
            <w:r w:rsidRPr="0029494C">
              <w:rPr>
                <w:sz w:val="22"/>
                <w:szCs w:val="22"/>
              </w:rPr>
              <w:t xml:space="preserve">Выполнено в полном объеме </w:t>
            </w:r>
            <w:r w:rsidRPr="0029494C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80" w:type="dxa"/>
          </w:tcPr>
          <w:p w:rsidR="00522614" w:rsidRPr="0029494C" w:rsidRDefault="00522614" w:rsidP="006B3505"/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Ремонт и укомплектование водонапорной башни </w:t>
            </w:r>
            <w:proofErr w:type="spellStart"/>
            <w:proofErr w:type="gramStart"/>
            <w:r w:rsidRPr="00B97973">
              <w:rPr>
                <w:sz w:val="22"/>
                <w:szCs w:val="22"/>
              </w:rPr>
              <w:t>с.Пудино</w:t>
            </w:r>
            <w:proofErr w:type="spellEnd"/>
            <w:r w:rsidRPr="00B97973">
              <w:rPr>
                <w:sz w:val="22"/>
                <w:szCs w:val="22"/>
              </w:rPr>
              <w:t xml:space="preserve">  необходимым</w:t>
            </w:r>
            <w:proofErr w:type="gramEnd"/>
            <w:r w:rsidRPr="00B97973">
              <w:rPr>
                <w:sz w:val="22"/>
                <w:szCs w:val="22"/>
              </w:rPr>
              <w:t xml:space="preserve"> оборудованием в целях обеспечения бесперебойной подачи воды для заправки пожарных автомашин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Администрация города </w:t>
            </w:r>
            <w:proofErr w:type="gramStart"/>
            <w:r w:rsidRPr="00B97973">
              <w:rPr>
                <w:sz w:val="22"/>
                <w:szCs w:val="22"/>
              </w:rPr>
              <w:t>Кедрового,  Отдел</w:t>
            </w:r>
            <w:proofErr w:type="gramEnd"/>
            <w:r w:rsidRPr="00B97973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Бесперебойная работа по закачке воды в противопожарную емкость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iCs/>
                <w:sz w:val="22"/>
                <w:szCs w:val="22"/>
              </w:rPr>
              <w:t>Дополнительное утепление пожарного водоема (10м</w:t>
            </w:r>
            <w:r w:rsidRPr="00B97973">
              <w:rPr>
                <w:iCs/>
                <w:sz w:val="22"/>
                <w:szCs w:val="22"/>
                <w:vertAlign w:val="superscript"/>
              </w:rPr>
              <w:t>3</w:t>
            </w:r>
            <w:r w:rsidRPr="00B97973">
              <w:rPr>
                <w:iCs/>
                <w:sz w:val="22"/>
                <w:szCs w:val="22"/>
              </w:rPr>
              <w:t xml:space="preserve">) </w:t>
            </w:r>
            <w:r w:rsidRPr="00B97973">
              <w:rPr>
                <w:sz w:val="22"/>
                <w:szCs w:val="22"/>
              </w:rPr>
              <w:t>с. Пудино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Утепление пожарного водоема в с. Пудино для </w:t>
            </w:r>
            <w:proofErr w:type="gramStart"/>
            <w:r w:rsidRPr="00B97973">
              <w:rPr>
                <w:sz w:val="22"/>
                <w:szCs w:val="22"/>
              </w:rPr>
              <w:t>предотвращения  замерзания</w:t>
            </w:r>
            <w:proofErr w:type="gramEnd"/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 xml:space="preserve">Приобретение и установка </w:t>
            </w:r>
            <w:proofErr w:type="gramStart"/>
            <w:r w:rsidRPr="00B97973">
              <w:rPr>
                <w:iCs/>
                <w:sz w:val="22"/>
                <w:szCs w:val="22"/>
              </w:rPr>
              <w:t>противопожарных  емкостей</w:t>
            </w:r>
            <w:proofErr w:type="gramEnd"/>
            <w:r w:rsidRPr="00B97973">
              <w:rPr>
                <w:iCs/>
                <w:sz w:val="22"/>
                <w:szCs w:val="22"/>
              </w:rPr>
              <w:t xml:space="preserve"> в населенные пункты МО «Город Кедровый»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Функционирование работы </w:t>
            </w:r>
            <w:r w:rsidRPr="00B97973">
              <w:rPr>
                <w:iCs/>
                <w:sz w:val="22"/>
                <w:szCs w:val="22"/>
              </w:rPr>
              <w:t>добровольных пожарных дружин для предотвращения и тушения пожаров в удаленных населенных пунктах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Оборудование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водонапорной башни п. Останино </w:t>
            </w:r>
            <w:proofErr w:type="gramStart"/>
            <w:r w:rsidRPr="00B97973">
              <w:rPr>
                <w:iCs/>
                <w:sz w:val="22"/>
                <w:szCs w:val="22"/>
              </w:rPr>
              <w:t xml:space="preserve">площадкой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>с</w:t>
            </w:r>
            <w:proofErr w:type="gramEnd"/>
            <w:r w:rsidRPr="00B97973">
              <w:rPr>
                <w:iCs/>
                <w:sz w:val="22"/>
                <w:szCs w:val="22"/>
              </w:rPr>
              <w:t xml:space="preserve"> твердым покрытием размером 12*12 м.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>для установки пожарных автомобилей в любое время года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Обеспечение водонапорной башни </w:t>
            </w:r>
            <w:proofErr w:type="spellStart"/>
            <w:r w:rsidRPr="00B97973">
              <w:rPr>
                <w:sz w:val="22"/>
                <w:szCs w:val="22"/>
              </w:rPr>
              <w:t>п.Останино</w:t>
            </w:r>
            <w:proofErr w:type="spellEnd"/>
            <w:r w:rsidRPr="00B97973">
              <w:rPr>
                <w:sz w:val="22"/>
                <w:szCs w:val="22"/>
              </w:rPr>
              <w:t xml:space="preserve"> подъездом с площадкой с твердым покрытием размерами не менее 12*12 м для установки пожарных автомобилей в любое время года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Водонапорная башня п. Останино оборудована площадкой с твердым покрытием.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B97973" w:rsidRDefault="00522614" w:rsidP="006B3505">
            <w:pPr>
              <w:rPr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  <w:rPr>
                <w:iCs/>
              </w:rPr>
            </w:pPr>
            <w:r w:rsidRPr="00B97973">
              <w:rPr>
                <w:iCs/>
                <w:sz w:val="22"/>
                <w:szCs w:val="22"/>
              </w:rPr>
              <w:t>Устройство подъездов к источникам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подъезда в любое время года пожарной техники к   источникам наружного противопожарного водоснабжения для забора воды в целях пожаротушения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Оборудован подъезд к водонапорной башне в п. Останино</w:t>
            </w:r>
          </w:p>
        </w:tc>
        <w:tc>
          <w:tcPr>
            <w:tcW w:w="2380" w:type="dxa"/>
            <w:shd w:val="clear" w:color="auto" w:fill="auto"/>
          </w:tcPr>
          <w:p w:rsidR="00522614" w:rsidRPr="00B97973" w:rsidRDefault="00522614" w:rsidP="006B3505"/>
        </w:tc>
      </w:tr>
      <w:tr w:rsidR="00522614" w:rsidRPr="00BE4286" w:rsidTr="006B3505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</w:tcPr>
          <w:p w:rsidR="00522614" w:rsidRPr="005E7E3C" w:rsidRDefault="00522614" w:rsidP="006B3505">
            <w:pPr>
              <w:jc w:val="both"/>
              <w:rPr>
                <w:iCs/>
              </w:rPr>
            </w:pPr>
            <w:r w:rsidRPr="005E7E3C">
              <w:rPr>
                <w:iCs/>
                <w:sz w:val="22"/>
                <w:szCs w:val="22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5E7E3C" w:rsidRDefault="00522614" w:rsidP="006B3505">
            <w:pPr>
              <w:jc w:val="both"/>
            </w:pPr>
            <w:r w:rsidRPr="005E7E3C">
              <w:rPr>
                <w:sz w:val="22"/>
                <w:szCs w:val="22"/>
              </w:rPr>
              <w:t>Июнь 2020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5E7E3C" w:rsidRDefault="00522614" w:rsidP="006B3505">
            <w:pPr>
              <w:jc w:val="both"/>
            </w:pPr>
            <w:r w:rsidRPr="005E7E3C">
              <w:rPr>
                <w:sz w:val="22"/>
                <w:szCs w:val="22"/>
              </w:rPr>
              <w:t xml:space="preserve">Исправное состояние </w:t>
            </w:r>
            <w:r w:rsidRPr="005E7E3C">
              <w:rPr>
                <w:iCs/>
                <w:sz w:val="22"/>
                <w:szCs w:val="22"/>
              </w:rPr>
              <w:t>источников наружного противопожарного водоснабжения</w:t>
            </w:r>
          </w:p>
        </w:tc>
        <w:tc>
          <w:tcPr>
            <w:tcW w:w="1744" w:type="dxa"/>
          </w:tcPr>
          <w:p w:rsidR="00522614" w:rsidRPr="005E7E3C" w:rsidRDefault="00522614" w:rsidP="006B3505">
            <w:r w:rsidRPr="005E7E3C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522614" w:rsidRPr="005E7E3C" w:rsidRDefault="00FA5A03" w:rsidP="006B3505">
            <w:r w:rsidRPr="005E7E3C">
              <w:rPr>
                <w:sz w:val="22"/>
                <w:szCs w:val="22"/>
              </w:rPr>
              <w:t>Приведен</w:t>
            </w:r>
            <w:r w:rsidR="00522614" w:rsidRPr="005E7E3C">
              <w:rPr>
                <w:sz w:val="22"/>
                <w:szCs w:val="22"/>
              </w:rPr>
              <w:t xml:space="preserve"> в рабочее состояние гидрант № 16</w:t>
            </w:r>
          </w:p>
        </w:tc>
      </w:tr>
      <w:tr w:rsidR="00522614" w:rsidRPr="00BE4286" w:rsidTr="006B3505">
        <w:trPr>
          <w:trHeight w:val="678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bCs/>
                <w:sz w:val="22"/>
                <w:szCs w:val="22"/>
              </w:rPr>
              <w:t>Совершенствование системы обеспечения пожарной безопасности</w:t>
            </w:r>
            <w:r w:rsidRPr="00B97973">
              <w:rPr>
                <w:sz w:val="22"/>
                <w:szCs w:val="22"/>
              </w:rPr>
              <w:t> 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Отдел образования,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>муниципальные учреждения</w:t>
            </w:r>
          </w:p>
          <w:p w:rsidR="00522614" w:rsidRPr="00B97973" w:rsidRDefault="00522614" w:rsidP="006B3505"/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Поддержание функционирования системы пожарной безопасности, исправность электропроводки </w:t>
            </w:r>
            <w:proofErr w:type="gramStart"/>
            <w:r w:rsidRPr="00B97973">
              <w:rPr>
                <w:sz w:val="22"/>
                <w:szCs w:val="22"/>
              </w:rPr>
              <w:t>в  муниципальных</w:t>
            </w:r>
            <w:proofErr w:type="gramEnd"/>
            <w:r w:rsidRPr="00B97973">
              <w:rPr>
                <w:sz w:val="22"/>
                <w:szCs w:val="22"/>
              </w:rPr>
              <w:t xml:space="preserve"> жилых домах сельских населенных пунктов,  антисептическая огнезащитная обработка огнеопасных конструкций зданий и сооружений,  обеспечение средствами противопожарной защиты, пожарным инвентарем и знаками пожарной безопасности, установка АДПИ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Выполнение в течении 2020 года 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1073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системы пожарной сигнализации на пульт пожарной охраны для школы г. Кедровый и детский сад г. Кедровый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Функционирование системы пожарной сигнализации на пульт пожарной охраны в школе г. Кедровый и детском саду г. Кедрового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Замена ввода электропроводки в муниципальные жилые дома сельских населенных пунктов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Исправная электропроводка в муниципальных жилых домах сельских населенных пунктов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Огнезащитная обработка и проверка качества огнезащитной обработки</w:t>
            </w:r>
          </w:p>
        </w:tc>
        <w:tc>
          <w:tcPr>
            <w:tcW w:w="1971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Отдел образования,</w:t>
            </w:r>
          </w:p>
          <w:p w:rsidR="00522614" w:rsidRPr="00EB77BA" w:rsidRDefault="00522614" w:rsidP="006B3505">
            <w:r w:rsidRPr="00EB77BA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58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B77BA" w:rsidRDefault="00766608" w:rsidP="006B3505">
            <w:pPr>
              <w:jc w:val="both"/>
            </w:pPr>
            <w:r>
              <w:t>2020 год</w:t>
            </w:r>
          </w:p>
        </w:tc>
        <w:tc>
          <w:tcPr>
            <w:tcW w:w="1701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 xml:space="preserve">Проведение антисептической огнезащитной </w:t>
            </w:r>
            <w:proofErr w:type="gramStart"/>
            <w:r w:rsidRPr="00EB77BA">
              <w:rPr>
                <w:sz w:val="22"/>
                <w:szCs w:val="22"/>
              </w:rPr>
              <w:t>обработки  огнеопасных</w:t>
            </w:r>
            <w:proofErr w:type="gramEnd"/>
            <w:r w:rsidRPr="00EB77BA">
              <w:rPr>
                <w:sz w:val="22"/>
                <w:szCs w:val="22"/>
              </w:rPr>
              <w:t xml:space="preserve"> конструкций зданий и сооружений на основании полученного заключения по результатам лабораторных анализов образцов </w:t>
            </w:r>
          </w:p>
        </w:tc>
        <w:tc>
          <w:tcPr>
            <w:tcW w:w="1744" w:type="dxa"/>
          </w:tcPr>
          <w:p w:rsidR="00522614" w:rsidRPr="00EB77BA" w:rsidRDefault="00DD43DC" w:rsidP="006B3505">
            <w:pPr>
              <w:jc w:val="both"/>
            </w:pPr>
            <w:r w:rsidRPr="00EB77BA">
              <w:t>Выполнено в полном объеме</w:t>
            </w:r>
          </w:p>
        </w:tc>
        <w:tc>
          <w:tcPr>
            <w:tcW w:w="2380" w:type="dxa"/>
          </w:tcPr>
          <w:p w:rsidR="00522614" w:rsidRPr="00EB77BA" w:rsidRDefault="00766608" w:rsidP="00681A3E">
            <w:r w:rsidRPr="00766608">
              <w:t>МК</w:t>
            </w:r>
            <w:r w:rsidR="00FE676D" w:rsidRPr="00766608">
              <w:t>ДОУ</w:t>
            </w:r>
            <w:r w:rsidR="00FE676D" w:rsidRPr="00EB77BA">
              <w:t xml:space="preserve"> детский сад №1 «</w:t>
            </w:r>
            <w:proofErr w:type="gramStart"/>
            <w:r w:rsidR="00DD43DC" w:rsidRPr="00EB77BA">
              <w:t>Родничок</w:t>
            </w:r>
            <w:r w:rsidR="00FE676D" w:rsidRPr="00EB77BA">
              <w:t xml:space="preserve">» </w:t>
            </w:r>
            <w:r w:rsidR="00FE676D" w:rsidRPr="00EB77BA">
              <w:rPr>
                <w:sz w:val="22"/>
                <w:szCs w:val="22"/>
              </w:rPr>
              <w:t xml:space="preserve"> проверка</w:t>
            </w:r>
            <w:proofErr w:type="gramEnd"/>
            <w:r w:rsidR="00FE676D" w:rsidRPr="00EB77BA">
              <w:rPr>
                <w:sz w:val="22"/>
                <w:szCs w:val="22"/>
              </w:rPr>
              <w:t xml:space="preserve"> качества огнезащитной обработки в лабораторных условиях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  <w:lang w:eastAsia="ru-RU"/>
              </w:rPr>
              <w:t>Приобретение, заправка и техническое обслуживание огнетушителей, приобретение знаков пожарной безопасности и пожарного инвентаря</w:t>
            </w:r>
          </w:p>
        </w:tc>
        <w:tc>
          <w:tcPr>
            <w:tcW w:w="1971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EB77BA" w:rsidRDefault="00522614" w:rsidP="006B3505">
            <w:r w:rsidRPr="00EB77BA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B77BA" w:rsidRDefault="00766608" w:rsidP="006B3505">
            <w:pPr>
              <w:jc w:val="both"/>
            </w:pPr>
            <w:r w:rsidRPr="00766608">
              <w:t>2020 год</w:t>
            </w:r>
          </w:p>
        </w:tc>
        <w:tc>
          <w:tcPr>
            <w:tcW w:w="1701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Обеспечение администрации города Кедрового, муниципальных учреждений средствами противопожарной защиты, пожарным инвентарем и знаками пожарной безопасности</w:t>
            </w:r>
          </w:p>
        </w:tc>
        <w:tc>
          <w:tcPr>
            <w:tcW w:w="1744" w:type="dxa"/>
          </w:tcPr>
          <w:p w:rsidR="00522614" w:rsidRPr="00EB77BA" w:rsidRDefault="006B3505" w:rsidP="006B3505">
            <w:pPr>
              <w:jc w:val="both"/>
            </w:pPr>
            <w:r w:rsidRPr="00EB77BA">
              <w:t>Выполнено в полном объеме</w:t>
            </w:r>
          </w:p>
        </w:tc>
        <w:tc>
          <w:tcPr>
            <w:tcW w:w="2380" w:type="dxa"/>
          </w:tcPr>
          <w:p w:rsidR="00522614" w:rsidRPr="00EB77BA" w:rsidRDefault="00FE676D" w:rsidP="00FE676D">
            <w:r w:rsidRPr="00EB77BA">
              <w:t>МУ К</w:t>
            </w:r>
            <w:r w:rsidR="006B3505" w:rsidRPr="00EB77BA">
              <w:t xml:space="preserve">ультура </w:t>
            </w:r>
            <w:r w:rsidRPr="00EB77BA">
              <w:t xml:space="preserve">- </w:t>
            </w:r>
            <w:r w:rsidR="006B3505" w:rsidRPr="00EB77BA">
              <w:t xml:space="preserve">21 </w:t>
            </w:r>
            <w:proofErr w:type="gramStart"/>
            <w:r w:rsidR="006B3505" w:rsidRPr="00EB77BA">
              <w:t>огнетушитель</w:t>
            </w:r>
            <w:r w:rsidRPr="00EB77BA">
              <w:t>,  МБДОУ</w:t>
            </w:r>
            <w:proofErr w:type="gramEnd"/>
            <w:r w:rsidRPr="00EB77BA">
              <w:t xml:space="preserve"> детский сад №1 «Родничок»</w:t>
            </w:r>
            <w:r w:rsidRPr="00EB77BA">
              <w:rPr>
                <w:sz w:val="22"/>
                <w:szCs w:val="22"/>
              </w:rPr>
              <w:t xml:space="preserve"> - </w:t>
            </w:r>
            <w:r w:rsidRPr="00EB77BA">
              <w:t>3 огнетушителя</w:t>
            </w:r>
          </w:p>
        </w:tc>
      </w:tr>
      <w:tr w:rsidR="00522614" w:rsidRPr="00BE4286" w:rsidTr="006B3505">
        <w:trPr>
          <w:trHeight w:val="60"/>
        </w:trPr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971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EB77BA" w:rsidRDefault="00522614" w:rsidP="006B3505">
            <w:r w:rsidRPr="00EB77BA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Бесперебойное функционирование пожарной сигнализации, системы оповещения</w:t>
            </w:r>
          </w:p>
        </w:tc>
        <w:tc>
          <w:tcPr>
            <w:tcW w:w="1744" w:type="dxa"/>
          </w:tcPr>
          <w:p w:rsidR="00522614" w:rsidRPr="00EB77BA" w:rsidRDefault="00EB77BA" w:rsidP="006B3505">
            <w:r w:rsidRPr="00EB77BA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EB77BA" w:rsidRDefault="00522614" w:rsidP="00EB77BA">
            <w:r w:rsidRPr="00EB77BA">
              <w:rPr>
                <w:sz w:val="22"/>
                <w:szCs w:val="22"/>
              </w:rPr>
              <w:t xml:space="preserve">Контракты/договоры на обслуживание пожарной сигнализации заключены, </w:t>
            </w:r>
            <w:r w:rsidR="00EB77BA" w:rsidRPr="00EB77BA">
              <w:rPr>
                <w:sz w:val="22"/>
                <w:szCs w:val="22"/>
              </w:rPr>
              <w:t>исполнены</w:t>
            </w:r>
            <w:r w:rsidRPr="00EB77BA">
              <w:rPr>
                <w:sz w:val="22"/>
                <w:szCs w:val="22"/>
              </w:rPr>
              <w:t>.</w:t>
            </w:r>
          </w:p>
        </w:tc>
      </w:tr>
      <w:tr w:rsidR="00522614" w:rsidRPr="00BE4286" w:rsidTr="006B3505">
        <w:trPr>
          <w:trHeight w:val="85"/>
        </w:trPr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101AE7" w:rsidRDefault="00522614" w:rsidP="006B3505">
            <w:pPr>
              <w:jc w:val="both"/>
            </w:pPr>
            <w:r w:rsidRPr="00101AE7">
              <w:rPr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971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101AE7" w:rsidRDefault="00522614" w:rsidP="006B3505">
            <w:pPr>
              <w:jc w:val="both"/>
            </w:pPr>
            <w:r w:rsidRPr="00101AE7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101AE7" w:rsidRDefault="00522614" w:rsidP="006B3505">
            <w:pPr>
              <w:jc w:val="both"/>
            </w:pPr>
            <w:r w:rsidRPr="00101AE7">
              <w:rPr>
                <w:sz w:val="22"/>
                <w:szCs w:val="22"/>
              </w:rPr>
              <w:t xml:space="preserve">Устройство противопожарной таблички (схема эвакуации при пожаре) для работы пожарных в случае задымления помещения, проведение </w:t>
            </w:r>
            <w:proofErr w:type="gramStart"/>
            <w:r w:rsidRPr="00101AE7">
              <w:rPr>
                <w:sz w:val="22"/>
                <w:szCs w:val="22"/>
              </w:rPr>
              <w:t>замеров  электросопротивления</w:t>
            </w:r>
            <w:proofErr w:type="gramEnd"/>
            <w:r w:rsidRPr="00101AE7">
              <w:rPr>
                <w:sz w:val="22"/>
                <w:szCs w:val="22"/>
              </w:rPr>
              <w:t>,  лабораторные анализы образцов огнеопасных конструкций зданий и сооружений</w:t>
            </w:r>
          </w:p>
        </w:tc>
        <w:tc>
          <w:tcPr>
            <w:tcW w:w="1744" w:type="dxa"/>
          </w:tcPr>
          <w:p w:rsidR="00522614" w:rsidRPr="00101AE7" w:rsidRDefault="006B3505" w:rsidP="006B35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AE7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101AE7" w:rsidRDefault="00522614" w:rsidP="006B3505">
            <w:pPr>
              <w:rPr>
                <w:lang w:eastAsia="ru-RU"/>
              </w:rPr>
            </w:pPr>
            <w:r w:rsidRPr="00101AE7">
              <w:rPr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101AE7">
              <w:rPr>
                <w:sz w:val="22"/>
                <w:szCs w:val="22"/>
                <w:lang w:eastAsia="ru-RU"/>
              </w:rPr>
              <w:t>Пудинская</w:t>
            </w:r>
            <w:proofErr w:type="spellEnd"/>
            <w:r w:rsidRPr="00101AE7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01AE7">
              <w:rPr>
                <w:sz w:val="22"/>
                <w:szCs w:val="22"/>
                <w:lang w:eastAsia="ru-RU"/>
              </w:rPr>
              <w:t>СОШ</w:t>
            </w:r>
            <w:r w:rsidR="00F46184" w:rsidRPr="00101AE7">
              <w:rPr>
                <w:sz w:val="22"/>
                <w:szCs w:val="22"/>
                <w:lang w:eastAsia="ru-RU"/>
              </w:rPr>
              <w:t xml:space="preserve">, </w:t>
            </w:r>
            <w:r w:rsidR="00FE6916" w:rsidRPr="00101AE7">
              <w:t xml:space="preserve"> МК</w:t>
            </w:r>
            <w:r w:rsidR="00F46184" w:rsidRPr="00101AE7">
              <w:t>ДОУ</w:t>
            </w:r>
            <w:proofErr w:type="gramEnd"/>
            <w:r w:rsidR="00F46184" w:rsidRPr="00101AE7">
              <w:t xml:space="preserve"> детский сад №1 «Родничок»</w:t>
            </w:r>
            <w:r w:rsidRPr="00101AE7">
              <w:rPr>
                <w:sz w:val="22"/>
                <w:szCs w:val="22"/>
                <w:lang w:eastAsia="ru-RU"/>
              </w:rPr>
              <w:t xml:space="preserve"> </w:t>
            </w:r>
            <w:r w:rsidRPr="00101AE7">
              <w:rPr>
                <w:sz w:val="22"/>
                <w:szCs w:val="22"/>
              </w:rPr>
              <w:t>проведены замеры  электросопротивления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lang w:eastAsia="ru-RU"/>
              </w:rPr>
            </w:pPr>
            <w:r w:rsidRPr="00B97973">
              <w:rPr>
                <w:sz w:val="22"/>
                <w:szCs w:val="22"/>
              </w:rPr>
              <w:t xml:space="preserve">Приобретение и установка автономных дымовых пожарных </w:t>
            </w:r>
            <w:proofErr w:type="spellStart"/>
            <w:r w:rsidRPr="00B97973">
              <w:rPr>
                <w:sz w:val="22"/>
                <w:szCs w:val="22"/>
              </w:rPr>
              <w:t>извещателей</w:t>
            </w:r>
            <w:proofErr w:type="spellEnd"/>
            <w:r w:rsidRPr="00B97973">
              <w:rPr>
                <w:sz w:val="22"/>
                <w:szCs w:val="22"/>
              </w:rPr>
              <w:t xml:space="preserve"> (АДПИ) в местах проживания социально неблагополучных категорий граждан, многодетных и малообеспеченных семей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2017-2019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Сокращение времени сообщения о пожаре, сокращение числа человеческих жертв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Установка АДПИ произведена в 4 квартале 2019 года в количестве 5 штук</w:t>
            </w:r>
          </w:p>
        </w:tc>
      </w:tr>
      <w:tr w:rsidR="006B3505" w:rsidRPr="006B3505" w:rsidTr="006B3505">
        <w:trPr>
          <w:trHeight w:val="416"/>
        </w:trPr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1971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B77BA" w:rsidRDefault="00522614" w:rsidP="006B3505">
            <w:r w:rsidRPr="00EB77BA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B77BA" w:rsidRDefault="00522614" w:rsidP="006B3505">
            <w:pPr>
              <w:jc w:val="both"/>
            </w:pPr>
            <w:r w:rsidRPr="00EB77BA">
              <w:rPr>
                <w:sz w:val="22"/>
                <w:szCs w:val="22"/>
              </w:rPr>
              <w:t>Участие общественности в профилактических мероприятиях по предупреждению пожаров и гибели людей, локализация и ликвидация пожаров в короткие сроки без наступления тяжких последствий с помощью добровольных пожарных дружин (ДПД)</w:t>
            </w:r>
          </w:p>
        </w:tc>
        <w:tc>
          <w:tcPr>
            <w:tcW w:w="1744" w:type="dxa"/>
          </w:tcPr>
          <w:p w:rsidR="00522614" w:rsidRPr="00EB77BA" w:rsidRDefault="00522614" w:rsidP="006B3505"/>
        </w:tc>
        <w:tc>
          <w:tcPr>
            <w:tcW w:w="2380" w:type="dxa"/>
          </w:tcPr>
          <w:p w:rsidR="00522614" w:rsidRPr="00EB77BA" w:rsidRDefault="00EB77BA" w:rsidP="006B3505">
            <w:pPr>
              <w:rPr>
                <w:color w:val="000000" w:themeColor="text1"/>
              </w:rPr>
            </w:pPr>
            <w:r w:rsidRPr="00EB77BA">
              <w:rPr>
                <w:color w:val="000000" w:themeColor="text1"/>
                <w:sz w:val="22"/>
                <w:szCs w:val="22"/>
              </w:rPr>
              <w:t>Приобретена мотопомпа с напорно-всасывающими рукавами для обеспечения деятельности добровольно пожарной дружины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 ДПД пожарными рукавами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Приобретенные мотопомпы, пожарные рукава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Обеспечение патрульно-маневренных, маневренных групп ранцевыми огнетушителями (РЛО)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Эффективность работы ДПД по локализации и ликвидации выявленных природных загораний, принятии мер для ликвидации отдельных очагов природных пожаров, создающих угрозу населенным пунктам и лесному фонду с использованием р</w:t>
            </w:r>
            <w:r w:rsidRPr="00B97973">
              <w:rPr>
                <w:bCs/>
                <w:sz w:val="22"/>
                <w:szCs w:val="22"/>
              </w:rPr>
              <w:t>анцевых огнетушителей (РЛО)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Обеспечение деятельности добровольной пожарной </w:t>
            </w:r>
            <w:proofErr w:type="gramStart"/>
            <w:r w:rsidRPr="00B97973">
              <w:rPr>
                <w:bCs/>
                <w:sz w:val="22"/>
                <w:szCs w:val="22"/>
              </w:rPr>
              <w:t>дружины  при</w:t>
            </w:r>
            <w:proofErr w:type="gramEnd"/>
            <w:r w:rsidRPr="00B97973">
              <w:rPr>
                <w:bCs/>
                <w:sz w:val="22"/>
                <w:szCs w:val="22"/>
              </w:rPr>
              <w:t xml:space="preserve"> тушении пожаров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53C9D" w:rsidRDefault="00C53C9D" w:rsidP="006B3505">
            <w:pPr>
              <w:jc w:val="both"/>
              <w:rPr>
                <w:bCs/>
              </w:rPr>
            </w:pPr>
            <w:r w:rsidRPr="00C53C9D">
              <w:rPr>
                <w:bCs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53C9D" w:rsidRDefault="00522614" w:rsidP="006B3505">
            <w:pPr>
              <w:jc w:val="both"/>
            </w:pPr>
            <w:r w:rsidRPr="00C53C9D">
              <w:rPr>
                <w:bCs/>
                <w:sz w:val="22"/>
                <w:szCs w:val="22"/>
              </w:rPr>
              <w:t xml:space="preserve">Обеспечение деятельности добровольной пожарной </w:t>
            </w:r>
            <w:proofErr w:type="gramStart"/>
            <w:r w:rsidRPr="00C53C9D">
              <w:rPr>
                <w:bCs/>
                <w:sz w:val="22"/>
                <w:szCs w:val="22"/>
              </w:rPr>
              <w:t>дружины  при</w:t>
            </w:r>
            <w:proofErr w:type="gramEnd"/>
            <w:r w:rsidRPr="00C53C9D">
              <w:rPr>
                <w:bCs/>
                <w:sz w:val="22"/>
                <w:szCs w:val="22"/>
              </w:rPr>
              <w:t xml:space="preserve"> тушении пожаров средствами индивидуальной защиты, сухим пайком и другими материальными запасами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Выполнение мероприятия </w:t>
            </w:r>
            <w:r w:rsidR="00FA5A03" w:rsidRPr="00B97973">
              <w:rPr>
                <w:sz w:val="22"/>
                <w:szCs w:val="22"/>
              </w:rPr>
              <w:t>запланировано</w:t>
            </w:r>
            <w:r w:rsidRPr="00B97973">
              <w:rPr>
                <w:sz w:val="22"/>
                <w:szCs w:val="22"/>
              </w:rPr>
              <w:t xml:space="preserve"> в случае привлечения ДПД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FE6916" w:rsidRDefault="00522614" w:rsidP="006B3505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FE6916">
              <w:rPr>
                <w:bCs/>
                <w:color w:val="000000" w:themeColor="text1"/>
                <w:sz w:val="22"/>
                <w:szCs w:val="22"/>
              </w:rPr>
              <w:t>Организация  патрулирования</w:t>
            </w:r>
            <w:proofErr w:type="gramEnd"/>
            <w:r w:rsidRPr="00FE6916">
              <w:rPr>
                <w:bCs/>
                <w:color w:val="000000" w:themeColor="text1"/>
                <w:sz w:val="22"/>
                <w:szCs w:val="22"/>
              </w:rPr>
              <w:t xml:space="preserve"> территории муниципального  образования в пожароопасный период </w:t>
            </w:r>
          </w:p>
        </w:tc>
        <w:tc>
          <w:tcPr>
            <w:tcW w:w="1971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FE6916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FE6916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FE6916">
              <w:rPr>
                <w:bCs/>
                <w:color w:val="000000" w:themeColor="text1"/>
                <w:sz w:val="22"/>
                <w:szCs w:val="22"/>
              </w:rPr>
              <w:t>,3</w:t>
            </w:r>
            <w:r w:rsidRPr="00FE6916">
              <w:rPr>
                <w:bCs/>
                <w:color w:val="000000" w:themeColor="text1"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1701" w:type="dxa"/>
            <w:noWrap/>
          </w:tcPr>
          <w:p w:rsidR="00522614" w:rsidRPr="00FE6916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FE6916">
              <w:rPr>
                <w:bCs/>
                <w:color w:val="000000" w:themeColor="text1"/>
                <w:sz w:val="22"/>
                <w:szCs w:val="22"/>
              </w:rPr>
              <w:t>Патрулирование территории муниципального образования в пожароопасный период</w:t>
            </w:r>
          </w:p>
        </w:tc>
        <w:tc>
          <w:tcPr>
            <w:tcW w:w="1744" w:type="dxa"/>
          </w:tcPr>
          <w:p w:rsidR="00522614" w:rsidRPr="00FE6916" w:rsidRDefault="00FE6916" w:rsidP="006B350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  <w:r w:rsidR="00522614" w:rsidRPr="00FE691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522614" w:rsidRPr="00FE6916" w:rsidRDefault="00522614" w:rsidP="006B3505">
            <w:pPr>
              <w:rPr>
                <w:color w:val="000000" w:themeColor="text1"/>
              </w:rPr>
            </w:pPr>
            <w:r w:rsidRPr="00FE6916">
              <w:rPr>
                <w:color w:val="000000" w:themeColor="text1"/>
                <w:sz w:val="22"/>
                <w:szCs w:val="22"/>
              </w:rPr>
              <w:t>Проведен</w:t>
            </w:r>
            <w:r w:rsidR="00FE6916">
              <w:rPr>
                <w:color w:val="000000" w:themeColor="text1"/>
                <w:sz w:val="22"/>
                <w:szCs w:val="22"/>
              </w:rPr>
              <w:t>о</w:t>
            </w:r>
            <w:r w:rsidRPr="00FE691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E6916">
              <w:rPr>
                <w:color w:val="000000" w:themeColor="text1"/>
                <w:sz w:val="22"/>
                <w:szCs w:val="22"/>
              </w:rPr>
              <w:t xml:space="preserve">51 </w:t>
            </w:r>
            <w:r w:rsidR="00FE6916" w:rsidRPr="00FE6916">
              <w:rPr>
                <w:color w:val="000000" w:themeColor="text1"/>
                <w:sz w:val="22"/>
                <w:szCs w:val="22"/>
              </w:rPr>
              <w:t xml:space="preserve"> наземное</w:t>
            </w:r>
            <w:proofErr w:type="gramEnd"/>
            <w:r w:rsidR="00FE6916" w:rsidRPr="00FE6916">
              <w:rPr>
                <w:color w:val="000000" w:themeColor="text1"/>
                <w:sz w:val="22"/>
                <w:szCs w:val="22"/>
              </w:rPr>
              <w:t xml:space="preserve"> патрулирование </w:t>
            </w:r>
            <w:r w:rsidRPr="00FE6916">
              <w:rPr>
                <w:color w:val="000000" w:themeColor="text1"/>
                <w:sz w:val="22"/>
                <w:szCs w:val="22"/>
              </w:rPr>
              <w:t xml:space="preserve"> с целью обнаружения возгораний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sz w:val="22"/>
                <w:szCs w:val="22"/>
              </w:rPr>
              <w:t>Обеспечение оп</w:t>
            </w:r>
            <w:r w:rsidRPr="00B97973">
              <w:rPr>
                <w:bCs/>
                <w:sz w:val="22"/>
                <w:szCs w:val="22"/>
              </w:rPr>
              <w:t>овещения населения и</w:t>
            </w:r>
            <w:r w:rsidRPr="00B97973">
              <w:rPr>
                <w:sz w:val="22"/>
                <w:szCs w:val="22"/>
              </w:rPr>
              <w:t xml:space="preserve"> о</w:t>
            </w:r>
            <w:r w:rsidRPr="00B97973">
              <w:rPr>
                <w:bCs/>
                <w:sz w:val="22"/>
                <w:szCs w:val="22"/>
              </w:rPr>
              <w:t xml:space="preserve">снащение оборудованием единой дежурно - диспетчерской службы 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РСЧС, сокращение количества пострадавших от </w:t>
            </w:r>
            <w:proofErr w:type="gramStart"/>
            <w:r w:rsidRPr="00B97973">
              <w:rPr>
                <w:sz w:val="22"/>
                <w:szCs w:val="22"/>
              </w:rPr>
              <w:t>ЧС,  уменьшение</w:t>
            </w:r>
            <w:proofErr w:type="gramEnd"/>
            <w:r w:rsidRPr="00B97973">
              <w:rPr>
                <w:sz w:val="22"/>
                <w:szCs w:val="22"/>
              </w:rPr>
              <w:t xml:space="preserve">  затрат на ликвидацию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 xml:space="preserve">Усиление и усовершенствование средств звуковой (речевой) сигнализации и средств экстренной связи в населенных пунктах муниципального образования 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Август, октябрь 2017 г.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механической системы оповещения в случае ЧС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 августе 2017 г. осуществлена поставка и, установка и подключение комплекса средств УКВ радиосвязи для оснащения ЕДДС.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 В октябре 2017 г. установлен П-166 ИТК ОС (мероприятие финансируется из средств областного бюджета). 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речевого оповещения в детских дошкольных и общеобразовательных учреждениях муниципального образования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Установка громкоговорителей в образовательных учреждениях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</w:t>
            </w:r>
            <w:proofErr w:type="gramStart"/>
            <w:r w:rsidRPr="00B97973">
              <w:rPr>
                <w:sz w:val="22"/>
                <w:szCs w:val="22"/>
              </w:rPr>
              <w:t>уменьшение  затрат</w:t>
            </w:r>
            <w:proofErr w:type="gramEnd"/>
            <w:r w:rsidRPr="00B97973">
              <w:rPr>
                <w:sz w:val="22"/>
                <w:szCs w:val="22"/>
              </w:rPr>
              <w:t xml:space="preserve"> на ликвидацию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sz w:val="22"/>
                <w:szCs w:val="22"/>
              </w:rPr>
              <w:t>Оснащение оборудованием единых дежурно - диспетчерских служб муниципальных образований Томской области (ЕДДС)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Оснащение оборудованием единой дежурно - диспетчерской службы муниципального образования «Город Кедровый» (ЕДДС)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Cs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 в муниципальном образовании «Город Кедровый»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</w:t>
            </w:r>
            <w:proofErr w:type="gramStart"/>
            <w:r w:rsidRPr="00B97973">
              <w:rPr>
                <w:sz w:val="22"/>
                <w:szCs w:val="22"/>
              </w:rPr>
              <w:t>уменьшение  затрат</w:t>
            </w:r>
            <w:proofErr w:type="gramEnd"/>
            <w:r w:rsidRPr="00B97973">
              <w:rPr>
                <w:sz w:val="22"/>
                <w:szCs w:val="22"/>
              </w:rPr>
              <w:t xml:space="preserve"> на ликвидацию чрезвычайных ситуаций</w:t>
            </w:r>
          </w:p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., на</w:t>
            </w:r>
          </w:p>
          <w:p w:rsidR="00522614" w:rsidRPr="00B97973" w:rsidRDefault="00522614" w:rsidP="006B3505"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</w:t>
            </w:r>
            <w:proofErr w:type="spellStart"/>
            <w:r w:rsidRPr="00B97973">
              <w:rPr>
                <w:sz w:val="22"/>
                <w:szCs w:val="22"/>
              </w:rPr>
              <w:t>тыс.руб</w:t>
            </w:r>
            <w:proofErr w:type="spellEnd"/>
            <w:r w:rsidRPr="00B97973">
              <w:rPr>
                <w:sz w:val="22"/>
                <w:szCs w:val="22"/>
              </w:rPr>
              <w:t>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Проведение  профилактических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мероприятий в области гражданской обороны, подготовки населения к действиям в чрезвычайных ситуациях пригодного и техногенного характера,  безопасности людей на водных объектах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1,2,3</w:t>
            </w:r>
            <w:r w:rsidR="00F46184" w:rsidRPr="00CD73CD">
              <w:rPr>
                <w:color w:val="000000" w:themeColor="text1"/>
                <w:sz w:val="22"/>
                <w:szCs w:val="22"/>
              </w:rPr>
              <w:t>,4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квартал 2020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ind w:left="34"/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Повышение уровня готовности сил и средств служб гражданской обороны, обслуживающего персонала объектов, расположенных на территории муниципального образования, а также жителей муниципального образования к действиям при возникновении чрезвычайных ситуаций техногенного, природного и военного характера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522614" w:rsidRPr="00CD73CD" w:rsidRDefault="00522614" w:rsidP="006B3505">
            <w:pPr>
              <w:rPr>
                <w:bCs/>
                <w:iCs/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 xml:space="preserve">информирование населения в СМИ 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26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 xml:space="preserve">статей, </w:t>
            </w: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обучено</w:t>
            </w:r>
            <w:proofErr w:type="gramEnd"/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по программе ПТМ 11</w:t>
            </w:r>
          </w:p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человек, 10 </w:t>
            </w:r>
            <w:proofErr w:type="gramStart"/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человек </w:t>
            </w:r>
            <w:r w:rsidRPr="00CD73C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прошел</w:t>
            </w:r>
            <w:proofErr w:type="gramEnd"/>
            <w:r w:rsidRPr="00CD73C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курсовое обучение в области гражданской обороны</w:t>
            </w: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в УМЦ по ГОЧС ОГУ «УГОЧСПБ ТО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CD73CD">
              <w:rPr>
                <w:bCs/>
                <w:color w:val="000000" w:themeColor="text1"/>
                <w:sz w:val="22"/>
                <w:szCs w:val="22"/>
                <w:lang w:eastAsia="ru-RU"/>
              </w:rPr>
              <w:t>Организация обучения мерам противопожарной безопасности по программе «Пожарно-технический минимум», прохождение курсового обучения в области гражданской обороны в учебно-методических центрах по гражданской обороне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 xml:space="preserve">Кедрового, </w:t>
            </w:r>
            <w:r w:rsidRPr="00CD73C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D73CD">
              <w:rPr>
                <w:color w:val="000000" w:themeColor="text1"/>
                <w:sz w:val="22"/>
                <w:szCs w:val="22"/>
              </w:rPr>
              <w:t>МУ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Повышение квалификации должностных лиц и работников гражданской обороны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b/>
                <w:bCs/>
                <w:i/>
                <w:iCs/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CD73CD" w:rsidRDefault="00522614" w:rsidP="006B3505">
            <w:pPr>
              <w:rPr>
                <w:bCs/>
                <w:iCs/>
                <w:color w:val="000000" w:themeColor="text1"/>
              </w:rPr>
            </w:pP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>Обучено по программе ПТМ 11</w:t>
            </w:r>
          </w:p>
          <w:p w:rsidR="00522614" w:rsidRPr="00CD73CD" w:rsidRDefault="00522614" w:rsidP="006B3505">
            <w:pPr>
              <w:rPr>
                <w:bCs/>
                <w:iCs/>
                <w:color w:val="000000" w:themeColor="text1"/>
              </w:rPr>
            </w:pP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человек, 10 </w:t>
            </w:r>
            <w:proofErr w:type="gramStart"/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человек </w:t>
            </w:r>
            <w:r w:rsidRPr="00CD73C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прошел</w:t>
            </w:r>
            <w:proofErr w:type="gramEnd"/>
            <w:r w:rsidRPr="00CD73C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курсовое обучение в области гражданской обороны</w:t>
            </w:r>
            <w:r w:rsidRPr="00CD73CD">
              <w:rPr>
                <w:bCs/>
                <w:iCs/>
                <w:color w:val="000000" w:themeColor="text1"/>
                <w:sz w:val="22"/>
                <w:szCs w:val="22"/>
              </w:rPr>
              <w:t xml:space="preserve"> в УМЦ по ГОЧС ОГУ «УГОЧСПБ ТО»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Организация пропагандистских и агитационных мероприятий по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вопросам  гражданской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обороны, в области подготовки населения к действиям в чрезвычайных ситуациях пригодного и техногенного характера,  безопасности людей на водных объектах: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-разработка и распространение памяток, листовок, пособий среди жителей, учащихся образовательных учреждений;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-  публикации в газете «В краю Кедровом», на официальных сайтах муниципальных учреждений;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-проведение бесед, лекций, консультаций, классных часов, родительских собраний, дней профилактики и т.п.;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-показ учебных фильмов;</w:t>
            </w:r>
          </w:p>
          <w:p w:rsidR="00522614" w:rsidRPr="00CD73CD" w:rsidRDefault="00522614" w:rsidP="006B3505">
            <w:pPr>
              <w:jc w:val="both"/>
              <w:rPr>
                <w:b/>
                <w:bCs/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-обучение основным способам защиты и действиям в чрезвычайных ситуациях, приемам оказания первой помощи в образовательных учреждениях по программе курса «Основы безопасности жизнедеятельности»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Кедрового,  МУ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CD73CD">
              <w:rPr>
                <w:color w:val="000000" w:themeColor="text1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CD73CD">
              <w:rPr>
                <w:color w:val="000000" w:themeColor="text1"/>
                <w:sz w:val="22"/>
                <w:szCs w:val="22"/>
                <w:lang w:eastAsia="ru-RU"/>
              </w:rPr>
              <w:t>1.Увеличение объёма знаний граждан и их подготовка к правильным действиям во время возникновения чрезвычайных ситуаций и происшествий, военных действий.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  <w:lang w:eastAsia="ru-RU"/>
              </w:rPr>
            </w:pPr>
            <w:r w:rsidRPr="00CD73CD">
              <w:rPr>
                <w:color w:val="000000" w:themeColor="text1"/>
                <w:sz w:val="22"/>
                <w:szCs w:val="22"/>
                <w:lang w:eastAsia="ru-RU"/>
              </w:rPr>
              <w:t>2.Уменьшение количественных и качественных показателей по пострадавшим гражданам, материальным убыткам и финансовым затратам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Выполнение мероприятия в течении 2020 года</w:t>
            </w:r>
          </w:p>
        </w:tc>
        <w:tc>
          <w:tcPr>
            <w:tcW w:w="2380" w:type="dxa"/>
          </w:tcPr>
          <w:p w:rsidR="00522614" w:rsidRPr="00CD73CD" w:rsidRDefault="00522614" w:rsidP="00CD73CD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В образовательных учреждениях на постоянной основе проводятся профилактические мероприятия по пожарной безопасности, по действиям в чрезвычайных ситуациях. Размещено в 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 xml:space="preserve">газете и на официальном сайте 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26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статей.</w:t>
            </w:r>
          </w:p>
        </w:tc>
      </w:tr>
      <w:tr w:rsidR="00522614" w:rsidRPr="00BE4286" w:rsidTr="006B3505">
        <w:trPr>
          <w:trHeight w:val="1611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Участие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участия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Участие муниципальной команды на региональном этапе соревнований обеспечено.</w:t>
            </w:r>
          </w:p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745C49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Проведение заседаний   межведомственной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B44A8E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безопасности, предупреждению возникновения ЧС и ликвидации ЧС на территории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Заседания проводятся на регулярной основе</w:t>
            </w:r>
          </w:p>
        </w:tc>
        <w:tc>
          <w:tcPr>
            <w:tcW w:w="2380" w:type="dxa"/>
          </w:tcPr>
          <w:p w:rsidR="00522614" w:rsidRPr="00CD73CD" w:rsidRDefault="00B44A8E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ено 10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2614" w:rsidRPr="00CD73CD">
              <w:rPr>
                <w:color w:val="000000" w:themeColor="text1"/>
                <w:sz w:val="22"/>
                <w:szCs w:val="22"/>
              </w:rPr>
              <w:t>заседаний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Проверка работоспособности системы звукового оповещения об угрозе возникновения чрезвычайной ситуации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,2,3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Исправное, рабочее состояние, пригодность для дальнейшей эксплуатации системы звукового оповещения в населенных пунктах муниципального образования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Выполнено</w:t>
            </w:r>
            <w:r w:rsidR="00CD73CD">
              <w:rPr>
                <w:color w:val="000000" w:themeColor="text1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380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Проведена в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 xml:space="preserve"> марте, июле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, октябре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73CD">
              <w:rPr>
                <w:color w:val="000000" w:themeColor="text1"/>
                <w:sz w:val="22"/>
                <w:szCs w:val="22"/>
              </w:rPr>
              <w:t>2020 года</w:t>
            </w:r>
          </w:p>
        </w:tc>
      </w:tr>
      <w:tr w:rsidR="00522614" w:rsidRPr="00BE4286" w:rsidTr="006B3505">
        <w:trPr>
          <w:trHeight w:val="1118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Проверка источников противопожарного водоснабжения (пожарные гидранты, водоемы, водонапорные башни) на предмет соответствия требованиям законодательства и готовности к использованию для нужд пожаротушения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,4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Исправное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состояние  источников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противопожарного водоснабжения муниципального образования «Город Кедровый»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Выполнено 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Проверка проведена в апреле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, октябре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Проведение плановых практических тренировок на случай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возникновения  чрезвычайных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ситуаций, при угрозе их возникновения в муниципальных учреждениях, организациях, с населением муниципального образования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1.Повышение уровня готовности населения к реагированию в случае возникновения чрезвычайных ситуаций, при угрозе их возникновения.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2.Повышение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  <w:tcBorders>
              <w:bottom w:val="nil"/>
            </w:tcBorders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 1 квартале проведены командно-штабные учения в марте 2020 года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Проведение практических тренировок ЕДДС муниципального образования «Город Кедровый» с ЦУКС ГУ МЧС России по Томской области, с ТП РСЧС Томской области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1.Повышение уровня готовности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ЕДДС  муниципального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образования «Город Кедровый» к реагированию в случае возникновения чрезвычайных ситуаций, при угрозе их возникновения. 2.Повышение уровня согласованности действий ТП РСЧС Томской области в 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Тренировки проведены согласно утвержденному графику. </w:t>
            </w:r>
          </w:p>
        </w:tc>
        <w:tc>
          <w:tcPr>
            <w:tcW w:w="2380" w:type="dxa"/>
            <w:tcBorders>
              <w:top w:val="nil"/>
            </w:tcBorders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 ходе проведения каждой тренировки задействован 1 оперативный дежурный и старший оперативный дежурный. Оценка по результатам тренировок «удовлетворительно».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Проведение практических тренировок оперативных дежурных ЕДДС муниципального образования «Город Кедровый» с ПУ РАСЦО ГО Томской области с использованием региональной автоматизированной системы централизованного оповещения (РАСЦО)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1.Готовность оперативных дежурных ЕДДС к действиям по доведению информации и сигналов оповещения об опасностях, возникающих при ведении военных действий, а также угрозе возникновения или возникновении чрезвычайных ситуаций природного и техногенного характера.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2.Исправность и работоспособность региональной автоматизированной системы централизованного оповещения (РАСЦО)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Выполнено в полном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 xml:space="preserve">объеме.  </w:t>
            </w:r>
            <w:proofErr w:type="gramEnd"/>
          </w:p>
        </w:tc>
        <w:tc>
          <w:tcPr>
            <w:tcW w:w="2380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Оценка по результатам тренировок «удовлетворительно».</w:t>
            </w:r>
          </w:p>
        </w:tc>
      </w:tr>
      <w:tr w:rsidR="008C5EC2" w:rsidRPr="008C5EC2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Проведение занятий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муниципальных учреждений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Кедрового,  МУ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готовности  сотрудников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муниципальных учреждений, организаций к реагированию в случае возникновения чрезвычайных ситуаций, при угрозе их возникновения.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CD73CD" w:rsidRDefault="00B44A8E" w:rsidP="008C5EC2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</w:rPr>
              <w:t>Образовательными учреждениями проведены инструктажи по пожарной безопасности в августе 2020 года.</w:t>
            </w:r>
            <w:r w:rsidR="008C5EC2" w:rsidRPr="00CD73CD">
              <w:rPr>
                <w:color w:val="000000" w:themeColor="text1"/>
              </w:rPr>
              <w:t xml:space="preserve"> Проведены инс</w:t>
            </w:r>
            <w:r w:rsidRPr="00CD73CD">
              <w:rPr>
                <w:color w:val="000000" w:themeColor="text1"/>
              </w:rPr>
              <w:t xml:space="preserve">труктажи оперативных дежурных ЕДДС по правилам действия </w:t>
            </w:r>
            <w:proofErr w:type="gramStart"/>
            <w:r w:rsidRPr="00CD73CD">
              <w:rPr>
                <w:color w:val="000000" w:themeColor="text1"/>
              </w:rPr>
              <w:t xml:space="preserve">в 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случае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возникновения или при угрозе возникновения чрезвычайной ситуации </w:t>
            </w:r>
          </w:p>
        </w:tc>
      </w:tr>
      <w:tr w:rsidR="00522614" w:rsidRPr="00210FE8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Проведение научно-практических конференций оперативных дежурных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ЕДДС  муниципального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 квартал 2020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1.Повышение эффективности реализации полномочий органов местного самоуправления в области обеспечения безопасности жизнедеятельности населения.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2.Развитие органа повседневного управления РСЧС (ЕДДС муниципального образования «Город Кедровый») в качестве ситуационно-аналитического центра по предупреждению и своевременному реагированию на кризисные ситуации и происшествия.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3.Обсуждение проблем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4.Выработка предложений, рекомендаций по решению проблем повышения природной, техногенной, пожарной безопасности населения и территории.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Выполнено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 xml:space="preserve"> в полном объеме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522614" w:rsidRPr="00CD73CD" w:rsidRDefault="00522614" w:rsidP="006B3505">
            <w:pPr>
              <w:pStyle w:val="20"/>
              <w:shd w:val="clear" w:color="auto" w:fill="FFFFFF"/>
              <w:spacing w:before="0" w:after="255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101A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Проведена конференция на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тему «</w:t>
            </w:r>
            <w:r w:rsidRPr="00CD73C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Меры профилактики новой коронавирусной инфекции (COVID-19)»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Обеспечение средствами индивидуальной защиты работников муниципальных учреждений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Кедрового,  МУ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12373D" w:rsidRDefault="0012373D" w:rsidP="001237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Уменьшение количественных и качественных показателей по пострадавшим гражданам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522614" w:rsidRPr="00CD73CD" w:rsidRDefault="0012373D" w:rsidP="006B350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Мероприятие в 2020 году не выполнялось</w:t>
            </w:r>
          </w:p>
        </w:tc>
        <w:tc>
          <w:tcPr>
            <w:tcW w:w="2380" w:type="dxa"/>
          </w:tcPr>
          <w:p w:rsidR="00522614" w:rsidRPr="00CD73CD" w:rsidRDefault="00522614" w:rsidP="0012373D">
            <w:pPr>
              <w:rPr>
                <w:color w:val="000000" w:themeColor="text1"/>
              </w:rPr>
            </w:pP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09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Оснащение и поддержание готовности пунктов временного размещения</w:t>
            </w:r>
          </w:p>
        </w:tc>
        <w:tc>
          <w:tcPr>
            <w:tcW w:w="1971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Администрация города Кедрового, 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noWrap/>
          </w:tcPr>
          <w:p w:rsidR="00522614" w:rsidRPr="00B97973" w:rsidRDefault="00522614" w:rsidP="006B3505">
            <w:pPr>
              <w:jc w:val="both"/>
            </w:pPr>
            <w:r w:rsidRPr="00B97973">
              <w:rPr>
                <w:sz w:val="22"/>
                <w:szCs w:val="22"/>
              </w:rPr>
              <w:t>Обеспечение в случае необходимости функционирования пунктов временного размещения в целях размещения пострадавших при чрезвычайных ситуациях граждан</w:t>
            </w:r>
          </w:p>
        </w:tc>
        <w:tc>
          <w:tcPr>
            <w:tcW w:w="1744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Мероприятие реализовано в МУ «Культура»</w:t>
            </w:r>
          </w:p>
        </w:tc>
        <w:tc>
          <w:tcPr>
            <w:tcW w:w="2380" w:type="dxa"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Закуплено 15 кроватей, 15 пледов, 15 комплектов постельного белья, 15 подушек, 15 одеял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/>
        </w:tc>
        <w:tc>
          <w:tcPr>
            <w:tcW w:w="444" w:type="dxa"/>
            <w:noWrap/>
          </w:tcPr>
          <w:p w:rsidR="00522614" w:rsidRPr="00B97973" w:rsidRDefault="00522614" w:rsidP="006B3505"/>
        </w:tc>
        <w:tc>
          <w:tcPr>
            <w:tcW w:w="13163" w:type="dxa"/>
            <w:gridSpan w:val="7"/>
          </w:tcPr>
          <w:p w:rsidR="00522614" w:rsidRPr="00B97973" w:rsidRDefault="00522614" w:rsidP="006B3505">
            <w:r w:rsidRPr="00B97973">
              <w:rPr>
                <w:b/>
                <w:bCs/>
                <w:sz w:val="22"/>
                <w:szCs w:val="22"/>
              </w:rPr>
              <w:t>Подпрограмма 2 «</w:t>
            </w:r>
            <w:r w:rsidRPr="00B97973">
              <w:rPr>
                <w:b/>
                <w:sz w:val="22"/>
                <w:szCs w:val="22"/>
              </w:rPr>
              <w:t>Повышение безопасности дорожного движения и авиаперевозок</w:t>
            </w:r>
            <w:r w:rsidRPr="00B9797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/>
        </w:tc>
        <w:tc>
          <w:tcPr>
            <w:tcW w:w="2674" w:type="dxa"/>
            <w:noWrap/>
          </w:tcPr>
          <w:p w:rsidR="00522614" w:rsidRPr="00BE4286" w:rsidRDefault="00522614" w:rsidP="006B3505">
            <w:pPr>
              <w:ind w:right="96"/>
              <w:jc w:val="both"/>
            </w:pPr>
            <w:r w:rsidRPr="00BE4286">
              <w:rPr>
                <w:sz w:val="22"/>
                <w:szCs w:val="22"/>
              </w:rPr>
              <w:t xml:space="preserve">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/>
        </w:tc>
        <w:tc>
          <w:tcPr>
            <w:tcW w:w="1258" w:type="dxa"/>
            <w:noWrap/>
          </w:tcPr>
          <w:p w:rsidR="00522614" w:rsidRPr="00BE4286" w:rsidRDefault="00522614" w:rsidP="006B3505"/>
        </w:tc>
        <w:tc>
          <w:tcPr>
            <w:tcW w:w="1435" w:type="dxa"/>
          </w:tcPr>
          <w:p w:rsidR="00522614" w:rsidRPr="00BE4286" w:rsidRDefault="00522614" w:rsidP="006B3505"/>
        </w:tc>
        <w:tc>
          <w:tcPr>
            <w:tcW w:w="1701" w:type="dxa"/>
            <w:noWrap/>
          </w:tcPr>
          <w:p w:rsidR="00522614" w:rsidRPr="00BE4286" w:rsidRDefault="00522614" w:rsidP="006B3505"/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>Обустройство (ремонт) участков улично-дорожной сети барьерными ограждениями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2017 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 xml:space="preserve">Наличие барьерных ограждений </w:t>
            </w:r>
          </w:p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BE4286" w:rsidTr="006B3505">
        <w:trPr>
          <w:trHeight w:val="274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Оборудование нерегулируемых пешеходных переходов искусственными дорожными неровностями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>
              <w:rPr>
                <w:sz w:val="22"/>
                <w:szCs w:val="22"/>
              </w:rPr>
              <w:t xml:space="preserve">2015-2017 </w:t>
            </w:r>
            <w:r w:rsidRPr="00BE4286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sz w:val="22"/>
                <w:szCs w:val="22"/>
              </w:rPr>
              <w:t>Наличие искусственных дорожных неровностей для ограничения скорости движения автотранспорта перед пешеходными переходами</w:t>
            </w:r>
          </w:p>
        </w:tc>
        <w:tc>
          <w:tcPr>
            <w:tcW w:w="1744" w:type="dxa"/>
          </w:tcPr>
          <w:p w:rsidR="00522614" w:rsidRPr="00BE4286" w:rsidRDefault="00522614" w:rsidP="006B3505"/>
        </w:tc>
        <w:tc>
          <w:tcPr>
            <w:tcW w:w="2380" w:type="dxa"/>
          </w:tcPr>
          <w:p w:rsidR="00522614" w:rsidRPr="00463E39" w:rsidRDefault="00522614" w:rsidP="006B3505"/>
        </w:tc>
      </w:tr>
      <w:tr w:rsidR="00522614" w:rsidRPr="00BE4286" w:rsidTr="006B3505">
        <w:trPr>
          <w:trHeight w:val="20"/>
        </w:trPr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Приобретение и установка дорожных знаков и светофоров</w:t>
            </w:r>
          </w:p>
        </w:tc>
        <w:tc>
          <w:tcPr>
            <w:tcW w:w="1971" w:type="dxa"/>
            <w:noWrap/>
          </w:tcPr>
          <w:p w:rsidR="00522614" w:rsidRPr="00BE4286" w:rsidRDefault="00522614" w:rsidP="006B3505"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BE4286" w:rsidRDefault="00522614" w:rsidP="006B3505">
            <w:r>
              <w:rPr>
                <w:sz w:val="22"/>
                <w:szCs w:val="22"/>
              </w:rPr>
              <w:t>2015-2018</w:t>
            </w:r>
            <w:r w:rsidRPr="00BE428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BE4286" w:rsidRDefault="00522614" w:rsidP="006B35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noWrap/>
          </w:tcPr>
          <w:p w:rsidR="00522614" w:rsidRPr="00BE4286" w:rsidRDefault="00522614" w:rsidP="006B3505">
            <w:pPr>
              <w:jc w:val="both"/>
            </w:pPr>
            <w:r w:rsidRPr="00BE4286">
              <w:rPr>
                <w:color w:val="000000"/>
                <w:sz w:val="22"/>
                <w:szCs w:val="22"/>
              </w:rPr>
              <w:t>Установленные дорожные знаки</w:t>
            </w:r>
            <w:r>
              <w:rPr>
                <w:color w:val="000000"/>
                <w:sz w:val="22"/>
                <w:szCs w:val="22"/>
              </w:rPr>
              <w:t xml:space="preserve"> и светофоры</w:t>
            </w:r>
          </w:p>
        </w:tc>
        <w:tc>
          <w:tcPr>
            <w:tcW w:w="1744" w:type="dxa"/>
          </w:tcPr>
          <w:p w:rsidR="00522614" w:rsidRPr="00BE4286" w:rsidRDefault="00522614" w:rsidP="006B3505">
            <w:r>
              <w:rPr>
                <w:sz w:val="22"/>
                <w:szCs w:val="22"/>
              </w:rPr>
              <w:t>Приобретены и установлены дорожные знаки</w:t>
            </w:r>
          </w:p>
        </w:tc>
        <w:tc>
          <w:tcPr>
            <w:tcW w:w="2380" w:type="dxa"/>
          </w:tcPr>
          <w:p w:rsidR="00522614" w:rsidRPr="00BE4286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Нанесение дорожной разметки пластиком (Зебра)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Нанесенная дорожная разметка «Зебра» из пластика на пешеходных переходах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Приобретение и установка светофоров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Установленные светофоры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Приобретено 6 светофоров типа Т-7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Приобретение и установка проблесковых маячков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2,4 квартал 2018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Установленные проблесковые маячки на транспорте образовательных организаций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  <w:lang w:eastAsia="ru-RU"/>
              </w:rPr>
              <w:t xml:space="preserve">Приобретены проблесковые маячки на транспорт МБОУ СОШ № 1 г. Кедрового и МАОУ </w:t>
            </w:r>
            <w:proofErr w:type="spellStart"/>
            <w:r w:rsidRPr="007F738C">
              <w:rPr>
                <w:sz w:val="22"/>
                <w:szCs w:val="22"/>
                <w:lang w:eastAsia="ru-RU"/>
              </w:rPr>
              <w:t>Пудинская</w:t>
            </w:r>
            <w:proofErr w:type="spellEnd"/>
            <w:r w:rsidRPr="007F738C">
              <w:rPr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 xml:space="preserve">2018-2019 </w:t>
            </w:r>
            <w:r w:rsidRPr="007F738C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  <w:lang w:eastAsia="ru-RU"/>
              </w:rPr>
              <w:t>Ежедневно в учебный период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ежедневные пятиминутные беседы – напоминания по правилам дорожного движения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</w:t>
            </w:r>
          </w:p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Освещение вопросов обеспечения профилактики дорожно-транспортного травматизма в средствах массовой информации, на сайтах образовательных организаций, сайте Администрации города Кедрового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Публикации в газете «В краю Кедровом», официальных сайтах образовательных организаций на официальном сайте администрации города Кедрового в информационно-телекоммуникационной сети «Интернет»: http://www.kedradm.tomsk.ru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  <w:lang w:eastAsia="ru-RU"/>
              </w:rPr>
              <w:t>Размещено в газете «В краю Кедровом» и на официальном сайте А</w:t>
            </w:r>
            <w:r>
              <w:rPr>
                <w:sz w:val="22"/>
                <w:szCs w:val="22"/>
                <w:lang w:eastAsia="ru-RU"/>
              </w:rPr>
              <w:t xml:space="preserve">дминистрации города Кедрового 13 </w:t>
            </w:r>
            <w:r w:rsidRPr="007F738C">
              <w:rPr>
                <w:sz w:val="22"/>
                <w:szCs w:val="22"/>
                <w:lang w:eastAsia="ru-RU"/>
              </w:rPr>
              <w:t>публикаций</w:t>
            </w:r>
          </w:p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пешеходных переходов на соответствие новым национальным стандартам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2018-2019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Проведенные обследования 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инструктажи работников образовательных организаций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Проводятся инструктажи 1 раз в квартал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A551D7" w:rsidRDefault="00522614" w:rsidP="006B3505">
            <w:pPr>
              <w:jc w:val="both"/>
              <w:rPr>
                <w:bCs/>
              </w:rPr>
            </w:pPr>
            <w:r w:rsidRPr="00A551D7">
              <w:rPr>
                <w:bCs/>
                <w:sz w:val="22"/>
                <w:szCs w:val="22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1971" w:type="dxa"/>
            <w:noWrap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A551D7" w:rsidRDefault="00522614" w:rsidP="006B3505">
            <w:r>
              <w:rPr>
                <w:sz w:val="22"/>
                <w:szCs w:val="22"/>
              </w:rPr>
              <w:t>2018-2019</w:t>
            </w:r>
            <w:r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A551D7" w:rsidRDefault="00522614" w:rsidP="006B3505">
            <w:pPr>
              <w:jc w:val="both"/>
            </w:pPr>
            <w:r w:rsidRPr="00A551D7">
              <w:rPr>
                <w:sz w:val="22"/>
                <w:szCs w:val="22"/>
              </w:rPr>
              <w:t>Проведенные беседы на родительских собраниях</w:t>
            </w:r>
          </w:p>
        </w:tc>
        <w:tc>
          <w:tcPr>
            <w:tcW w:w="1744" w:type="dxa"/>
          </w:tcPr>
          <w:p w:rsidR="00522614" w:rsidRPr="00A551D7" w:rsidRDefault="00522614" w:rsidP="006B3505">
            <w:r w:rsidRPr="00A551D7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A551D7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Скорректированные Паспорта дорожной безопасности образовательных организаций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Скорректированы паспорта дорожной безопасности перед началом нового учебного года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>
              <w:rPr>
                <w:sz w:val="22"/>
                <w:szCs w:val="22"/>
              </w:rPr>
              <w:t>Ноябрь-март 2018-2019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4</w:t>
            </w:r>
            <w:r w:rsidRPr="007F738C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t xml:space="preserve"> в полном объеме</w:t>
            </w:r>
          </w:p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522614" w:rsidRPr="00707F70" w:rsidRDefault="00522614" w:rsidP="006B3505">
            <w:pPr>
              <w:jc w:val="both"/>
              <w:rPr>
                <w:bCs/>
              </w:rPr>
            </w:pPr>
            <w:r w:rsidRPr="00707F70">
              <w:rPr>
                <w:bCs/>
                <w:sz w:val="22"/>
                <w:szCs w:val="22"/>
              </w:rPr>
              <w:t>Организация деятельности отрядов юных инспекторов движения</w:t>
            </w:r>
          </w:p>
        </w:tc>
        <w:tc>
          <w:tcPr>
            <w:tcW w:w="1971" w:type="dxa"/>
            <w:noWrap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07F70" w:rsidRDefault="00522614" w:rsidP="006B3505">
            <w:r>
              <w:rPr>
                <w:sz w:val="22"/>
                <w:szCs w:val="22"/>
              </w:rPr>
              <w:t>2018-2019</w:t>
            </w:r>
            <w:r w:rsidRPr="00707F7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707F70" w:rsidRDefault="00522614" w:rsidP="006B3505">
            <w:pPr>
              <w:jc w:val="both"/>
            </w:pPr>
            <w:r w:rsidRPr="00707F7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707F70" w:rsidRDefault="00522614" w:rsidP="006B3505">
            <w:pPr>
              <w:jc w:val="both"/>
            </w:pPr>
            <w:r w:rsidRPr="00707F70">
              <w:rPr>
                <w:sz w:val="22"/>
                <w:szCs w:val="22"/>
              </w:rPr>
              <w:t>Разработанные, утвержденные и реализованные планы работ на учебный год отрядов юных инспекторов движения</w:t>
            </w:r>
          </w:p>
        </w:tc>
        <w:tc>
          <w:tcPr>
            <w:tcW w:w="1744" w:type="dxa"/>
          </w:tcPr>
          <w:p w:rsidR="00522614" w:rsidRPr="00707F70" w:rsidRDefault="00522614" w:rsidP="006B3505">
            <w:r w:rsidRPr="00707F70">
              <w:rPr>
                <w:sz w:val="22"/>
                <w:szCs w:val="22"/>
              </w:rPr>
              <w:t>Выполнено в полном объеме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80" w:type="dxa"/>
          </w:tcPr>
          <w:p w:rsidR="00522614" w:rsidRPr="00707F70" w:rsidRDefault="00522614" w:rsidP="006B3505">
            <w:r>
              <w:rPr>
                <w:sz w:val="22"/>
                <w:szCs w:val="22"/>
              </w:rPr>
              <w:t xml:space="preserve">В образовательных организациях созданы 2 отряда ЮИД.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Профилактика детского дорожно-транспортного травматизма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Обучение детей правилам ПДД, формирование комплекса знаний по безопасному поведению на улицах и дорогах путем проведения викторин, конкурсов, игр, классных часов 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bCs/>
                <w:sz w:val="22"/>
                <w:szCs w:val="22"/>
              </w:rPr>
              <w:t>Организация стоянок транспортных средств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Организованные стоянки </w:t>
            </w:r>
            <w:r w:rsidRPr="007F738C">
              <w:rPr>
                <w:bCs/>
                <w:sz w:val="22"/>
                <w:szCs w:val="22"/>
              </w:rPr>
              <w:t>транспортных средств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>Обучение оказанию первичной медицинской помощи участников дорожного движения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Администрация города Кедрового, </w:t>
            </w:r>
          </w:p>
          <w:p w:rsidR="00522614" w:rsidRPr="00E2009B" w:rsidRDefault="00522614" w:rsidP="006B3505">
            <w:r w:rsidRPr="00E2009B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>
              <w:rPr>
                <w:sz w:val="22"/>
                <w:szCs w:val="22"/>
              </w:rPr>
              <w:t>2015-2019</w:t>
            </w:r>
            <w:r w:rsidRPr="00E2009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>Обучение по оказанию первичной медицинской помощи лицам, пострадавшим на месте ДТП</w:t>
            </w:r>
          </w:p>
        </w:tc>
        <w:tc>
          <w:tcPr>
            <w:tcW w:w="1744" w:type="dxa"/>
          </w:tcPr>
          <w:p w:rsidR="00522614" w:rsidRPr="00E2009B" w:rsidRDefault="00522614" w:rsidP="006B3505"/>
        </w:tc>
        <w:tc>
          <w:tcPr>
            <w:tcW w:w="2380" w:type="dxa"/>
          </w:tcPr>
          <w:p w:rsidR="00522614" w:rsidRPr="00E2009B" w:rsidRDefault="00522614" w:rsidP="006B3505"/>
        </w:tc>
      </w:tr>
      <w:tr w:rsidR="00522614" w:rsidRPr="007F738C" w:rsidTr="006B3505">
        <w:trPr>
          <w:trHeight w:val="841"/>
        </w:trPr>
        <w:tc>
          <w:tcPr>
            <w:tcW w:w="567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376159" w:rsidRDefault="00522614" w:rsidP="006B3505"/>
        </w:tc>
        <w:tc>
          <w:tcPr>
            <w:tcW w:w="2674" w:type="dxa"/>
            <w:noWrap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Ограждение территории взлетно-посадочной полосы</w:t>
            </w:r>
          </w:p>
        </w:tc>
        <w:tc>
          <w:tcPr>
            <w:tcW w:w="1971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522614" w:rsidRPr="00376159" w:rsidRDefault="00522614" w:rsidP="006B3505">
            <w:pPr>
              <w:jc w:val="both"/>
              <w:rPr>
                <w:bCs/>
              </w:rPr>
            </w:pPr>
            <w:r w:rsidRPr="00376159">
              <w:rPr>
                <w:bCs/>
                <w:sz w:val="22"/>
                <w:szCs w:val="22"/>
              </w:rPr>
              <w:t>Ограждение взлетно-посадочной полосы, соответствующее законодательству</w:t>
            </w:r>
            <w:r w:rsidRPr="00376159">
              <w:rPr>
                <w:b/>
                <w:bCs/>
                <w:sz w:val="22"/>
                <w:szCs w:val="22"/>
              </w:rPr>
              <w:t xml:space="preserve"> </w:t>
            </w:r>
            <w:r w:rsidRPr="00376159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1744" w:type="dxa"/>
          </w:tcPr>
          <w:p w:rsidR="00522614" w:rsidRPr="00376159" w:rsidRDefault="00522614" w:rsidP="006B3505">
            <w:r w:rsidRPr="00376159">
              <w:rPr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522614" w:rsidRPr="00376159" w:rsidRDefault="00FA5A03" w:rsidP="006B3505">
            <w:r w:rsidRPr="00376159">
              <w:rPr>
                <w:sz w:val="22"/>
                <w:szCs w:val="22"/>
              </w:rPr>
              <w:t xml:space="preserve">Проведено </w:t>
            </w:r>
            <w:proofErr w:type="gramStart"/>
            <w:r w:rsidRPr="00376159">
              <w:rPr>
                <w:sz w:val="22"/>
                <w:szCs w:val="22"/>
              </w:rPr>
              <w:t xml:space="preserve">ограждение </w:t>
            </w:r>
            <w:r w:rsidRPr="00376159">
              <w:rPr>
                <w:bCs/>
                <w:sz w:val="22"/>
                <w:szCs w:val="22"/>
              </w:rPr>
              <w:t xml:space="preserve"> взлетно</w:t>
            </w:r>
            <w:proofErr w:type="gramEnd"/>
            <w:r w:rsidRPr="00376159">
              <w:rPr>
                <w:bCs/>
                <w:sz w:val="22"/>
                <w:szCs w:val="22"/>
              </w:rPr>
              <w:t>-посадочной полосы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450502" w:rsidRDefault="00522614" w:rsidP="006B3505"/>
        </w:tc>
        <w:tc>
          <w:tcPr>
            <w:tcW w:w="2674" w:type="dxa"/>
            <w:noWrap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  <w:r w:rsidRPr="00450502">
              <w:rPr>
                <w:bCs/>
                <w:sz w:val="22"/>
                <w:szCs w:val="22"/>
              </w:rPr>
              <w:t>Обеспечение авиационной безопасности</w:t>
            </w:r>
          </w:p>
        </w:tc>
        <w:tc>
          <w:tcPr>
            <w:tcW w:w="1971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450502" w:rsidRDefault="00522614" w:rsidP="006B3505">
            <w:r w:rsidRPr="00450502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01" w:type="dxa"/>
            <w:noWrap/>
          </w:tcPr>
          <w:p w:rsidR="00522614" w:rsidRPr="00450502" w:rsidRDefault="00522614" w:rsidP="006B3505">
            <w:pPr>
              <w:jc w:val="both"/>
              <w:rPr>
                <w:bCs/>
              </w:rPr>
            </w:pPr>
          </w:p>
        </w:tc>
        <w:tc>
          <w:tcPr>
            <w:tcW w:w="1744" w:type="dxa"/>
          </w:tcPr>
          <w:p w:rsidR="00522614" w:rsidRPr="00450502" w:rsidRDefault="00522614" w:rsidP="006B3505"/>
        </w:tc>
        <w:tc>
          <w:tcPr>
            <w:tcW w:w="2380" w:type="dxa"/>
          </w:tcPr>
          <w:p w:rsidR="00522614" w:rsidRPr="00450502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101AE7" w:rsidRDefault="00522614" w:rsidP="006B3505">
            <w:pPr>
              <w:jc w:val="both"/>
              <w:rPr>
                <w:bCs/>
              </w:rPr>
            </w:pPr>
            <w:r w:rsidRPr="00101AE7">
              <w:rPr>
                <w:bCs/>
                <w:sz w:val="22"/>
                <w:szCs w:val="22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1971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101AE7" w:rsidRDefault="00101AE7" w:rsidP="006B3505">
            <w:pPr>
              <w:jc w:val="both"/>
              <w:rPr>
                <w:bCs/>
              </w:rPr>
            </w:pPr>
            <w:r w:rsidRPr="00101AE7">
              <w:rPr>
                <w:bCs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101AE7" w:rsidRDefault="00522614" w:rsidP="006B3505">
            <w:pPr>
              <w:jc w:val="both"/>
              <w:rPr>
                <w:bCs/>
              </w:rPr>
            </w:pPr>
            <w:r w:rsidRPr="00101AE7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522614" w:rsidRPr="00101AE7" w:rsidRDefault="00101AE7" w:rsidP="006B3505">
            <w:r w:rsidRPr="00101AE7">
              <w:t>Выполнено</w:t>
            </w:r>
          </w:p>
        </w:tc>
        <w:tc>
          <w:tcPr>
            <w:tcW w:w="2380" w:type="dxa"/>
          </w:tcPr>
          <w:p w:rsidR="00522614" w:rsidRPr="00101AE7" w:rsidRDefault="00101AE7" w:rsidP="00101A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</w:t>
            </w:r>
            <w:r w:rsidRPr="00D713F1">
              <w:rPr>
                <w:bCs/>
              </w:rPr>
              <w:t xml:space="preserve">ыполнены работы по строительству волоконно-оптических линий связи, по монтажу камер видеонаблюдения, оказание услуг по проверке достоверности определения сметной стоимости, подготовка основания под монтаж модульных зданий и электроснабжения.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101AE7" w:rsidRDefault="00522614" w:rsidP="006B3505">
            <w:pPr>
              <w:jc w:val="both"/>
              <w:rPr>
                <w:bCs/>
              </w:rPr>
            </w:pPr>
            <w:r w:rsidRPr="00101AE7">
              <w:rPr>
                <w:bCs/>
                <w:sz w:val="22"/>
                <w:szCs w:val="22"/>
              </w:rPr>
              <w:t>Обеспечение безопасности на посадочной площадке «Кедровый»</w:t>
            </w:r>
          </w:p>
        </w:tc>
        <w:tc>
          <w:tcPr>
            <w:tcW w:w="1971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101AE7" w:rsidRDefault="00522614" w:rsidP="006B3505">
            <w:r w:rsidRPr="00101AE7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101AE7" w:rsidRDefault="00101AE7" w:rsidP="006B3505">
            <w:pPr>
              <w:jc w:val="both"/>
              <w:rPr>
                <w:bCs/>
              </w:rPr>
            </w:pPr>
            <w:r w:rsidRPr="00101AE7">
              <w:rPr>
                <w:bCs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101AE7" w:rsidRDefault="00522614" w:rsidP="006B3505">
            <w:pPr>
              <w:jc w:val="both"/>
              <w:rPr>
                <w:bCs/>
              </w:rPr>
            </w:pPr>
            <w:r w:rsidRPr="00101AE7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522614" w:rsidRPr="0029494C" w:rsidRDefault="00101AE7" w:rsidP="006B3505">
            <w:pPr>
              <w:rPr>
                <w:color w:val="FF0000"/>
              </w:rPr>
            </w:pPr>
            <w:r w:rsidRPr="00101AE7">
              <w:t>Выполнено</w:t>
            </w:r>
          </w:p>
        </w:tc>
        <w:tc>
          <w:tcPr>
            <w:tcW w:w="2380" w:type="dxa"/>
          </w:tcPr>
          <w:p w:rsidR="00522614" w:rsidRPr="0029494C" w:rsidRDefault="00522614" w:rsidP="00FA5A03">
            <w:pPr>
              <w:rPr>
                <w:color w:val="FF0000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/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13163" w:type="dxa"/>
            <w:gridSpan w:val="7"/>
          </w:tcPr>
          <w:p w:rsidR="00522614" w:rsidRPr="007F738C" w:rsidRDefault="00522614" w:rsidP="006B3505">
            <w:r w:rsidRPr="007F738C">
              <w:rPr>
                <w:b/>
                <w:bCs/>
                <w:sz w:val="22"/>
                <w:szCs w:val="22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ind w:right="96"/>
              <w:jc w:val="both"/>
            </w:pPr>
            <w:r w:rsidRPr="00E2009B">
              <w:rPr>
                <w:bCs/>
                <w:sz w:val="22"/>
                <w:szCs w:val="22"/>
              </w:rPr>
              <w:t>Установка и содержание систем видеонаблюдения на объектах социальной сферы и общественных территориях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  <w:p w:rsidR="00522614" w:rsidRPr="00E2009B" w:rsidRDefault="00522614" w:rsidP="006B3505">
            <w:r w:rsidRPr="00E2009B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2015, 2017 - 2020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pPr>
              <w:jc w:val="both"/>
            </w:pPr>
            <w:r>
              <w:rPr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bCs/>
                <w:sz w:val="22"/>
                <w:szCs w:val="22"/>
              </w:rPr>
              <w:t>Наличие и работоспособность системы видеонаблюдения на объектах социальной сферы и общественных территориях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Установлены системы видеонаблюдения на объектах социальной сферы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pPr>
              <w:rPr>
                <w:b/>
                <w:bCs/>
              </w:rPr>
            </w:pP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rPr>
                <w:bCs/>
              </w:rPr>
            </w:pPr>
            <w:r w:rsidRPr="007F738C">
              <w:rPr>
                <w:sz w:val="22"/>
                <w:szCs w:val="22"/>
              </w:rPr>
              <w:t>Обеспечение системы безопасности в муниципальных учреждениях и на объектах муниципального хозяйства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/>
        </w:tc>
        <w:tc>
          <w:tcPr>
            <w:tcW w:w="1258" w:type="dxa"/>
            <w:noWrap/>
          </w:tcPr>
          <w:p w:rsidR="00522614" w:rsidRPr="007F738C" w:rsidRDefault="00522614" w:rsidP="006B3505"/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Устройство турникета в администрации </w:t>
            </w:r>
            <w:proofErr w:type="spellStart"/>
            <w:r w:rsidRPr="007F738C">
              <w:rPr>
                <w:sz w:val="22"/>
                <w:szCs w:val="22"/>
              </w:rPr>
              <w:t>г.Кедровый</w:t>
            </w:r>
            <w:proofErr w:type="spellEnd"/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Обеспечение пропускного режима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suppressAutoHyphens w:val="0"/>
              <w:jc w:val="both"/>
              <w:rPr>
                <w:bCs/>
                <w:lang w:eastAsia="ru-RU"/>
              </w:rPr>
            </w:pPr>
            <w:r w:rsidRPr="007F738C">
              <w:rPr>
                <w:bCs/>
                <w:sz w:val="22"/>
                <w:szCs w:val="22"/>
                <w:lang w:eastAsia="ru-RU"/>
              </w:rPr>
              <w:t>Установка домофонов, доводчиков в муниципальных учреждениях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2015, 2018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 квартал 2018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Контроль за передвижением населения в учреждениях массового сбора, закрытие входных дверей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 xml:space="preserve">Установлены доводчики в МАОУ </w:t>
            </w:r>
            <w:proofErr w:type="spellStart"/>
            <w:r w:rsidRPr="007F738C">
              <w:rPr>
                <w:sz w:val="22"/>
                <w:szCs w:val="22"/>
              </w:rPr>
              <w:t>Пудинская</w:t>
            </w:r>
            <w:proofErr w:type="spellEnd"/>
            <w:r w:rsidRPr="007F738C">
              <w:rPr>
                <w:sz w:val="22"/>
                <w:szCs w:val="22"/>
              </w:rPr>
              <w:t xml:space="preserve"> СОШ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 xml:space="preserve">Ремонт и устройство ограждения образовательных учреждений г. Кедрового, </w:t>
            </w:r>
            <w:r w:rsidRPr="007F738C">
              <w:rPr>
                <w:bCs/>
                <w:sz w:val="22"/>
                <w:szCs w:val="22"/>
                <w:lang w:eastAsia="ru-RU"/>
              </w:rPr>
              <w:t>помещений водозабора для населения</w:t>
            </w:r>
            <w:r w:rsidRPr="007F738C">
              <w:rPr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7F738C" w:rsidRDefault="00522614" w:rsidP="006B3505"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2016-2017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Ограждения образовательных учреждений г. Кедрового, помещений водозабора для населения, соответствующие законодательству РФ</w:t>
            </w:r>
          </w:p>
        </w:tc>
        <w:tc>
          <w:tcPr>
            <w:tcW w:w="1744" w:type="dxa"/>
          </w:tcPr>
          <w:p w:rsidR="00522614" w:rsidRPr="007F738C" w:rsidRDefault="00522614" w:rsidP="006B3505"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 xml:space="preserve">Установлен забор в МАОУ </w:t>
            </w:r>
            <w:proofErr w:type="spellStart"/>
            <w:r w:rsidRPr="007F738C">
              <w:rPr>
                <w:sz w:val="22"/>
                <w:szCs w:val="22"/>
              </w:rPr>
              <w:t>Пудинская</w:t>
            </w:r>
            <w:proofErr w:type="spellEnd"/>
            <w:r w:rsidRPr="007F738C">
              <w:rPr>
                <w:sz w:val="22"/>
                <w:szCs w:val="22"/>
              </w:rPr>
              <w:t xml:space="preserve"> СОШ, МБДОУ Детский сад № 1 «Родничок»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F738C" w:rsidRDefault="00522614" w:rsidP="006B3505"/>
        </w:tc>
        <w:tc>
          <w:tcPr>
            <w:tcW w:w="2674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Установка уличного освещения по периметру зданий</w:t>
            </w:r>
          </w:p>
        </w:tc>
        <w:tc>
          <w:tcPr>
            <w:tcW w:w="1971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7F738C" w:rsidRDefault="00522614" w:rsidP="006B3505"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F738C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F738C" w:rsidRDefault="00522614" w:rsidP="006B3505">
            <w:pPr>
              <w:jc w:val="both"/>
            </w:pPr>
            <w:r w:rsidRPr="007F738C">
              <w:rPr>
                <w:sz w:val="22"/>
                <w:szCs w:val="22"/>
              </w:rPr>
              <w:t>Освещение зданий муниципального образования</w:t>
            </w:r>
          </w:p>
        </w:tc>
        <w:tc>
          <w:tcPr>
            <w:tcW w:w="1744" w:type="dxa"/>
          </w:tcPr>
          <w:p w:rsidR="00522614" w:rsidRPr="007F738C" w:rsidRDefault="00522614" w:rsidP="006B3505"/>
        </w:tc>
        <w:tc>
          <w:tcPr>
            <w:tcW w:w="2380" w:type="dxa"/>
          </w:tcPr>
          <w:p w:rsidR="00522614" w:rsidRPr="007F738C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4C2E72" w:rsidRDefault="00522614" w:rsidP="006B3505"/>
        </w:tc>
        <w:tc>
          <w:tcPr>
            <w:tcW w:w="2674" w:type="dxa"/>
            <w:noWrap/>
          </w:tcPr>
          <w:p w:rsidR="00522614" w:rsidRPr="004C2E72" w:rsidRDefault="00522614" w:rsidP="006B3505">
            <w:pPr>
              <w:jc w:val="both"/>
              <w:rPr>
                <w:i/>
              </w:rPr>
            </w:pPr>
            <w:r w:rsidRPr="004C2E72">
              <w:rPr>
                <w:sz w:val="22"/>
                <w:szCs w:val="22"/>
              </w:rPr>
      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</w:t>
            </w:r>
          </w:p>
        </w:tc>
        <w:tc>
          <w:tcPr>
            <w:tcW w:w="1971" w:type="dxa"/>
            <w:noWrap/>
          </w:tcPr>
          <w:p w:rsidR="00522614" w:rsidRPr="00965FBF" w:rsidRDefault="00522614" w:rsidP="006B3505"/>
        </w:tc>
        <w:tc>
          <w:tcPr>
            <w:tcW w:w="1258" w:type="dxa"/>
            <w:noWrap/>
          </w:tcPr>
          <w:p w:rsidR="00522614" w:rsidRPr="00965FBF" w:rsidRDefault="00522614" w:rsidP="006B3505"/>
        </w:tc>
        <w:tc>
          <w:tcPr>
            <w:tcW w:w="1435" w:type="dxa"/>
          </w:tcPr>
          <w:p w:rsidR="00522614" w:rsidRPr="00965FBF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965FBF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965FBF" w:rsidRDefault="00522614" w:rsidP="006B3505"/>
        </w:tc>
        <w:tc>
          <w:tcPr>
            <w:tcW w:w="2380" w:type="dxa"/>
          </w:tcPr>
          <w:p w:rsidR="00522614" w:rsidRPr="00965FBF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i/>
              </w:rPr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стендов,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C53C9D" w:rsidP="006B3505">
            <w:pPr>
              <w:jc w:val="both"/>
            </w:pPr>
            <w:r w:rsidRPr="00C53C9D">
              <w:t>2020 год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  <w:lang w:eastAsia="ru-RU"/>
              </w:rPr>
              <w:t>На официальном сайте Администрации города Кедрового размещена 1 публикация</w:t>
            </w:r>
            <w:r>
              <w:rPr>
                <w:sz w:val="22"/>
                <w:szCs w:val="22"/>
                <w:lang w:eastAsia="ru-RU"/>
              </w:rPr>
              <w:t>, 2 статьи в газете в Краю кедровом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4C2E72" w:rsidRDefault="00522614" w:rsidP="006B3505">
            <w:pPr>
              <w:jc w:val="both"/>
              <w:rPr>
                <w:i/>
              </w:rPr>
            </w:pPr>
            <w:r w:rsidRPr="004C2E72">
              <w:rPr>
                <w:sz w:val="22"/>
                <w:szCs w:val="22"/>
              </w:rPr>
              <w:t>Организация проведения пропагандистских и агитационных мероприятий по разъяснению сущности терроризма и его общественной опасности, по вопросам противодействия терроризму и экстремизму, а также по формированию неприятия идеологии терроризма: оборудование информационных стендов в образовательных организациях, учреждениях культуры, разработка и 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971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Администрация города Кедрового,</w:t>
            </w:r>
          </w:p>
          <w:p w:rsidR="00522614" w:rsidRPr="004C2E72" w:rsidRDefault="00522614" w:rsidP="006B3505">
            <w:r w:rsidRPr="004C2E7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4C2E72" w:rsidRDefault="00C53C9D" w:rsidP="006B3505">
            <w:pPr>
              <w:jc w:val="both"/>
            </w:pPr>
            <w:r>
              <w:t>2020 год</w:t>
            </w:r>
          </w:p>
        </w:tc>
        <w:tc>
          <w:tcPr>
            <w:tcW w:w="1701" w:type="dxa"/>
            <w:noWrap/>
          </w:tcPr>
          <w:p w:rsidR="00522614" w:rsidRPr="004C2E72" w:rsidRDefault="00522614" w:rsidP="006B3505">
            <w:pPr>
              <w:jc w:val="both"/>
            </w:pPr>
            <w:r w:rsidRPr="004C2E72">
              <w:rPr>
                <w:sz w:val="22"/>
                <w:szCs w:val="22"/>
              </w:rPr>
              <w:t>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744" w:type="dxa"/>
          </w:tcPr>
          <w:p w:rsidR="00522614" w:rsidRPr="004C2E72" w:rsidRDefault="00522614" w:rsidP="006B3505">
            <w:r w:rsidRPr="004C2E72">
              <w:rPr>
                <w:sz w:val="22"/>
                <w:szCs w:val="22"/>
              </w:rPr>
              <w:t xml:space="preserve">Выполнено в полном объеме </w:t>
            </w:r>
          </w:p>
        </w:tc>
        <w:tc>
          <w:tcPr>
            <w:tcW w:w="2380" w:type="dxa"/>
          </w:tcPr>
          <w:p w:rsidR="00522614" w:rsidRPr="004C2E72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b/>
                <w:bCs/>
              </w:rPr>
            </w:pPr>
            <w:r w:rsidRPr="00E2009B">
              <w:rPr>
                <w:sz w:val="22"/>
                <w:szCs w:val="22"/>
              </w:rPr>
              <w:t>Информирование населения о наличии телефонов для сообщения фактов экстремистской и террористической деятельности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601E0D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По мере необходимости</w:t>
            </w:r>
          </w:p>
          <w:p w:rsidR="00601E0D" w:rsidRDefault="00601E0D" w:rsidP="00601E0D"/>
          <w:p w:rsidR="00522614" w:rsidRPr="00601E0D" w:rsidRDefault="00522614" w:rsidP="00601E0D"/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Наличие телефонов для сообщения фактов экстремистской и террористической деятельности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Номера телефонов предусмотрены, доведены до населения. Обращения населения в администрацию города Кедрового о фактах экстремистской и террористической деятельности не поступали</w:t>
            </w:r>
          </w:p>
        </w:tc>
        <w:tc>
          <w:tcPr>
            <w:tcW w:w="2380" w:type="dxa"/>
          </w:tcPr>
          <w:p w:rsidR="00522614" w:rsidRPr="00E2009B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jc w:val="both"/>
              <w:rPr>
                <w:b/>
                <w:bCs/>
              </w:rPr>
            </w:pPr>
            <w:r w:rsidRPr="00E2009B">
              <w:rPr>
                <w:sz w:val="22"/>
                <w:szCs w:val="22"/>
              </w:rPr>
              <w:t>Организация взаимодействия органов государственной власти и органов местного самоуправления в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2009B" w:rsidRDefault="0029494C" w:rsidP="006B3505">
            <w:pPr>
              <w:jc w:val="both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Ежеквартальные заседания комиссии по антитеррору и противодействию коррупции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Заседания комиссии проводятся согласно утвержденному графику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 xml:space="preserve">Проведено </w:t>
            </w:r>
            <w:r w:rsidR="0029494C">
              <w:rPr>
                <w:sz w:val="22"/>
                <w:szCs w:val="22"/>
              </w:rPr>
              <w:t>5</w:t>
            </w:r>
            <w:r w:rsidRPr="00E2009B">
              <w:rPr>
                <w:sz w:val="22"/>
                <w:szCs w:val="22"/>
              </w:rPr>
              <w:t xml:space="preserve"> заседани</w:t>
            </w:r>
            <w:r w:rsidR="0029494C">
              <w:rPr>
                <w:sz w:val="22"/>
                <w:szCs w:val="22"/>
              </w:rPr>
              <w:t>й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E2009B" w:rsidRDefault="00522614" w:rsidP="006B3505">
            <w:pPr>
              <w:rPr>
                <w:bCs/>
              </w:rPr>
            </w:pPr>
            <w:r w:rsidRPr="00E2009B">
              <w:rPr>
                <w:bCs/>
                <w:sz w:val="22"/>
                <w:szCs w:val="22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972539" w:rsidRDefault="00522614" w:rsidP="006B3505">
            <w:r w:rsidRPr="00E2009B">
              <w:rPr>
                <w:sz w:val="22"/>
                <w:szCs w:val="22"/>
              </w:rPr>
              <w:t>-</w:t>
            </w:r>
          </w:p>
          <w:p w:rsidR="00972539" w:rsidRDefault="00972539" w:rsidP="00972539"/>
          <w:p w:rsidR="00522614" w:rsidRPr="00972539" w:rsidRDefault="00522614" w:rsidP="00972539"/>
        </w:tc>
        <w:tc>
          <w:tcPr>
            <w:tcW w:w="170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Социальная реабилитация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744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На территории муниципального образования «Город Кедровый» отсутствуют граждане, отбывшие наказание за преступления террористической и экстремистской направленности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rPr>
                <w:bCs/>
              </w:rPr>
            </w:pPr>
            <w:r w:rsidRPr="00E2009B">
              <w:rPr>
                <w:bCs/>
                <w:sz w:val="22"/>
                <w:szCs w:val="22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Администрация города Кедрового, МУ «Культура», Отдел образования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3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Повышение квалификации должностных лиц, участвующих в профилактике терроризма и экстремизма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1 педагог МАОУ </w:t>
            </w:r>
            <w:proofErr w:type="spellStart"/>
            <w:r>
              <w:rPr>
                <w:sz w:val="22"/>
                <w:szCs w:val="22"/>
              </w:rPr>
              <w:t>Пудинская</w:t>
            </w:r>
            <w:proofErr w:type="spellEnd"/>
            <w:r>
              <w:rPr>
                <w:sz w:val="22"/>
                <w:szCs w:val="22"/>
              </w:rPr>
              <w:t xml:space="preserve"> СОШ прошел обучение в НИИ ТПУ</w:t>
            </w:r>
          </w:p>
        </w:tc>
      </w:tr>
      <w:tr w:rsidR="00522614" w:rsidRPr="007F738C" w:rsidTr="006B3505">
        <w:trPr>
          <w:trHeight w:val="2633"/>
        </w:trPr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E2009B" w:rsidRDefault="00522614" w:rsidP="006B3505"/>
        </w:tc>
        <w:tc>
          <w:tcPr>
            <w:tcW w:w="2674" w:type="dxa"/>
            <w:noWrap/>
          </w:tcPr>
          <w:p w:rsidR="00522614" w:rsidRPr="00E2009B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ru-RU"/>
              </w:rPr>
            </w:pPr>
            <w:r w:rsidRPr="00E2009B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>беспечение антитеррористической защиты объектов образования, выполнение мероприятий противодействия дестру</w:t>
            </w:r>
            <w:r>
              <w:rPr>
                <w:rFonts w:eastAsia="Calibri"/>
                <w:sz w:val="22"/>
                <w:szCs w:val="22"/>
                <w:lang w:eastAsia="ru-RU"/>
              </w:rPr>
              <w:t>ктивным идеологиям, модернизация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 xml:space="preserve"> систем противопожарной защиты</w:t>
            </w:r>
          </w:p>
        </w:tc>
        <w:tc>
          <w:tcPr>
            <w:tcW w:w="1971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МКОУ СОШ № 1 г. Кедрового</w:t>
            </w:r>
          </w:p>
        </w:tc>
        <w:tc>
          <w:tcPr>
            <w:tcW w:w="1258" w:type="dxa"/>
            <w:noWrap/>
          </w:tcPr>
          <w:p w:rsidR="00522614" w:rsidRPr="00E2009B" w:rsidRDefault="00522614" w:rsidP="006B3505">
            <w:r w:rsidRPr="00E2009B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3 квартал 2020 года</w:t>
            </w:r>
          </w:p>
        </w:tc>
        <w:tc>
          <w:tcPr>
            <w:tcW w:w="1701" w:type="dxa"/>
            <w:noWrap/>
          </w:tcPr>
          <w:p w:rsidR="00522614" w:rsidRPr="00E2009B" w:rsidRDefault="00522614" w:rsidP="006B3505">
            <w:pPr>
              <w:jc w:val="both"/>
            </w:pPr>
            <w:r w:rsidRPr="00E2009B">
              <w:rPr>
                <w:sz w:val="22"/>
                <w:szCs w:val="22"/>
              </w:rPr>
              <w:t>Наличие и работоспособность системы противопожарной защиты на объектах образования</w:t>
            </w:r>
          </w:p>
        </w:tc>
        <w:tc>
          <w:tcPr>
            <w:tcW w:w="1744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522614" w:rsidRPr="00E2009B" w:rsidRDefault="00522614" w:rsidP="006B3505">
            <w:r>
              <w:rPr>
                <w:sz w:val="22"/>
                <w:szCs w:val="22"/>
              </w:rPr>
              <w:t>Приобретен</w:t>
            </w:r>
            <w:r w:rsidR="00376159">
              <w:rPr>
                <w:sz w:val="22"/>
                <w:szCs w:val="22"/>
              </w:rPr>
              <w:t xml:space="preserve"> металлоискатель в МКОУ СОШ г. К</w:t>
            </w:r>
            <w:r>
              <w:rPr>
                <w:sz w:val="22"/>
                <w:szCs w:val="22"/>
              </w:rPr>
              <w:t>едрового, провед</w:t>
            </w:r>
            <w:r w:rsidR="00FA5A0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 ремонт системы видеонаблюдения в МКОУ СОШ г. Кедрового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/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13163" w:type="dxa"/>
            <w:gridSpan w:val="7"/>
          </w:tcPr>
          <w:p w:rsidR="00522614" w:rsidRPr="00EE5A5D" w:rsidRDefault="00522614" w:rsidP="006B3505">
            <w:r w:rsidRPr="00EE5A5D">
              <w:rPr>
                <w:b/>
                <w:bCs/>
                <w:sz w:val="22"/>
                <w:szCs w:val="22"/>
              </w:rPr>
              <w:t>Подпрограмма 4 «Профилактика правонарушений и наркомании»</w:t>
            </w:r>
          </w:p>
        </w:tc>
      </w:tr>
      <w:tr w:rsidR="00522614" w:rsidRPr="00F7051A" w:rsidTr="006B3505">
        <w:trPr>
          <w:trHeight w:val="1646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 квартал 2020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Уничтожение дикорастущей конопли и на территории муниципального образования 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Выполнено 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522614" w:rsidRPr="00CD73CD" w:rsidRDefault="00522614" w:rsidP="00B44A8E">
            <w:pPr>
              <w:pStyle w:val="aff3"/>
              <w:ind w:left="0"/>
              <w:rPr>
                <w:color w:val="000000" w:themeColor="text1"/>
                <w:sz w:val="22"/>
                <w:szCs w:val="22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>7 рейдов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выявлению  мест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дикорастущей конопли</w:t>
            </w:r>
            <w:r w:rsidR="00B44A8E" w:rsidRPr="00CD73CD">
              <w:rPr>
                <w:color w:val="000000" w:themeColor="text1"/>
                <w:sz w:val="22"/>
                <w:szCs w:val="22"/>
              </w:rPr>
              <w:t xml:space="preserve">, уничтожено 0.002 кв. м.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autoSpaceDE w:val="0"/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Мероприятия, направленные на популяризацию деятельности народной дружины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Популяризация положительного образа народного дружинника путем участия в конкурсах, вручения грамот, благодарственных писем </w:t>
            </w:r>
            <w:proofErr w:type="gramStart"/>
            <w:r w:rsidRPr="00CD73CD">
              <w:rPr>
                <w:color w:val="000000" w:themeColor="text1"/>
                <w:sz w:val="22"/>
                <w:szCs w:val="22"/>
              </w:rPr>
              <w:t>и  иных</w:t>
            </w:r>
            <w:proofErr w:type="gramEnd"/>
            <w:r w:rsidRPr="00CD73CD">
              <w:rPr>
                <w:color w:val="000000" w:themeColor="text1"/>
                <w:sz w:val="22"/>
                <w:szCs w:val="22"/>
              </w:rPr>
              <w:t xml:space="preserve"> видов поощрения за активное участие в охране общественного порядка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bCs/>
                <w:color w:val="000000" w:themeColor="text1"/>
                <w:sz w:val="22"/>
                <w:szCs w:val="22"/>
              </w:rPr>
              <w:t>По итогам агитационной работы 2019гг. в ряды народной дружины в 2020 году подали заявление 7 человек</w:t>
            </w:r>
          </w:p>
        </w:tc>
        <w:tc>
          <w:tcPr>
            <w:tcW w:w="2380" w:type="dxa"/>
          </w:tcPr>
          <w:p w:rsidR="00522614" w:rsidRPr="0029494C" w:rsidRDefault="00522614" w:rsidP="006B3505">
            <w:pPr>
              <w:rPr>
                <w:color w:val="FF0000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B97973" w:rsidRDefault="00522614" w:rsidP="006B3505"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B97973" w:rsidRDefault="00522614" w:rsidP="006B3505"/>
        </w:tc>
        <w:tc>
          <w:tcPr>
            <w:tcW w:w="2674" w:type="dxa"/>
            <w:noWrap/>
          </w:tcPr>
          <w:p w:rsidR="00522614" w:rsidRPr="00B97973" w:rsidRDefault="00522614" w:rsidP="006B3505">
            <w:pPr>
              <w:jc w:val="both"/>
              <w:rPr>
                <w:b/>
                <w:bCs/>
              </w:rPr>
            </w:pPr>
            <w:r w:rsidRPr="00B97973">
              <w:rPr>
                <w:sz w:val="22"/>
                <w:szCs w:val="22"/>
              </w:rPr>
              <w:t xml:space="preserve">Проведение комплексных мероприятий по профилактике правонарушений, профилактике наркомании, алкоголизма, </w:t>
            </w:r>
            <w:proofErr w:type="spellStart"/>
            <w:r w:rsidRPr="00B97973"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B97973" w:rsidRDefault="00522614" w:rsidP="006B3505"/>
        </w:tc>
        <w:tc>
          <w:tcPr>
            <w:tcW w:w="1258" w:type="dxa"/>
            <w:noWrap/>
          </w:tcPr>
          <w:p w:rsidR="00522614" w:rsidRPr="00B97973" w:rsidRDefault="00522614" w:rsidP="006B3505"/>
        </w:tc>
        <w:tc>
          <w:tcPr>
            <w:tcW w:w="1435" w:type="dxa"/>
          </w:tcPr>
          <w:p w:rsidR="00522614" w:rsidRPr="00B97973" w:rsidRDefault="00522614" w:rsidP="006B3505"/>
        </w:tc>
        <w:tc>
          <w:tcPr>
            <w:tcW w:w="1701" w:type="dxa"/>
            <w:noWrap/>
          </w:tcPr>
          <w:p w:rsidR="00522614" w:rsidRPr="00B97973" w:rsidRDefault="00522614" w:rsidP="006B3505"/>
        </w:tc>
        <w:tc>
          <w:tcPr>
            <w:tcW w:w="1744" w:type="dxa"/>
          </w:tcPr>
          <w:p w:rsidR="00522614" w:rsidRPr="00B97973" w:rsidRDefault="00522614" w:rsidP="006B3505"/>
        </w:tc>
        <w:tc>
          <w:tcPr>
            <w:tcW w:w="2380" w:type="dxa"/>
          </w:tcPr>
          <w:p w:rsidR="00522614" w:rsidRPr="00B97973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CD73CD" w:rsidRDefault="00522614" w:rsidP="006B3505">
            <w:pPr>
              <w:jc w:val="both"/>
              <w:rPr>
                <w:i/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Организация оперативно-профилактических мероприятий органами КДН</w:t>
            </w:r>
          </w:p>
        </w:tc>
        <w:tc>
          <w:tcPr>
            <w:tcW w:w="1971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В течении года</w:t>
            </w:r>
          </w:p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CD73CD" w:rsidRDefault="00522614" w:rsidP="006B3505">
            <w:pPr>
              <w:jc w:val="both"/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Заседание КДН, оперативно-профилактические мероприятия</w:t>
            </w:r>
          </w:p>
        </w:tc>
        <w:tc>
          <w:tcPr>
            <w:tcW w:w="1744" w:type="dxa"/>
          </w:tcPr>
          <w:p w:rsidR="00522614" w:rsidRPr="00CD73CD" w:rsidRDefault="00522614" w:rsidP="006B3505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>Заседания комиссии проводятся согласно утвержденному графику, оперативно-профилактические мероприятия проведены</w:t>
            </w:r>
          </w:p>
        </w:tc>
        <w:tc>
          <w:tcPr>
            <w:tcW w:w="2380" w:type="dxa"/>
          </w:tcPr>
          <w:p w:rsidR="00522614" w:rsidRPr="00CD73CD" w:rsidRDefault="00522614" w:rsidP="00CD73CD">
            <w:pPr>
              <w:rPr>
                <w:color w:val="000000" w:themeColor="text1"/>
              </w:rPr>
            </w:pPr>
            <w:r w:rsidRPr="00CD73CD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CD73CD" w:rsidRPr="00CD73CD">
              <w:rPr>
                <w:color w:val="000000" w:themeColor="text1"/>
                <w:sz w:val="22"/>
                <w:szCs w:val="22"/>
              </w:rPr>
              <w:t>22</w:t>
            </w:r>
            <w:r w:rsidR="008C5EC2" w:rsidRPr="00CD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73CD">
              <w:rPr>
                <w:color w:val="000000" w:themeColor="text1"/>
                <w:sz w:val="22"/>
                <w:szCs w:val="22"/>
              </w:rPr>
              <w:t xml:space="preserve">заседаний КДН </w:t>
            </w:r>
          </w:p>
        </w:tc>
      </w:tr>
      <w:tr w:rsidR="00522614" w:rsidRPr="007F738C" w:rsidTr="00FA5A03">
        <w:trPr>
          <w:trHeight w:val="2967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b/>
                <w:bCs/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Проведение дней профилактики в образовательных учреждениях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Дни профилактики в образовательных учреждениях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Выполнение мероприятия запланировано в течении учебного года</w:t>
            </w:r>
          </w:p>
        </w:tc>
        <w:tc>
          <w:tcPr>
            <w:tcW w:w="2380" w:type="dxa"/>
          </w:tcPr>
          <w:p w:rsidR="00522614" w:rsidRPr="00C64379" w:rsidRDefault="00522614" w:rsidP="006B3505">
            <w:pPr>
              <w:pStyle w:val="afd"/>
              <w:spacing w:before="120"/>
              <w:ind w:left="0"/>
              <w:jc w:val="both"/>
              <w:rPr>
                <w:color w:val="000000" w:themeColor="text1"/>
                <w:lang w:eastAsia="ru-RU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Проводятся беседы </w:t>
            </w:r>
            <w:r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при участии представителей системы профилактики (КДН и ЗП, ЦСПН, Опека, Отдел образования, педагоги образовательных организаций г. Кедрового, с. Пудино) </w:t>
            </w:r>
            <w:r w:rsidR="00CD73CD" w:rsidRPr="00C64379">
              <w:rPr>
                <w:color w:val="000000" w:themeColor="text1"/>
              </w:rPr>
              <w:t xml:space="preserve"> проведено 23 беседы в телефонном режиме с родителями (законными представителями)</w:t>
            </w:r>
            <w:r w:rsidR="00CD73CD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CD73CD" w:rsidRPr="00C64379">
              <w:rPr>
                <w:color w:val="000000" w:themeColor="text1"/>
              </w:rPr>
              <w:t xml:space="preserve"> проведено 4 индивидуальные профилактические беседы с несовершеннолетними</w:t>
            </w:r>
            <w:r w:rsidR="00CD73CD"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CD73CD" w:rsidRPr="00C64379">
              <w:rPr>
                <w:color w:val="000000" w:themeColor="text1"/>
              </w:rPr>
              <w:t xml:space="preserve"> с соблюдением противоэпидемиологических мер</w:t>
            </w:r>
            <w:r w:rsidR="00C64379" w:rsidRPr="00C64379">
              <w:rPr>
                <w:color w:val="000000" w:themeColor="text1"/>
              </w:rPr>
              <w:t xml:space="preserve">, </w:t>
            </w:r>
            <w:r w:rsidR="00CD73CD"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 1</w:t>
            </w:r>
            <w:r w:rsidR="00DA2502" w:rsidRPr="00C64379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  <w:r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 рейдов  по местам концентрации несовершеннолетних, 2 рейда по семь</w:t>
            </w:r>
            <w:r w:rsidR="00DA2502" w:rsidRPr="00C64379">
              <w:rPr>
                <w:color w:val="000000" w:themeColor="text1"/>
                <w:sz w:val="22"/>
                <w:szCs w:val="22"/>
                <w:lang w:eastAsia="ru-RU"/>
              </w:rPr>
              <w:t>ям, 2 рейда по торговым точкам, 15 рейдов по водным объектам.</w:t>
            </w:r>
          </w:p>
        </w:tc>
      </w:tr>
      <w:tr w:rsidR="00C64379" w:rsidRPr="00C64379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заседаний  межведомственной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комиссии по профилактике правонарушений</w:t>
            </w:r>
          </w:p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правопорядка на территории муниципального образования;</w:t>
            </w:r>
          </w:p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повышение эффективности работы по выявлению причин и условий, способствующих совершению преступлений и правонарушений на </w:t>
            </w:r>
            <w:proofErr w:type="gramStart"/>
            <w:r w:rsidRPr="00C64379">
              <w:rPr>
                <w:bCs/>
                <w:color w:val="000000" w:themeColor="text1"/>
                <w:sz w:val="22"/>
                <w:szCs w:val="22"/>
              </w:rPr>
              <w:t>территории  муниципального</w:t>
            </w:r>
            <w:proofErr w:type="gramEnd"/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Заседания комиссии проводятся согласно утвержденному графику.</w:t>
            </w:r>
          </w:p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C64379" w:rsidRDefault="00522614" w:rsidP="00C64379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C64379" w:rsidRPr="00C64379">
              <w:rPr>
                <w:color w:val="000000" w:themeColor="text1"/>
                <w:sz w:val="22"/>
                <w:szCs w:val="22"/>
              </w:rPr>
              <w:t>5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C64379" w:rsidRPr="00C64379">
              <w:rPr>
                <w:color w:val="000000" w:themeColor="text1"/>
                <w:sz w:val="22"/>
                <w:szCs w:val="22"/>
              </w:rPr>
              <w:t>й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 (минимизации, нейтрализации)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Выработка мер и новых форм проведения целенаправленной профилактической работы, сокращение количества правонарушений, совершаемых </w:t>
            </w:r>
            <w:proofErr w:type="gramStart"/>
            <w:r w:rsidRPr="00C64379">
              <w:rPr>
                <w:bCs/>
                <w:color w:val="000000" w:themeColor="text1"/>
                <w:sz w:val="22"/>
                <w:szCs w:val="22"/>
              </w:rPr>
              <w:t>территории  муниципального</w:t>
            </w:r>
            <w:proofErr w:type="gramEnd"/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DA2502" w:rsidRDefault="00522614" w:rsidP="006B3505">
            <w:pPr>
              <w:pStyle w:val="afd"/>
              <w:spacing w:before="120"/>
              <w:ind w:left="0"/>
              <w:jc w:val="both"/>
              <w:rPr>
                <w:color w:val="000000" w:themeColor="text1"/>
                <w:lang w:eastAsia="ru-RU"/>
              </w:rPr>
            </w:pP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Организовано взаимодействие субъектов профилактики по оперативному обмену информацией с целью своевременного выявления и пресечения бытового насилия, особенно в отношении несовершеннолетних, лиц пожилого возраста и инвалидов. Проводится активное взаимодействие между пунктом полиции, специалистами опеки и попечительства, ответственным секретарем КДН и ЗП, социальной защиты населения, медицинским центром города Кедрового, школами и садами муниципального образования. </w:t>
            </w:r>
          </w:p>
          <w:p w:rsidR="00522614" w:rsidRPr="00DA2502" w:rsidRDefault="00522614" w:rsidP="006B3505">
            <w:pPr>
              <w:jc w:val="both"/>
              <w:rPr>
                <w:color w:val="000000" w:themeColor="text1"/>
              </w:rPr>
            </w:pPr>
            <w:r w:rsidRPr="00DA2502">
              <w:rPr>
                <w:color w:val="000000" w:themeColor="text1"/>
                <w:sz w:val="22"/>
                <w:szCs w:val="22"/>
                <w:lang w:eastAsia="ru-RU"/>
              </w:rPr>
              <w:t xml:space="preserve">Данный вопрос регулярно рассматривается на заседаниях </w:t>
            </w:r>
            <w:r w:rsidRPr="00DA2502">
              <w:rPr>
                <w:color w:val="000000" w:themeColor="text1"/>
                <w:sz w:val="22"/>
                <w:szCs w:val="22"/>
              </w:rPr>
              <w:t>межведомственной комиссии по профилактике правонарушений на территории муниципального образования «Город Кедровый».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Организация и проведение   инструктивно-методических занятий для специалистов муниципальных учреждений в сфере образования, молодежной политики, культуры, специалистов муниципальных библиотек, а также по подготовке добровольцев из числа молодежи для работы по популяризации здорового образа жизни и профилактике наркомании, проведение ежегодных акций по профилактике поведенческих болезней, социальной адаптации молодежи, склонной к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девиантному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поведению и употреблению психоактивных веществ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Администрация города Кедрового, Отдел образования, МУ «Культура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»,  МУ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«Кедровская ЦБС»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>1 квартал 2020 года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bCs/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>Повышение уровня подготовки специалистов, ответственных за проведение работы по профилактике наркомании; повышение мотивации молодежи к ведению здорового образа жизни, отказу от употребления наркотических средств и психоактивных веществ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Созданы группы в социальных сетях для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популяризации  здорового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образа жизни и профилактике наркомании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психоактивных веществ, социальной реабилитации и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реинтеграции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лиц, прошедших курсы лечения от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наркомании,  лицам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>, нуждающимся в социальной адаптации,  а также оказывающим помощь лицам, пострадавшим от правонарушений или подверженным риску стать таковыми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Повышение уровня участия общественных организаций в деятельности по противодействию наркомании и незаконному обороту наркотиков; снижение уровня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наркозаболеваемости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населения муниципального образования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На территории муниципального образования социально ориентированные общественные организации, оказывающие услуги в сфере формирования и пропаганды здорового образа жизни, профилактики употребления психоактивных веществ, социальной реабилитации и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реинтеграции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лиц деятельность не осуществляют.</w:t>
            </w:r>
          </w:p>
        </w:tc>
      </w:tr>
      <w:tr w:rsidR="00522614" w:rsidRPr="008520D9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Организация и проведение 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Повышение мотивации подростков и молодежи к недопущению потребления наркотических средств и психоактивных веществ; снижение уровня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наркозаболеваемости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населения  муниципального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Отдел образования совместно с МУ «Культура»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 xml:space="preserve">провели </w:t>
            </w:r>
            <w:r w:rsidRPr="00C64379">
              <w:rPr>
                <w:color w:val="000000" w:themeColor="text1"/>
              </w:rPr>
              <w:t xml:space="preserve"> 6</w:t>
            </w:r>
            <w:proofErr w:type="gramEnd"/>
            <w:r w:rsidRPr="00C64379">
              <w:rPr>
                <w:color w:val="000000" w:themeColor="text1"/>
              </w:rPr>
              <w:t xml:space="preserve"> 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b/>
                <w:bCs/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Формирование единого информационного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пространства  по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профилактике правонарушений, профилактике наркомании, алкоголизма,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435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Издание и распространение полиграфической профилактической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продукции  по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профилактике правонарушений, профилактике наркомании, алкоголизма,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  <w:r w:rsidRPr="00C64379">
              <w:rPr>
                <w:color w:val="000000" w:themeColor="text1"/>
                <w:sz w:val="22"/>
                <w:szCs w:val="22"/>
              </w:rPr>
              <w:t xml:space="preserve">  для распространения среди молодёжи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Кедрового,  Отдел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образования, МУ «Культура»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</w:t>
            </w:r>
            <w:r w:rsidR="006927C5" w:rsidRPr="00C64379">
              <w:rPr>
                <w:color w:val="000000" w:themeColor="text1"/>
                <w:sz w:val="22"/>
                <w:szCs w:val="22"/>
              </w:rPr>
              <w:t>,3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Распространение полиграфической профилактической продукции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C64379" w:rsidRDefault="00522614" w:rsidP="00C64379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Распространение полиграфической профилактической продукции в </w:t>
            </w:r>
            <w:r w:rsidR="00FA5A03" w:rsidRPr="00C64379">
              <w:rPr>
                <w:color w:val="000000" w:themeColor="text1"/>
                <w:sz w:val="22"/>
                <w:szCs w:val="22"/>
              </w:rPr>
              <w:t>количестве</w:t>
            </w:r>
            <w:r w:rsidR="006927C5" w:rsidRPr="00C6437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64379" w:rsidRPr="00C64379">
              <w:rPr>
                <w:color w:val="000000" w:themeColor="text1"/>
                <w:sz w:val="22"/>
                <w:szCs w:val="22"/>
              </w:rPr>
              <w:t>1250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 штук по почтовым ящикам</w:t>
            </w:r>
            <w:r w:rsidR="006927C5" w:rsidRPr="00C64379">
              <w:rPr>
                <w:color w:val="000000" w:themeColor="text1"/>
                <w:sz w:val="22"/>
                <w:szCs w:val="22"/>
              </w:rPr>
              <w:t xml:space="preserve"> и торговым точкам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Публикация в печати,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стендов, и размещение на них информации по профилактике правонарушений, профилактике наркомании, алкоголизма, </w:t>
            </w:r>
            <w:proofErr w:type="spellStart"/>
            <w:r w:rsidRPr="00C64379">
              <w:rPr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Администрация города </w:t>
            </w:r>
            <w:proofErr w:type="gramStart"/>
            <w:r w:rsidRPr="00C64379">
              <w:rPr>
                <w:color w:val="000000" w:themeColor="text1"/>
                <w:sz w:val="22"/>
                <w:szCs w:val="22"/>
              </w:rPr>
              <w:t>Кедрового,  Отдел</w:t>
            </w:r>
            <w:proofErr w:type="gramEnd"/>
            <w:r w:rsidRPr="00C64379">
              <w:rPr>
                <w:color w:val="000000" w:themeColor="text1"/>
                <w:sz w:val="22"/>
                <w:szCs w:val="22"/>
              </w:rPr>
              <w:t xml:space="preserve"> образования, МУ «Культура»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Публикации в СМИ,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522614" w:rsidRPr="00C64379" w:rsidRDefault="00522614" w:rsidP="00C64379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МУ «Культура» и Администрацией города Кедрового опубликовано </w:t>
            </w:r>
            <w:r w:rsidR="00C64379" w:rsidRPr="00C64379">
              <w:rPr>
                <w:color w:val="000000" w:themeColor="text1"/>
                <w:sz w:val="22"/>
                <w:szCs w:val="22"/>
              </w:rPr>
              <w:t>17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 статей. Пунктом п</w:t>
            </w:r>
            <w:r w:rsidR="006927C5" w:rsidRPr="00C64379">
              <w:rPr>
                <w:color w:val="000000" w:themeColor="text1"/>
                <w:sz w:val="22"/>
                <w:szCs w:val="22"/>
              </w:rPr>
              <w:t xml:space="preserve">олиции </w:t>
            </w:r>
            <w:r w:rsidR="00C64379" w:rsidRPr="00C64379">
              <w:rPr>
                <w:color w:val="000000" w:themeColor="text1"/>
                <w:sz w:val="22"/>
                <w:szCs w:val="22"/>
              </w:rPr>
              <w:t>17</w:t>
            </w:r>
            <w:r w:rsidRPr="00C6437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5A03" w:rsidRPr="00C64379">
              <w:rPr>
                <w:color w:val="000000" w:themeColor="text1"/>
                <w:sz w:val="22"/>
                <w:szCs w:val="22"/>
              </w:rPr>
              <w:t>статей</w:t>
            </w:r>
            <w:r w:rsidR="00DA2502" w:rsidRPr="00C64379">
              <w:rPr>
                <w:color w:val="000000" w:themeColor="text1"/>
                <w:sz w:val="22"/>
                <w:szCs w:val="22"/>
              </w:rPr>
              <w:t xml:space="preserve"> по профилактике мошенничества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Проведение среди учащихся общеобразовательных учреждений разъяснительной работы об административной и уголовной ответственности за совершение правонарушений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 xml:space="preserve">Проведение классных часов, конкурсов, акций  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Выполнение в течении учебного года</w:t>
            </w:r>
          </w:p>
        </w:tc>
        <w:tc>
          <w:tcPr>
            <w:tcW w:w="2380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bCs/>
                <w:color w:val="000000" w:themeColor="text1"/>
                <w:sz w:val="22"/>
                <w:szCs w:val="22"/>
              </w:rPr>
              <w:t xml:space="preserve">Активно проводятся беседы </w:t>
            </w:r>
            <w:r w:rsidRPr="00C64379">
              <w:rPr>
                <w:color w:val="000000" w:themeColor="text1"/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C64379">
              <w:rPr>
                <w:color w:val="000000" w:themeColor="text1"/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Проведено 3 </w:t>
            </w:r>
            <w:r w:rsidR="00FA5A03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классных</w:t>
            </w:r>
            <w:r w:rsidR="006927C5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6927C5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>часа ,</w:t>
            </w:r>
            <w:proofErr w:type="gramEnd"/>
            <w:r w:rsidR="006927C5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связи с </w:t>
            </w:r>
            <w:proofErr w:type="spellStart"/>
            <w:r w:rsidR="006927C5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>эпитдтмиолоической</w:t>
            </w:r>
            <w:proofErr w:type="spellEnd"/>
            <w:r w:rsidR="006927C5"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обстановкой 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Проведение общешкольных родительских собраний с привлечением представителей органов системы профилактики</w:t>
            </w:r>
          </w:p>
        </w:tc>
        <w:tc>
          <w:tcPr>
            <w:tcW w:w="1971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C64379" w:rsidRDefault="00C53C9D" w:rsidP="006B35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1701" w:type="dxa"/>
            <w:noWrap/>
          </w:tcPr>
          <w:p w:rsidR="00522614" w:rsidRPr="00C64379" w:rsidRDefault="00522614" w:rsidP="006B3505">
            <w:pPr>
              <w:jc w:val="both"/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</w:rPr>
              <w:t>Оказание консультативной помощи родителям по вопросам ответственности несовершеннолетних за совершение противоправных деяний, в том числе по линии наркомании</w:t>
            </w:r>
          </w:p>
        </w:tc>
        <w:tc>
          <w:tcPr>
            <w:tcW w:w="1744" w:type="dxa"/>
          </w:tcPr>
          <w:p w:rsidR="00522614" w:rsidRPr="00C64379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380" w:type="dxa"/>
          </w:tcPr>
          <w:p w:rsidR="00522614" w:rsidRPr="00C64379" w:rsidRDefault="00C64379" w:rsidP="00C64379">
            <w:pPr>
              <w:rPr>
                <w:color w:val="000000" w:themeColor="text1"/>
              </w:rPr>
            </w:pPr>
            <w:r w:rsidRPr="00C64379">
              <w:rPr>
                <w:color w:val="000000" w:themeColor="text1"/>
                <w:sz w:val="22"/>
                <w:szCs w:val="22"/>
                <w:shd w:val="clear" w:color="auto" w:fill="FFFFFF"/>
              </w:rPr>
              <w:t>в связи с эпидемиологической обстановкой не проводились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/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13163" w:type="dxa"/>
            <w:gridSpan w:val="7"/>
          </w:tcPr>
          <w:p w:rsidR="00522614" w:rsidRPr="00EE5A5D" w:rsidRDefault="00522614" w:rsidP="006B3505">
            <w:r w:rsidRPr="00EE5A5D">
              <w:rPr>
                <w:b/>
                <w:bCs/>
                <w:sz w:val="22"/>
                <w:szCs w:val="22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864BA1" w:rsidRDefault="00522614" w:rsidP="006B3505">
            <w:pPr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864BA1" w:rsidRDefault="00522614" w:rsidP="006B3505">
            <w:pPr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864BA1" w:rsidRDefault="00522614" w:rsidP="006B3505">
            <w:pPr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522614" w:rsidRPr="00864BA1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864BA1" w:rsidRDefault="00522614" w:rsidP="006B3505">
            <w:pPr>
              <w:jc w:val="both"/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971" w:type="dxa"/>
            <w:noWrap/>
          </w:tcPr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</w:t>
            </w:r>
            <w:proofErr w:type="gramStart"/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864BA1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64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</w:t>
            </w:r>
          </w:p>
          <w:p w:rsidR="00522614" w:rsidRPr="00864BA1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864BA1" w:rsidRDefault="00522614" w:rsidP="006B3505">
            <w:pPr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864BA1" w:rsidRDefault="00522614" w:rsidP="006B3505">
            <w:pPr>
              <w:jc w:val="both"/>
              <w:rPr>
                <w:color w:val="000000" w:themeColor="text1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 xml:space="preserve">      2020 год</w:t>
            </w:r>
          </w:p>
          <w:p w:rsidR="00522614" w:rsidRPr="00864BA1" w:rsidRDefault="00522614" w:rsidP="006B35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noWrap/>
          </w:tcPr>
          <w:p w:rsidR="00522614" w:rsidRPr="0029494C" w:rsidRDefault="00522614" w:rsidP="006B3505">
            <w:pPr>
              <w:jc w:val="both"/>
              <w:rPr>
                <w:color w:val="FF0000"/>
              </w:rPr>
            </w:pPr>
            <w:r w:rsidRPr="00864BA1">
              <w:rPr>
                <w:color w:val="000000" w:themeColor="text1"/>
                <w:sz w:val="22"/>
                <w:szCs w:val="22"/>
              </w:rPr>
              <w:t>Заключение договоров на медицинские осмотры и диспансеризацию работников для выявления профессиональных заболеваний на ранних стадиях</w:t>
            </w:r>
          </w:p>
        </w:tc>
        <w:tc>
          <w:tcPr>
            <w:tcW w:w="1744" w:type="dxa"/>
          </w:tcPr>
          <w:p w:rsidR="0003428B" w:rsidRPr="00A01535" w:rsidRDefault="0003428B" w:rsidP="0003428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A01535">
              <w:rPr>
                <w:rFonts w:eastAsia="Calibri"/>
                <w:color w:val="000000" w:themeColor="text1"/>
                <w:lang w:eastAsia="en-US"/>
              </w:rPr>
              <w:t>План по прохождению диспансеризации и медосмотров в течение 4 квартала 20</w:t>
            </w:r>
            <w:r w:rsidR="0017112E">
              <w:rPr>
                <w:rFonts w:eastAsia="Calibri"/>
                <w:color w:val="000000" w:themeColor="text1"/>
                <w:lang w:eastAsia="en-US"/>
              </w:rPr>
              <w:t>20г. исполнен всеми учреждениям</w:t>
            </w:r>
            <w:r w:rsidRPr="00A01535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  <w:p w:rsidR="00522614" w:rsidRPr="0029494C" w:rsidRDefault="00A01535" w:rsidP="00A0153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lang w:eastAsia="en-US"/>
              </w:rPr>
              <w:t>П</w:t>
            </w:r>
            <w:r w:rsidR="00135075" w:rsidRPr="00E71393">
              <w:rPr>
                <w:rFonts w:eastAsia="Calibri"/>
                <w:color w:val="000000" w:themeColor="text1"/>
                <w:lang w:eastAsia="en-US"/>
              </w:rPr>
              <w:t>роведен</w:t>
            </w:r>
            <w:r w:rsidRPr="00E71393">
              <w:rPr>
                <w:rFonts w:eastAsia="Calibri"/>
                <w:color w:val="000000" w:themeColor="text1"/>
                <w:lang w:eastAsia="en-US"/>
              </w:rPr>
              <w:t>ие</w:t>
            </w:r>
            <w:r w:rsidR="00135075" w:rsidRPr="00E7139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3428B" w:rsidRPr="00E71393">
              <w:rPr>
                <w:rFonts w:eastAsia="Calibri"/>
                <w:color w:val="000000" w:themeColor="text1"/>
                <w:lang w:eastAsia="en-US"/>
              </w:rPr>
              <w:t>диспансеризации муниципальных служащих</w:t>
            </w:r>
            <w:r w:rsidRPr="00E71393">
              <w:rPr>
                <w:rFonts w:eastAsia="Calibri"/>
                <w:color w:val="000000" w:themeColor="text1"/>
                <w:lang w:eastAsia="en-US"/>
              </w:rPr>
              <w:t xml:space="preserve"> отложено на 2021 </w:t>
            </w:r>
            <w:proofErr w:type="gramStart"/>
            <w:r w:rsidRPr="00E71393">
              <w:rPr>
                <w:rFonts w:eastAsia="Calibri"/>
                <w:color w:val="000000" w:themeColor="text1"/>
                <w:lang w:eastAsia="en-US"/>
              </w:rPr>
              <w:t>год,</w:t>
            </w:r>
            <w:r w:rsidR="0003428B" w:rsidRPr="00E71393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="00135075" w:rsidRPr="00E71393">
              <w:rPr>
                <w:rFonts w:eastAsia="Calibri"/>
                <w:color w:val="000000" w:themeColor="text1"/>
                <w:lang w:eastAsia="en-US"/>
              </w:rPr>
              <w:t>в</w:t>
            </w:r>
            <w:proofErr w:type="gramEnd"/>
            <w:r w:rsidR="00135075" w:rsidRPr="00E71393">
              <w:rPr>
                <w:rFonts w:eastAsia="Calibri"/>
                <w:color w:val="000000" w:themeColor="text1"/>
                <w:lang w:eastAsia="en-US"/>
              </w:rPr>
              <w:t xml:space="preserve"> виду запрета Правительством РФ</w:t>
            </w:r>
            <w:r w:rsidRPr="00E71393">
              <w:rPr>
                <w:rFonts w:eastAsia="Calibri"/>
                <w:color w:val="000000" w:themeColor="text1"/>
                <w:lang w:eastAsia="en-US"/>
              </w:rPr>
              <w:t>, с учетом эпидемиологической обстановки</w:t>
            </w:r>
            <w:r w:rsidR="00E71393" w:rsidRPr="00E71393">
              <w:rPr>
                <w:rFonts w:eastAsia="Calibri"/>
                <w:color w:val="000000" w:themeColor="text1"/>
                <w:lang w:eastAsia="en-US"/>
              </w:rPr>
              <w:t>.</w:t>
            </w:r>
            <w:r w:rsidR="00135075" w:rsidRPr="00E7139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380" w:type="dxa"/>
          </w:tcPr>
          <w:p w:rsidR="00522614" w:rsidRPr="0029494C" w:rsidRDefault="00522614" w:rsidP="006B3505">
            <w:pPr>
              <w:rPr>
                <w:color w:val="FF0000"/>
              </w:rPr>
            </w:pPr>
          </w:p>
        </w:tc>
      </w:tr>
      <w:tr w:rsidR="00522614" w:rsidRPr="00C876B5" w:rsidTr="006B3505">
        <w:trPr>
          <w:trHeight w:val="20"/>
        </w:trPr>
        <w:tc>
          <w:tcPr>
            <w:tcW w:w="567" w:type="dxa"/>
            <w:noWrap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E71393" w:rsidRDefault="00522614" w:rsidP="006B3505">
            <w:pPr>
              <w:jc w:val="both"/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971" w:type="dxa"/>
            <w:noWrap/>
          </w:tcPr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</w:t>
            </w:r>
            <w:proofErr w:type="gramStart"/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E71393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139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E71393" w:rsidRDefault="00522614" w:rsidP="006B3505">
            <w:pPr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E71393" w:rsidRDefault="00522614" w:rsidP="006B3505">
            <w:pPr>
              <w:jc w:val="both"/>
              <w:rPr>
                <w:color w:val="000000" w:themeColor="text1"/>
              </w:rPr>
            </w:pPr>
            <w:r w:rsidRPr="00E71393">
              <w:rPr>
                <w:color w:val="000000" w:themeColor="text1"/>
                <w:sz w:val="22"/>
                <w:szCs w:val="22"/>
              </w:rPr>
              <w:t>Карты специальная оценка условий труда рабочих мест</w:t>
            </w:r>
          </w:p>
        </w:tc>
        <w:tc>
          <w:tcPr>
            <w:tcW w:w="1744" w:type="dxa"/>
          </w:tcPr>
          <w:p w:rsidR="00522614" w:rsidRPr="0029494C" w:rsidRDefault="008D0500" w:rsidP="008D050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D0500">
              <w:rPr>
                <w:color w:val="000000" w:themeColor="text1"/>
              </w:rPr>
              <w:t>План по проведению СОУТ выполнен</w:t>
            </w:r>
            <w:r>
              <w:rPr>
                <w:color w:val="000000" w:themeColor="text1"/>
              </w:rPr>
              <w:t xml:space="preserve"> всеми, кроме Отдела Образования.</w:t>
            </w:r>
          </w:p>
        </w:tc>
        <w:tc>
          <w:tcPr>
            <w:tcW w:w="2380" w:type="dxa"/>
          </w:tcPr>
          <w:p w:rsidR="00522614" w:rsidRPr="008D0500" w:rsidRDefault="00522614" w:rsidP="00E452DD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Учреждения, запланировавшие проведение С</w:t>
            </w:r>
            <w:r w:rsidR="00E71393" w:rsidRPr="008D0500">
              <w:rPr>
                <w:color w:val="000000" w:themeColor="text1"/>
                <w:sz w:val="22"/>
                <w:szCs w:val="22"/>
              </w:rPr>
              <w:t>ОУТ, исполнили</w:t>
            </w:r>
            <w:r w:rsidR="00E452DD" w:rsidRPr="008D050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452DD" w:rsidRPr="008D0500">
              <w:rPr>
                <w:color w:val="000000" w:themeColor="text1"/>
                <w:sz w:val="22"/>
                <w:szCs w:val="22"/>
              </w:rPr>
              <w:t>план  в</w:t>
            </w:r>
            <w:proofErr w:type="gramEnd"/>
            <w:r w:rsidR="00E452DD" w:rsidRPr="008D0500">
              <w:rPr>
                <w:color w:val="000000" w:themeColor="text1"/>
                <w:sz w:val="22"/>
                <w:szCs w:val="22"/>
              </w:rPr>
              <w:t xml:space="preserve"> течении </w:t>
            </w:r>
            <w:r w:rsidRPr="008D0500">
              <w:rPr>
                <w:color w:val="000000" w:themeColor="text1"/>
                <w:sz w:val="22"/>
                <w:szCs w:val="22"/>
              </w:rPr>
              <w:t xml:space="preserve"> 4 квартал</w:t>
            </w:r>
            <w:r w:rsidR="00E452DD" w:rsidRPr="008D0500">
              <w:rPr>
                <w:color w:val="000000" w:themeColor="text1"/>
                <w:sz w:val="22"/>
                <w:szCs w:val="22"/>
              </w:rPr>
              <w:t>а</w:t>
            </w:r>
            <w:r w:rsidR="00E71393" w:rsidRPr="008D0500">
              <w:rPr>
                <w:color w:val="000000" w:themeColor="text1"/>
                <w:sz w:val="22"/>
                <w:szCs w:val="22"/>
              </w:rPr>
              <w:t xml:space="preserve"> 2020 г, кроме Отдела </w:t>
            </w:r>
            <w:r w:rsidR="007F16DA">
              <w:rPr>
                <w:color w:val="000000" w:themeColor="text1"/>
                <w:sz w:val="22"/>
                <w:szCs w:val="22"/>
              </w:rPr>
              <w:t>О</w:t>
            </w:r>
            <w:r w:rsidR="00E71393" w:rsidRPr="008D0500">
              <w:rPr>
                <w:color w:val="000000" w:themeColor="text1"/>
                <w:sz w:val="22"/>
                <w:szCs w:val="22"/>
              </w:rPr>
              <w:t>бразования</w:t>
            </w:r>
            <w:r w:rsidR="007F16DA">
              <w:rPr>
                <w:color w:val="000000" w:themeColor="text1"/>
                <w:sz w:val="22"/>
                <w:szCs w:val="22"/>
              </w:rPr>
              <w:t>,</w:t>
            </w:r>
            <w:r w:rsidR="00E71393" w:rsidRPr="008D050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D0500" w:rsidRPr="008D0500">
              <w:rPr>
                <w:color w:val="000000" w:themeColor="text1"/>
                <w:sz w:val="22"/>
                <w:szCs w:val="22"/>
              </w:rPr>
              <w:t>ввиду кадровых изменений.</w:t>
            </w:r>
          </w:p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EE5A5D" w:rsidRDefault="00522614" w:rsidP="006B3505">
            <w:r w:rsidRPr="00EE5A5D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EE5A5D" w:rsidRDefault="00522614" w:rsidP="006B3505"/>
        </w:tc>
        <w:tc>
          <w:tcPr>
            <w:tcW w:w="2674" w:type="dxa"/>
            <w:noWrap/>
          </w:tcPr>
          <w:p w:rsidR="00522614" w:rsidRPr="00EE5A5D" w:rsidRDefault="00522614" w:rsidP="006B3505">
            <w:pPr>
              <w:jc w:val="both"/>
            </w:pPr>
            <w:r w:rsidRPr="00EE5A5D">
              <w:rPr>
                <w:sz w:val="22"/>
                <w:szCs w:val="22"/>
              </w:rPr>
              <w:t>Приведение рабочих мест в соответствии нормам охраны труда и техники безопасности</w:t>
            </w:r>
          </w:p>
        </w:tc>
        <w:tc>
          <w:tcPr>
            <w:tcW w:w="1971" w:type="dxa"/>
            <w:noWrap/>
          </w:tcPr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</w:t>
            </w:r>
            <w:proofErr w:type="gramStart"/>
            <w:r w:rsidRPr="00EE5A5D">
              <w:rPr>
                <w:rFonts w:eastAsia="Calibri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EE5A5D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522614" w:rsidRPr="00EE5A5D" w:rsidRDefault="00522614" w:rsidP="006B3505"/>
        </w:tc>
        <w:tc>
          <w:tcPr>
            <w:tcW w:w="1435" w:type="dxa"/>
          </w:tcPr>
          <w:p w:rsidR="00522614" w:rsidRPr="00EE5A5D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EE5A5D" w:rsidRDefault="00522614" w:rsidP="006B3505">
            <w:pPr>
              <w:jc w:val="both"/>
            </w:pPr>
          </w:p>
        </w:tc>
        <w:tc>
          <w:tcPr>
            <w:tcW w:w="1744" w:type="dxa"/>
          </w:tcPr>
          <w:p w:rsidR="00522614" w:rsidRPr="00EE5A5D" w:rsidRDefault="00522614" w:rsidP="006B3505"/>
        </w:tc>
        <w:tc>
          <w:tcPr>
            <w:tcW w:w="2380" w:type="dxa"/>
          </w:tcPr>
          <w:p w:rsidR="00522614" w:rsidRPr="00C876B5" w:rsidRDefault="00522614" w:rsidP="006B3505"/>
        </w:tc>
      </w:tr>
      <w:tr w:rsidR="00522614" w:rsidRPr="007F738C" w:rsidTr="006B3505">
        <w:trPr>
          <w:trHeight w:val="2949"/>
        </w:trPr>
        <w:tc>
          <w:tcPr>
            <w:tcW w:w="567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522614" w:rsidRPr="007713E8" w:rsidRDefault="00522614" w:rsidP="006B3505">
            <w:pPr>
              <w:jc w:val="both"/>
            </w:pPr>
            <w:r w:rsidRPr="007713E8">
              <w:rPr>
                <w:sz w:val="22"/>
                <w:szCs w:val="22"/>
              </w:rPr>
              <w:t xml:space="preserve">Устройство освещения в кабинете №14 администрации </w:t>
            </w:r>
            <w:proofErr w:type="spellStart"/>
            <w:r w:rsidRPr="007713E8">
              <w:rPr>
                <w:sz w:val="22"/>
                <w:szCs w:val="22"/>
              </w:rPr>
              <w:t>г.Кедрового</w:t>
            </w:r>
            <w:proofErr w:type="spellEnd"/>
          </w:p>
        </w:tc>
        <w:tc>
          <w:tcPr>
            <w:tcW w:w="1971" w:type="dxa"/>
            <w:noWrap/>
          </w:tcPr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</w:t>
            </w:r>
            <w:proofErr w:type="gramStart"/>
            <w:r w:rsidRPr="007713E8">
              <w:rPr>
                <w:rFonts w:eastAsia="Calibri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7713E8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7713E8" w:rsidRDefault="00522614" w:rsidP="006B3505"/>
        </w:tc>
        <w:tc>
          <w:tcPr>
            <w:tcW w:w="1258" w:type="dxa"/>
            <w:noWrap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522614" w:rsidRPr="007713E8" w:rsidRDefault="00522614" w:rsidP="006B3505">
            <w:pPr>
              <w:jc w:val="both"/>
            </w:pPr>
          </w:p>
        </w:tc>
        <w:tc>
          <w:tcPr>
            <w:tcW w:w="1701" w:type="dxa"/>
            <w:noWrap/>
          </w:tcPr>
          <w:p w:rsidR="00522614" w:rsidRPr="007713E8" w:rsidRDefault="00522614" w:rsidP="006B3505">
            <w:pPr>
              <w:jc w:val="both"/>
            </w:pPr>
            <w:r w:rsidRPr="007713E8">
              <w:rPr>
                <w:sz w:val="22"/>
                <w:szCs w:val="22"/>
              </w:rPr>
              <w:t>Соответствие рабочих мест нормам охраны труда и техники безопасности</w:t>
            </w:r>
          </w:p>
        </w:tc>
        <w:tc>
          <w:tcPr>
            <w:tcW w:w="1744" w:type="dxa"/>
          </w:tcPr>
          <w:p w:rsidR="00522614" w:rsidRPr="007713E8" w:rsidRDefault="00522614" w:rsidP="006B3505">
            <w:r w:rsidRPr="007713E8">
              <w:rPr>
                <w:sz w:val="22"/>
                <w:szCs w:val="22"/>
              </w:rPr>
              <w:t>В 2017 г. мероприятие не финансировалось</w:t>
            </w:r>
          </w:p>
        </w:tc>
        <w:tc>
          <w:tcPr>
            <w:tcW w:w="2380" w:type="dxa"/>
          </w:tcPr>
          <w:p w:rsidR="00522614" w:rsidRPr="007713E8" w:rsidRDefault="00522614" w:rsidP="006B3505"/>
        </w:tc>
      </w:tr>
      <w:tr w:rsidR="00522614" w:rsidRPr="007F738C" w:rsidTr="006B3505">
        <w:trPr>
          <w:trHeight w:val="20"/>
        </w:trPr>
        <w:tc>
          <w:tcPr>
            <w:tcW w:w="567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355B96" w:rsidRDefault="00522614" w:rsidP="006B3505">
            <w:pPr>
              <w:jc w:val="both"/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Приобретение специальной одежды</w:t>
            </w:r>
          </w:p>
        </w:tc>
        <w:tc>
          <w:tcPr>
            <w:tcW w:w="1971" w:type="dxa"/>
            <w:noWrap/>
          </w:tcPr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</w:t>
            </w:r>
            <w:proofErr w:type="gramStart"/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355B96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2015-2019</w:t>
            </w:r>
            <w:r w:rsidRPr="00355B96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Приобретенная специальная одежда</w:t>
            </w:r>
          </w:p>
        </w:tc>
        <w:tc>
          <w:tcPr>
            <w:tcW w:w="1744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522614" w:rsidRPr="00355B96" w:rsidRDefault="00522614" w:rsidP="006B3505">
            <w:pPr>
              <w:rPr>
                <w:color w:val="000000" w:themeColor="text1"/>
              </w:rPr>
            </w:pPr>
          </w:p>
        </w:tc>
      </w:tr>
      <w:tr w:rsidR="00522614" w:rsidRPr="007F738C" w:rsidTr="006B3505">
        <w:trPr>
          <w:trHeight w:val="564"/>
        </w:trPr>
        <w:tc>
          <w:tcPr>
            <w:tcW w:w="567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</w:p>
        </w:tc>
        <w:tc>
          <w:tcPr>
            <w:tcW w:w="2674" w:type="dxa"/>
            <w:noWrap/>
          </w:tcPr>
          <w:p w:rsidR="00522614" w:rsidRPr="008D0500" w:rsidRDefault="00522614" w:rsidP="006B3505">
            <w:pPr>
              <w:jc w:val="both"/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Организация обучения по охране труда</w:t>
            </w:r>
          </w:p>
        </w:tc>
        <w:tc>
          <w:tcPr>
            <w:tcW w:w="1971" w:type="dxa"/>
            <w:noWrap/>
          </w:tcPr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</w:t>
            </w:r>
            <w:proofErr w:type="gramStart"/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ЦБ»  города</w:t>
            </w:r>
            <w:proofErr w:type="gramEnd"/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Кедрового;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D050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522614" w:rsidRPr="008D0500" w:rsidRDefault="00522614" w:rsidP="006B350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522614" w:rsidRPr="008D0500" w:rsidRDefault="00522614" w:rsidP="006B3505">
            <w:pPr>
              <w:rPr>
                <w:color w:val="000000" w:themeColor="text1"/>
              </w:rPr>
            </w:pPr>
            <w:r w:rsidRPr="008D0500">
              <w:rPr>
                <w:color w:val="000000" w:themeColor="text1"/>
                <w:sz w:val="22"/>
                <w:szCs w:val="22"/>
              </w:rPr>
              <w:t>Обученные охране труда работники муниципальных учреждений</w:t>
            </w:r>
            <w:r w:rsidR="008D050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44" w:type="dxa"/>
          </w:tcPr>
          <w:p w:rsidR="00522614" w:rsidRPr="0029494C" w:rsidRDefault="00522614" w:rsidP="007F16DA">
            <w:pPr>
              <w:rPr>
                <w:color w:val="FF0000"/>
              </w:rPr>
            </w:pPr>
            <w:r w:rsidRPr="007F16DA">
              <w:rPr>
                <w:color w:val="000000" w:themeColor="text1"/>
                <w:sz w:val="22"/>
                <w:szCs w:val="22"/>
              </w:rPr>
              <w:t>Выполнено частично</w:t>
            </w:r>
          </w:p>
        </w:tc>
        <w:tc>
          <w:tcPr>
            <w:tcW w:w="2380" w:type="dxa"/>
          </w:tcPr>
          <w:p w:rsidR="00522614" w:rsidRPr="0029494C" w:rsidRDefault="007F16DA" w:rsidP="00C53C9D">
            <w:pPr>
              <w:rPr>
                <w:color w:val="FF0000"/>
              </w:rPr>
            </w:pPr>
            <w:r w:rsidRPr="007F16DA">
              <w:rPr>
                <w:color w:val="000000" w:themeColor="text1"/>
              </w:rPr>
              <w:t>Муниципальные учреждения</w:t>
            </w:r>
            <w:r>
              <w:rPr>
                <w:color w:val="000000" w:themeColor="text1"/>
              </w:rPr>
              <w:t>, запланировавшие в отчетном периоде,</w:t>
            </w:r>
            <w:r w:rsidRPr="007F16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7F16DA">
              <w:rPr>
                <w:color w:val="000000" w:themeColor="text1"/>
              </w:rPr>
              <w:t>МУ «</w:t>
            </w:r>
            <w:proofErr w:type="gramStart"/>
            <w:r w:rsidRPr="007F16DA">
              <w:rPr>
                <w:color w:val="000000" w:themeColor="text1"/>
              </w:rPr>
              <w:t>ЦБ»  города</w:t>
            </w:r>
            <w:proofErr w:type="gramEnd"/>
            <w:r w:rsidRPr="007F16DA">
              <w:rPr>
                <w:color w:val="000000" w:themeColor="text1"/>
              </w:rPr>
              <w:t xml:space="preserve"> Кедрового  и   </w:t>
            </w:r>
            <w:r w:rsidRPr="00C53C9D">
              <w:rPr>
                <w:color w:val="000000" w:themeColor="text1"/>
              </w:rPr>
              <w:t>М</w:t>
            </w:r>
            <w:r w:rsidR="00C53C9D" w:rsidRPr="00C53C9D">
              <w:rPr>
                <w:color w:val="000000" w:themeColor="text1"/>
              </w:rPr>
              <w:t>К</w:t>
            </w:r>
            <w:r w:rsidRPr="00C53C9D">
              <w:rPr>
                <w:color w:val="000000" w:themeColor="text1"/>
              </w:rPr>
              <w:t>ОУ</w:t>
            </w:r>
            <w:r w:rsidRPr="007F16DA">
              <w:rPr>
                <w:color w:val="000000" w:themeColor="text1"/>
              </w:rPr>
              <w:t xml:space="preserve"> СОШ №1  </w:t>
            </w:r>
            <w:proofErr w:type="spellStart"/>
            <w:r w:rsidRPr="007F16DA">
              <w:rPr>
                <w:color w:val="000000" w:themeColor="text1"/>
              </w:rPr>
              <w:t>г.Кедрового</w:t>
            </w:r>
            <w:proofErr w:type="spellEnd"/>
            <w:r>
              <w:rPr>
                <w:color w:val="000000" w:themeColor="text1"/>
              </w:rPr>
              <w:t>)</w:t>
            </w:r>
            <w:r w:rsidRPr="007F16DA">
              <w:rPr>
                <w:color w:val="000000" w:themeColor="text1"/>
              </w:rPr>
              <w:t xml:space="preserve"> провели в срок обучение по охране </w:t>
            </w:r>
            <w:proofErr w:type="spellStart"/>
            <w:r w:rsidRPr="007F16DA">
              <w:rPr>
                <w:color w:val="000000" w:themeColor="text1"/>
              </w:rPr>
              <w:t>труда.Ввиду</w:t>
            </w:r>
            <w:proofErr w:type="spellEnd"/>
            <w:r w:rsidRPr="007F16DA">
              <w:rPr>
                <w:color w:val="000000" w:themeColor="text1"/>
              </w:rPr>
              <w:t xml:space="preserve"> кадровых изменений Администрацией города Кедрового </w:t>
            </w:r>
            <w:r w:rsidR="00EE5401">
              <w:rPr>
                <w:color w:val="000000" w:themeColor="text1"/>
              </w:rPr>
              <w:t>не исполнен план  по организации</w:t>
            </w:r>
            <w:r w:rsidRPr="007F16D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обучения</w:t>
            </w:r>
            <w:r w:rsidRPr="007F16DA">
              <w:rPr>
                <w:color w:val="000000" w:themeColor="text1"/>
              </w:rPr>
              <w:t xml:space="preserve"> по охране труда.</w:t>
            </w: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 xml:space="preserve">Форма 3. </w:t>
      </w:r>
      <w:r w:rsidRPr="007F738C">
        <w:rPr>
          <w:lang w:eastAsia="ru-RU"/>
        </w:rPr>
        <w:t>Отчет о финансовой оценке применения мер муниципального регулирования</w:t>
      </w:r>
    </w:p>
    <w:p w:rsidR="00522614" w:rsidRPr="007F738C" w:rsidRDefault="00522614" w:rsidP="00522614">
      <w:pPr>
        <w:rPr>
          <w:lang w:eastAsia="ru-RU"/>
        </w:rPr>
      </w:pPr>
    </w:p>
    <w:tbl>
      <w:tblPr>
        <w:tblW w:w="149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901"/>
        <w:gridCol w:w="2909"/>
        <w:gridCol w:w="2785"/>
        <w:gridCol w:w="1759"/>
        <w:gridCol w:w="1759"/>
        <w:gridCol w:w="1465"/>
        <w:gridCol w:w="2491"/>
      </w:tblGrid>
      <w:tr w:rsidR="00522614" w:rsidRPr="007F738C" w:rsidTr="006B3505">
        <w:trPr>
          <w:trHeight w:val="20"/>
        </w:trPr>
        <w:tc>
          <w:tcPr>
            <w:tcW w:w="1796" w:type="dxa"/>
            <w:gridSpan w:val="2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785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5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7F738C">
              <w:rPr>
                <w:sz w:val="18"/>
                <w:szCs w:val="18"/>
                <w:lang w:eastAsia="ru-RU"/>
              </w:rPr>
              <w:t xml:space="preserve">год,   </w:t>
            </w:r>
            <w:proofErr w:type="gramEnd"/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59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65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91" w:type="dxa"/>
            <w:vMerge w:val="restart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0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0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1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t> Гражданская оборона и защита населения и территории от чрезвычайных ситуаций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 w:val="restart"/>
          </w:tcPr>
          <w:p w:rsidR="00522614" w:rsidRPr="007F738C" w:rsidRDefault="00522614" w:rsidP="006B3505">
            <w:pPr>
              <w:spacing w:before="40" w:after="40"/>
              <w:rPr>
                <w:sz w:val="18"/>
                <w:szCs w:val="18"/>
                <w:lang w:eastAsia="ru-RU"/>
              </w:rPr>
            </w:pPr>
            <w:proofErr w:type="gramStart"/>
            <w:r w:rsidRPr="007F738C">
              <w:rPr>
                <w:lang w:eastAsia="ru-RU"/>
              </w:rPr>
              <w:t>меры  муниципального</w:t>
            </w:r>
            <w:proofErr w:type="gramEnd"/>
            <w:r w:rsidRPr="007F738C">
              <w:rPr>
                <w:lang w:eastAsia="ru-RU"/>
              </w:rPr>
              <w:t xml:space="preserve"> регулирования не требуют финансовых вложений</w:t>
            </w: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2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F738C">
              <w:t>Повышение безопасности дорожного движения</w:t>
            </w:r>
            <w:r>
              <w:t xml:space="preserve"> и авиаперевозок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3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террористической и экстремистской деятельности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4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правонарушений и наркомании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895" w:type="dxa"/>
            <w:noWrap/>
            <w:vAlign w:val="center"/>
          </w:tcPr>
          <w:p w:rsidR="00522614" w:rsidRPr="007F738C" w:rsidRDefault="00522614" w:rsidP="006B3505"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5</w:t>
            </w:r>
          </w:p>
        </w:tc>
        <w:tc>
          <w:tcPr>
            <w:tcW w:w="2909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rPr>
                <w:bCs/>
              </w:rPr>
              <w:t>Улучшение условий и охраны труда и снижение уровней профессионального риска</w:t>
            </w:r>
          </w:p>
        </w:tc>
        <w:tc>
          <w:tcPr>
            <w:tcW w:w="278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4.</w:t>
      </w:r>
      <w:r w:rsidRPr="007F738C">
        <w:rPr>
          <w:lang w:eastAsia="ru-RU"/>
        </w:rPr>
        <w:t xml:space="preserve">о выполнении сводных показателей муниципальных заданий на оказание муниципальных услуг (выполнение работ) </w:t>
      </w:r>
    </w:p>
    <w:p w:rsidR="00522614" w:rsidRPr="007F738C" w:rsidRDefault="00522614" w:rsidP="00522614">
      <w:pPr>
        <w:rPr>
          <w:b/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522614" w:rsidRPr="007F738C" w:rsidTr="006B3505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522614" w:rsidRPr="007F738C" w:rsidTr="006B3505">
        <w:trPr>
          <w:trHeight w:val="20"/>
          <w:tblHeader/>
        </w:trPr>
        <w:tc>
          <w:tcPr>
            <w:tcW w:w="507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7F738C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  <w:tr w:rsidR="00522614" w:rsidRPr="007F738C" w:rsidTr="006B3505">
        <w:trPr>
          <w:trHeight w:val="20"/>
        </w:trPr>
        <w:tc>
          <w:tcPr>
            <w:tcW w:w="507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522614" w:rsidRPr="007F738C" w:rsidRDefault="00522614" w:rsidP="006B3505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22614" w:rsidRPr="007F738C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5.</w:t>
      </w:r>
      <w:r w:rsidRPr="007F738C">
        <w:rPr>
          <w:lang w:eastAsia="ru-RU"/>
        </w:rPr>
        <w:t xml:space="preserve"> </w:t>
      </w:r>
      <w:hyperlink r:id="rId7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522614" w:rsidRPr="00D35470" w:rsidRDefault="00522614" w:rsidP="00522614">
      <w:pPr>
        <w:suppressAutoHyphens w:val="0"/>
        <w:rPr>
          <w:b/>
          <w:bCs/>
          <w:color w:val="000000"/>
          <w:sz w:val="22"/>
          <w:szCs w:val="22"/>
          <w:lang w:eastAsia="ru-RU"/>
        </w:rPr>
      </w:pPr>
      <w:r w:rsidRPr="00D35470">
        <w:rPr>
          <w:b/>
          <w:bCs/>
          <w:color w:val="000000"/>
          <w:sz w:val="22"/>
          <w:szCs w:val="22"/>
          <w:lang w:eastAsia="ru-RU"/>
        </w:rPr>
        <w:t>Коды аналитической программной классификации</w:t>
      </w:r>
      <w:r w:rsidR="003C4B8E">
        <w:rPr>
          <w:b/>
          <w:bCs/>
          <w:color w:val="000000"/>
          <w:sz w:val="22"/>
          <w:szCs w:val="22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418"/>
        <w:gridCol w:w="560"/>
        <w:gridCol w:w="560"/>
        <w:gridCol w:w="424"/>
        <w:gridCol w:w="2650"/>
        <w:gridCol w:w="2653"/>
        <w:gridCol w:w="1395"/>
        <w:gridCol w:w="1818"/>
        <w:gridCol w:w="1534"/>
        <w:gridCol w:w="1395"/>
        <w:gridCol w:w="1195"/>
      </w:tblGrid>
      <w:tr w:rsidR="0029494C" w:rsidRPr="0029494C" w:rsidTr="0029494C">
        <w:trPr>
          <w:trHeight w:val="1020"/>
        </w:trPr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494C" w:rsidRPr="0029494C" w:rsidTr="00AA265B">
        <w:trPr>
          <w:trHeight w:val="12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9494C">
              <w:rPr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13 198,06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13 198,06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12 424,62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94,14%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12 227,17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12 227,17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11 465,60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93,77%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93,77%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12 223,99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12 223,99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11 462,41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93,77%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93,77%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ОУ ДО </w:t>
            </w:r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"ДШИ"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AA265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28,93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28,93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28,93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251,19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251,19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239,32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95,27%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95,27%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12373D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237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12373D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373D">
              <w:rPr>
                <w:b/>
                <w:bCs/>
                <w:color w:val="000000"/>
                <w:sz w:val="22"/>
                <w:szCs w:val="22"/>
                <w:lang w:eastAsia="ru-RU"/>
              </w:rPr>
              <w:t>669,15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12373D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373D">
              <w:rPr>
                <w:b/>
                <w:bCs/>
                <w:color w:val="000000"/>
                <w:sz w:val="22"/>
                <w:szCs w:val="22"/>
                <w:lang w:eastAsia="ru-RU"/>
              </w:rPr>
              <w:t>669,15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12373D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373D">
              <w:rPr>
                <w:b/>
                <w:bCs/>
                <w:color w:val="000000"/>
                <w:sz w:val="22"/>
                <w:szCs w:val="22"/>
                <w:lang w:eastAsia="ru-RU"/>
              </w:rPr>
              <w:t>669,15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12373D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1237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12373D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1237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156,87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156,87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156,87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97,14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97,14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97,14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  г.</w:t>
            </w:r>
            <w:proofErr w:type="gramEnd"/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415,15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415,15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415,15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776,02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776,02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764,31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98,49%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98,49%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368,72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368,72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96,82%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96,82%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368,72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368,72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96,82%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96,82%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ОУ ДО "ДШИ"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3C9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3C9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3C9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313,92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313,92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313,92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C53C9D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C53C9D" w:rsidRDefault="0029494C" w:rsidP="00C53C9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</w:t>
            </w:r>
            <w:r w:rsidR="00C53C9D"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</w:t>
            </w:r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  г.</w:t>
            </w:r>
            <w:proofErr w:type="gramEnd"/>
            <w:r w:rsidRPr="00C53C9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6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9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9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9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7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57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Совершенствование системы обеспечения пожарной безопасности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466,42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466,42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466,42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63,96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  г.</w:t>
            </w:r>
            <w:proofErr w:type="gramEnd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131,01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</w:t>
            </w:r>
            <w:r w:rsidR="00085C29">
              <w:rPr>
                <w:color w:val="000000"/>
                <w:sz w:val="22"/>
                <w:szCs w:val="22"/>
                <w:lang w:eastAsia="ru-RU"/>
              </w:rPr>
              <w:t>г</w:t>
            </w:r>
            <w:r w:rsidRPr="0029494C">
              <w:rPr>
                <w:color w:val="000000"/>
                <w:sz w:val="22"/>
                <w:szCs w:val="22"/>
                <w:lang w:eastAsia="ru-RU"/>
              </w:rPr>
              <w:t>незащитная обработка и проверка качества огнезащитной обработки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 xml:space="preserve">Приобретение, заправка и техническое обслуживание огнетушителей, приобретение знаков пожарной безопасности и пожарного инвентаря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17,71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17,71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17,71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color w:val="000000"/>
                <w:sz w:val="22"/>
                <w:szCs w:val="22"/>
                <w:lang w:eastAsia="ru-RU"/>
              </w:rPr>
              <w:t>ОУ ДО ДШИ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367,73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367,73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367,73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46,78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46,78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46,78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254,64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254,64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254,64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113,04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113,04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113,04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50,64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50,64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50,64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78,77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78,77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78,77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3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53,77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53,77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53,77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3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5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1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</w:t>
            </w:r>
            <w:proofErr w:type="gram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3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Создание и обеспечение </w:t>
            </w:r>
            <w:proofErr w:type="gramStart"/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деятельности  добровольной</w:t>
            </w:r>
            <w:proofErr w:type="gramEnd"/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пожарной дружины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38,29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</w:tr>
      <w:tr w:rsidR="0029494C" w:rsidRPr="0029494C" w:rsidTr="00AA265B">
        <w:trPr>
          <w:trHeight w:val="83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38,29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</w:tr>
      <w:tr w:rsidR="0029494C" w:rsidRPr="0029494C" w:rsidTr="00AA265B">
        <w:trPr>
          <w:trHeight w:val="556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29494C">
              <w:rPr>
                <w:color w:val="000000"/>
                <w:sz w:val="22"/>
                <w:szCs w:val="22"/>
                <w:lang w:eastAsia="ru-RU"/>
              </w:rPr>
              <w:t>Обеспечение  деятельности</w:t>
            </w:r>
            <w:proofErr w:type="gramEnd"/>
            <w:r w:rsidRPr="0029494C">
              <w:rPr>
                <w:color w:val="000000"/>
                <w:sz w:val="22"/>
                <w:szCs w:val="22"/>
                <w:lang w:eastAsia="ru-RU"/>
              </w:rPr>
              <w:t xml:space="preserve"> добровольной пожарной дружины  при тушении пожаров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38,29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</w:tr>
      <w:tr w:rsidR="0029494C" w:rsidRPr="0029494C" w:rsidTr="00AA265B">
        <w:trPr>
          <w:trHeight w:val="91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38,29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76,58%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11 046,99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94,08%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11 046,99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94,08%</w:t>
            </w:r>
          </w:p>
        </w:tc>
      </w:tr>
      <w:tr w:rsidR="0029494C" w:rsidRPr="0029494C" w:rsidTr="00AA265B">
        <w:trPr>
          <w:trHeight w:val="487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Ограждение территории взлетно-посадочной полосы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5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50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4 304,42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86,09%</w:t>
            </w:r>
          </w:p>
        </w:tc>
      </w:tr>
      <w:tr w:rsidR="0029494C" w:rsidRPr="0029494C" w:rsidTr="00AA265B">
        <w:trPr>
          <w:trHeight w:val="578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4 304,42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86,09%</w:t>
            </w:r>
          </w:p>
        </w:tc>
      </w:tr>
      <w:tr w:rsidR="0029494C" w:rsidRPr="0029494C" w:rsidTr="00AA265B">
        <w:trPr>
          <w:trHeight w:val="142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4 261,38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86,97%</w:t>
            </w:r>
          </w:p>
        </w:tc>
      </w:tr>
      <w:tr w:rsidR="0029494C" w:rsidRPr="0029494C" w:rsidTr="00AA265B">
        <w:trPr>
          <w:trHeight w:val="46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4 261,38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86,97%</w:t>
            </w:r>
          </w:p>
        </w:tc>
      </w:tr>
      <w:tr w:rsidR="0029494C" w:rsidRPr="0029494C" w:rsidTr="00AA265B">
        <w:trPr>
          <w:trHeight w:val="54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Обеспечение безопасности на посадочной площадке «Кедровый»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43,04%</w:t>
            </w:r>
          </w:p>
        </w:tc>
      </w:tr>
      <w:tr w:rsidR="0029494C" w:rsidRPr="0029494C" w:rsidTr="00AA265B">
        <w:trPr>
          <w:trHeight w:val="40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43,04%</w:t>
            </w:r>
          </w:p>
        </w:tc>
      </w:tr>
      <w:tr w:rsidR="0029494C" w:rsidRPr="0029494C" w:rsidTr="00AA265B">
        <w:trPr>
          <w:trHeight w:val="36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360,64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360,64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348,77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96,71%</w:t>
            </w:r>
          </w:p>
        </w:tc>
      </w:tr>
      <w:tr w:rsidR="0029494C" w:rsidRPr="0029494C" w:rsidTr="00AA265B">
        <w:trPr>
          <w:trHeight w:val="61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90,41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88,39%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88,39%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258,36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258,36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258,36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9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247,86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247,86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247,86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78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"Установка и содержание систем видеонаблюдения на объектах социальной сферы и общественных территориях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117,28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117,28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105,41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89,88%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89,88%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48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70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53C9D"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C53C9D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102,28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90,41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88,39%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88,39%</w:t>
            </w:r>
          </w:p>
        </w:tc>
      </w:tr>
      <w:tr w:rsidR="0029494C" w:rsidRPr="0029494C" w:rsidTr="00AA265B">
        <w:trPr>
          <w:trHeight w:val="534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профилактике терроризма и экстремизма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147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108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232,86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территории муниципального образования "Город Кедровый"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12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318,84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318,84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264,55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82,97%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82,97%</w:t>
            </w:r>
          </w:p>
        </w:tc>
      </w:tr>
      <w:tr w:rsidR="0029494C" w:rsidRPr="0029494C" w:rsidTr="00AA265B">
        <w:trPr>
          <w:trHeight w:val="5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115,90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115,90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61,61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53,16%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53,16%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112,71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112,71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58,42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51,83%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51,83%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ОУ ДО "ДШИ" </w:t>
            </w:r>
            <w:proofErr w:type="spellStart"/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85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96,87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96,87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96,87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AA265B" w:rsidP="0029494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33,18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9494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288,74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288,74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241,95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83,80%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83,80%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108,40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108,40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61,61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56,84%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56,84%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105,21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105,21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58,42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55,53%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55,53%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ОУ ДО "ДШИ" </w:t>
            </w:r>
            <w:proofErr w:type="spell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21,73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62,72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83,07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83,07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83,07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21,18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21,18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21,18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МАОУ </w:t>
            </w:r>
            <w:proofErr w:type="spellStart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Пудинская</w:t>
            </w:r>
            <w:proofErr w:type="spellEnd"/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27,41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Специальная оценка условий труда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18,40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18,40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18,40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ДОУ детский сад №1 "Родничок"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охране труда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11,70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11,70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4,20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35,90%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35,90%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9494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494C" w:rsidRPr="0029494C" w:rsidTr="00AA265B">
        <w:trPr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C53C9D" w:rsidP="0029494C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МК</w:t>
            </w:r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ОУ СОШ №</w:t>
            </w:r>
            <w:proofErr w:type="gram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="0029494C"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29494C">
              <w:rPr>
                <w:i/>
                <w:i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lang w:eastAsia="ru-RU"/>
              </w:rPr>
            </w:pPr>
            <w:r w:rsidRPr="0029494C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</w:tbl>
    <w:p w:rsidR="00522614" w:rsidRDefault="00522614" w:rsidP="00522614">
      <w:pPr>
        <w:rPr>
          <w:lang w:eastAsia="ru-RU"/>
        </w:rPr>
      </w:pPr>
    </w:p>
    <w:p w:rsidR="00522614" w:rsidRPr="007F738C" w:rsidRDefault="00522614" w:rsidP="00522614">
      <w:pPr>
        <w:rPr>
          <w:lang w:eastAsia="ru-RU"/>
        </w:rPr>
      </w:pPr>
      <w:r w:rsidRPr="007F738C">
        <w:rPr>
          <w:b/>
          <w:lang w:eastAsia="ru-RU"/>
        </w:rPr>
        <w:t>Форма 6.</w:t>
      </w:r>
      <w:r w:rsidRPr="007F738C">
        <w:rPr>
          <w:lang w:eastAsia="ru-RU"/>
        </w:rPr>
        <w:t xml:space="preserve"> </w:t>
      </w:r>
      <w:hyperlink r:id="rId8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3882" w:type="dxa"/>
        <w:tblInd w:w="118" w:type="dxa"/>
        <w:tblLook w:val="04A0" w:firstRow="1" w:lastRow="0" w:firstColumn="1" w:lastColumn="0" w:noHBand="0" w:noVBand="1"/>
      </w:tblPr>
      <w:tblGrid>
        <w:gridCol w:w="721"/>
        <w:gridCol w:w="678"/>
        <w:gridCol w:w="3411"/>
        <w:gridCol w:w="2126"/>
        <w:gridCol w:w="2126"/>
        <w:gridCol w:w="2268"/>
        <w:gridCol w:w="2552"/>
      </w:tblGrid>
      <w:tr w:rsidR="0029494C" w:rsidRPr="0029494C" w:rsidTr="0059781F">
        <w:trPr>
          <w:trHeight w:val="2085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 w:rsidRPr="0029494C"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 w:rsidRPr="0029494C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29494C" w:rsidRPr="0029494C" w:rsidTr="0059781F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9494C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494C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13 198,06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12 424,62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94,14%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4E4106" w:rsidRDefault="004E4106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8 183,06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007801" w:rsidRDefault="00007801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801">
              <w:rPr>
                <w:b/>
                <w:bCs/>
                <w:color w:val="000000"/>
                <w:sz w:val="20"/>
                <w:szCs w:val="20"/>
                <w:lang w:eastAsia="ru-RU"/>
              </w:rPr>
              <w:t>8 048,27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007801" w:rsidRDefault="00007801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7801">
              <w:rPr>
                <w:b/>
                <w:bCs/>
                <w:color w:val="000000"/>
                <w:sz w:val="20"/>
                <w:szCs w:val="20"/>
                <w:lang w:eastAsia="ru-RU"/>
              </w:rPr>
              <w:t>98,35</w:t>
            </w:r>
            <w:r w:rsidR="0029494C" w:rsidRPr="00007801">
              <w:rPr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4E4106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E4106" w:rsidRP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E4106" w:rsidRP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  <w:r w:rsidR="004E4106">
              <w:rPr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CD45BB" w:rsidRDefault="00007801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4 376,38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CD45BB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45BB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07801">
              <w:rPr>
                <w:b/>
                <w:bCs/>
                <w:color w:val="000000"/>
                <w:sz w:val="20"/>
                <w:szCs w:val="20"/>
                <w:lang w:eastAsia="ru-RU"/>
              </w:rPr>
              <w:t>87,27</w:t>
            </w:r>
            <w:r w:rsidR="00CD45BB" w:rsidRPr="00CD45BB">
              <w:rPr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9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55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29494C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776,02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764,31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98,49%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776,02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764,31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98,49%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11 742,56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11 046,99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94,08%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4E4106" w:rsidRDefault="004E4106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E4106">
              <w:rPr>
                <w:color w:val="000000"/>
                <w:sz w:val="20"/>
                <w:szCs w:val="20"/>
                <w:lang w:eastAsia="ru-RU"/>
              </w:rPr>
              <w:t>6 842,56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007801" w:rsidRDefault="0002382D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7801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07801" w:rsidRPr="00007801">
              <w:rPr>
                <w:color w:val="000000"/>
                <w:sz w:val="20"/>
                <w:szCs w:val="20"/>
                <w:lang w:eastAsia="ru-RU"/>
              </w:rPr>
              <w:t> 785,64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007801" w:rsidRDefault="00007801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7801">
              <w:rPr>
                <w:color w:val="000000"/>
                <w:sz w:val="20"/>
                <w:szCs w:val="20"/>
                <w:lang w:eastAsia="ru-RU"/>
              </w:rPr>
              <w:t>99,19</w:t>
            </w:r>
            <w:r w:rsidR="0029494C" w:rsidRPr="00007801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4E4106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4 900,00</w:t>
            </w:r>
            <w:r w:rsidR="0029494C"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00780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2382D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007801">
              <w:rPr>
                <w:color w:val="000000"/>
                <w:sz w:val="20"/>
                <w:szCs w:val="20"/>
                <w:lang w:eastAsia="ru-RU"/>
              </w:rPr>
              <w:t> 261,38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007801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86,97</w:t>
            </w:r>
            <w:r w:rsidR="0002382D">
              <w:rPr>
                <w:color w:val="000000"/>
                <w:sz w:val="20"/>
                <w:szCs w:val="20"/>
                <w:lang w:eastAsia="ru-RU"/>
              </w:rPr>
              <w:t>%</w:t>
            </w:r>
            <w:r w:rsidR="0029494C"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7D68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360,64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348,77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96,71%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4E4106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</w:t>
            </w:r>
            <w:r w:rsidR="0029494C" w:rsidRPr="0029494C">
              <w:rPr>
                <w:color w:val="000000"/>
                <w:sz w:val="20"/>
                <w:szCs w:val="20"/>
                <w:lang w:eastAsia="ru-RU"/>
              </w:rPr>
              <w:t>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DA574B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233,77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DA574B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95,17</w:t>
            </w:r>
            <w:r w:rsidR="0029494C" w:rsidRPr="0029494C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E4106">
              <w:rPr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DA574B">
              <w:rPr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DA574B">
              <w:rPr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318,84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264,55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82,97%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318,84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264,55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82,97%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51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494C" w:rsidRPr="0029494C" w:rsidTr="0059781F">
        <w:trPr>
          <w:trHeight w:val="40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4C" w:rsidRPr="0029494C" w:rsidRDefault="0029494C" w:rsidP="0029494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94C" w:rsidRPr="0029494C" w:rsidRDefault="0029494C" w:rsidP="002949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949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22614" w:rsidRDefault="00522614" w:rsidP="00522614">
      <w:pPr>
        <w:rPr>
          <w:b/>
          <w:lang w:eastAsia="ru-RU"/>
        </w:rPr>
      </w:pPr>
    </w:p>
    <w:p w:rsidR="00522614" w:rsidRDefault="00522614" w:rsidP="00522614">
      <w:pPr>
        <w:rPr>
          <w:b/>
          <w:lang w:eastAsia="ru-RU"/>
        </w:rPr>
      </w:pPr>
    </w:p>
    <w:p w:rsidR="00522614" w:rsidRPr="007F738C" w:rsidRDefault="00522614" w:rsidP="00522614">
      <w:pPr>
        <w:rPr>
          <w:b/>
          <w:lang w:eastAsia="ru-RU"/>
        </w:rPr>
      </w:pPr>
      <w:r w:rsidRPr="007F738C">
        <w:rPr>
          <w:b/>
          <w:lang w:eastAsia="ru-RU"/>
        </w:rPr>
        <w:t xml:space="preserve">Форма 7. </w:t>
      </w:r>
      <w:hyperlink r:id="rId9" w:history="1">
        <w:r w:rsidRPr="007F738C">
          <w:rPr>
            <w:b/>
            <w:lang w:eastAsia="ru-RU"/>
          </w:rPr>
          <w:t>Сведения</w:t>
        </w:r>
      </w:hyperlink>
      <w:r w:rsidRPr="007F738C">
        <w:rPr>
          <w:b/>
          <w:lang w:eastAsia="ru-RU"/>
        </w:rPr>
        <w:t xml:space="preserve"> о внесенных за отчетный период изменениях в муниципальную программу </w:t>
      </w:r>
    </w:p>
    <w:p w:rsidR="00522614" w:rsidRPr="007F738C" w:rsidRDefault="00522614" w:rsidP="00522614">
      <w:pPr>
        <w:rPr>
          <w:b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4754"/>
        <w:gridCol w:w="1660"/>
        <w:gridCol w:w="1540"/>
        <w:gridCol w:w="5937"/>
      </w:tblGrid>
      <w:tr w:rsidR="00522614" w:rsidRPr="007F738C" w:rsidTr="006B3505">
        <w:trPr>
          <w:trHeight w:val="20"/>
        </w:trPr>
        <w:tc>
          <w:tcPr>
            <w:tcW w:w="866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№ п/п</w:t>
            </w: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22614" w:rsidRPr="007F738C" w:rsidRDefault="00522614" w:rsidP="006B3505">
            <w:pPr>
              <w:spacing w:before="40" w:after="40"/>
              <w:rPr>
                <w:lang w:eastAsia="ru-RU"/>
              </w:rPr>
            </w:pPr>
            <w:r w:rsidRPr="007F738C">
              <w:rPr>
                <w:lang w:eastAsia="ru-RU"/>
              </w:rPr>
              <w:t>Суть изменений (краткое изложение)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pPr>
              <w:rPr>
                <w:lang w:eastAsia="ru-RU"/>
              </w:rPr>
            </w:pPr>
            <w:r w:rsidRPr="007F738C">
              <w:t xml:space="preserve">Постановление Администрации города Кедрового </w:t>
            </w:r>
          </w:p>
        </w:tc>
        <w:tc>
          <w:tcPr>
            <w:tcW w:w="166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>
              <w:t>29.01.2020</w:t>
            </w:r>
          </w:p>
        </w:tc>
        <w:tc>
          <w:tcPr>
            <w:tcW w:w="1540" w:type="dxa"/>
            <w:noWrap/>
            <w:vAlign w:val="center"/>
          </w:tcPr>
          <w:p w:rsidR="00522614" w:rsidRPr="007F738C" w:rsidRDefault="00522614" w:rsidP="006B3505">
            <w:pPr>
              <w:spacing w:before="40" w:after="40"/>
            </w:pPr>
            <w:r>
              <w:t>27</w:t>
            </w:r>
          </w:p>
        </w:tc>
        <w:tc>
          <w:tcPr>
            <w:tcW w:w="5937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15.04.2020</w:t>
            </w:r>
          </w:p>
        </w:tc>
        <w:tc>
          <w:tcPr>
            <w:tcW w:w="154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164</w:t>
            </w:r>
          </w:p>
        </w:tc>
        <w:tc>
          <w:tcPr>
            <w:tcW w:w="5937" w:type="dxa"/>
            <w:noWrap/>
            <w:vAlign w:val="bottom"/>
          </w:tcPr>
          <w:p w:rsidR="00522614" w:rsidRPr="007F738C" w:rsidRDefault="00522614" w:rsidP="006B3505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  <w:tr w:rsidR="00522614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22614" w:rsidRPr="007F738C" w:rsidRDefault="00522614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22614" w:rsidRPr="007F738C" w:rsidRDefault="00522614" w:rsidP="006B3505"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12.08.2020</w:t>
            </w:r>
          </w:p>
        </w:tc>
        <w:tc>
          <w:tcPr>
            <w:tcW w:w="1540" w:type="dxa"/>
            <w:noWrap/>
            <w:vAlign w:val="center"/>
          </w:tcPr>
          <w:p w:rsidR="00522614" w:rsidRDefault="00522614" w:rsidP="006B3505">
            <w:pPr>
              <w:spacing w:before="40" w:after="40"/>
            </w:pPr>
            <w:r>
              <w:t>277</w:t>
            </w:r>
          </w:p>
        </w:tc>
        <w:tc>
          <w:tcPr>
            <w:tcW w:w="5937" w:type="dxa"/>
            <w:noWrap/>
            <w:vAlign w:val="bottom"/>
          </w:tcPr>
          <w:p w:rsidR="00522614" w:rsidRPr="000771A0" w:rsidRDefault="00522614" w:rsidP="006B3505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  <w:tr w:rsidR="0059781F" w:rsidRPr="007F738C" w:rsidTr="006B3505">
        <w:trPr>
          <w:trHeight w:val="763"/>
        </w:trPr>
        <w:tc>
          <w:tcPr>
            <w:tcW w:w="866" w:type="dxa"/>
            <w:noWrap/>
            <w:vAlign w:val="center"/>
          </w:tcPr>
          <w:p w:rsidR="0059781F" w:rsidRPr="007F738C" w:rsidRDefault="0059781F" w:rsidP="006B3505">
            <w:pPr>
              <w:numPr>
                <w:ilvl w:val="0"/>
                <w:numId w:val="26"/>
              </w:numPr>
              <w:spacing w:before="40" w:after="40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59781F" w:rsidRPr="007F738C" w:rsidRDefault="003F427B" w:rsidP="006B3505"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59781F" w:rsidRDefault="00AA265B" w:rsidP="006B3505">
            <w:pPr>
              <w:spacing w:before="40" w:after="40"/>
            </w:pPr>
            <w:r>
              <w:t>19.10.2020</w:t>
            </w:r>
          </w:p>
        </w:tc>
        <w:tc>
          <w:tcPr>
            <w:tcW w:w="1540" w:type="dxa"/>
            <w:noWrap/>
            <w:vAlign w:val="center"/>
          </w:tcPr>
          <w:p w:rsidR="0059781F" w:rsidRDefault="00AA265B" w:rsidP="006B3505">
            <w:pPr>
              <w:spacing w:before="40" w:after="40"/>
            </w:pPr>
            <w:r>
              <w:t>348</w:t>
            </w:r>
          </w:p>
        </w:tc>
        <w:tc>
          <w:tcPr>
            <w:tcW w:w="5937" w:type="dxa"/>
            <w:noWrap/>
            <w:vAlign w:val="bottom"/>
          </w:tcPr>
          <w:p w:rsidR="0059781F" w:rsidRPr="000771A0" w:rsidRDefault="00AA265B" w:rsidP="006B3505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</w:tbl>
    <w:p w:rsidR="00522614" w:rsidRDefault="00522614" w:rsidP="00522614">
      <w:pPr>
        <w:jc w:val="center"/>
        <w:rPr>
          <w:b/>
          <w:lang w:eastAsia="ru-RU"/>
        </w:rPr>
      </w:pPr>
    </w:p>
    <w:p w:rsidR="0074598E" w:rsidRPr="006E4ED9" w:rsidRDefault="0074598E" w:rsidP="0074598E">
      <w:pPr>
        <w:rPr>
          <w:lang w:eastAsia="ru-RU"/>
        </w:rPr>
      </w:pPr>
      <w:r>
        <w:rPr>
          <w:b/>
          <w:lang w:eastAsia="ru-RU"/>
        </w:rPr>
        <w:t xml:space="preserve">Форма 8: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522614" w:rsidRDefault="00522614" w:rsidP="00522614">
      <w:pPr>
        <w:jc w:val="center"/>
        <w:rPr>
          <w:b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3F427B" w:rsidRPr="003F427B" w:rsidTr="0029647B">
        <w:tc>
          <w:tcPr>
            <w:tcW w:w="1276" w:type="dxa"/>
            <w:gridSpan w:val="2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F427B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F427B" w:rsidRPr="003F427B" w:rsidTr="0029647B">
        <w:tc>
          <w:tcPr>
            <w:tcW w:w="709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3F427B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F427B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3F427B" w:rsidRPr="003F427B" w:rsidRDefault="008C67B2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F427B" w:rsidRPr="003F427B" w:rsidRDefault="008C67B2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3F427B" w:rsidRPr="003F427B" w:rsidRDefault="008C67B2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F427B" w:rsidRPr="003F427B" w:rsidRDefault="008C67B2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F427B" w:rsidRPr="003F427B" w:rsidRDefault="008C67B2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Безопасность муниципального образования «Город Кедровый</w:t>
            </w:r>
          </w:p>
        </w:tc>
        <w:tc>
          <w:tcPr>
            <w:tcW w:w="167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0,78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0,79</w:t>
            </w:r>
          </w:p>
        </w:tc>
        <w:tc>
          <w:tcPr>
            <w:tcW w:w="127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0,94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0,94</w:t>
            </w:r>
          </w:p>
        </w:tc>
        <w:tc>
          <w:tcPr>
            <w:tcW w:w="1559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eastAsia="Calibri"/>
                <w:bCs/>
                <w:lang w:eastAsia="ru-RU"/>
              </w:rPr>
              <w:t>1,0</w:t>
            </w:r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Гражданская оборона и защита населения и территории от чрезвычайных ситуаций</w:t>
            </w:r>
          </w:p>
        </w:tc>
        <w:tc>
          <w:tcPr>
            <w:tcW w:w="1676" w:type="dxa"/>
          </w:tcPr>
          <w:p w:rsidR="003F427B" w:rsidRPr="003F427B" w:rsidRDefault="003F427B" w:rsidP="003F427B">
            <w:r w:rsidRPr="003F427B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r w:rsidRPr="003F427B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0,67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0,69</w:t>
            </w:r>
          </w:p>
        </w:tc>
        <w:tc>
          <w:tcPr>
            <w:tcW w:w="127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0,95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0,98</w:t>
            </w:r>
          </w:p>
        </w:tc>
        <w:tc>
          <w:tcPr>
            <w:tcW w:w="155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0,96</w:t>
            </w:r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Повышение безопасности дорожного движения и авиаперевозок</w:t>
            </w:r>
          </w:p>
        </w:tc>
        <w:tc>
          <w:tcPr>
            <w:tcW w:w="1676" w:type="dxa"/>
          </w:tcPr>
          <w:p w:rsidR="003F427B" w:rsidRPr="003F427B" w:rsidRDefault="003F427B" w:rsidP="003F427B">
            <w:r w:rsidRPr="003F427B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r w:rsidRPr="003F427B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1,06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0,94</w:t>
            </w:r>
          </w:p>
        </w:tc>
        <w:tc>
          <w:tcPr>
            <w:tcW w:w="155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1,0</w:t>
            </w:r>
            <w:r>
              <w:rPr>
                <w:lang w:eastAsia="ru-RU"/>
              </w:rPr>
              <w:t>6</w:t>
            </w:r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Профилактика террористической и экстремистской деятельности.</w:t>
            </w:r>
          </w:p>
        </w:tc>
        <w:tc>
          <w:tcPr>
            <w:tcW w:w="1676" w:type="dxa"/>
          </w:tcPr>
          <w:p w:rsidR="003F427B" w:rsidRPr="003F427B" w:rsidRDefault="003F427B" w:rsidP="003F427B">
            <w:r w:rsidRPr="003F427B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r w:rsidRPr="003F427B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1,03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0,97</w:t>
            </w:r>
          </w:p>
        </w:tc>
        <w:tc>
          <w:tcPr>
            <w:tcW w:w="1559" w:type="dxa"/>
          </w:tcPr>
          <w:p w:rsidR="003F427B" w:rsidRPr="003F427B" w:rsidRDefault="003F427B" w:rsidP="003F427B">
            <w:pPr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1,0</w:t>
            </w:r>
            <w:r>
              <w:rPr>
                <w:lang w:eastAsia="ru-RU"/>
              </w:rPr>
              <w:t>3</w:t>
            </w:r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F427B">
              <w:rPr>
                <w:lang w:eastAsia="ru-RU"/>
              </w:rPr>
              <w:t>Профилактика правонарушений и наркомании</w:t>
            </w:r>
          </w:p>
        </w:tc>
        <w:tc>
          <w:tcPr>
            <w:tcW w:w="1676" w:type="dxa"/>
          </w:tcPr>
          <w:p w:rsidR="003F427B" w:rsidRPr="003F427B" w:rsidRDefault="003F427B" w:rsidP="003F427B">
            <w:r w:rsidRPr="003F427B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r w:rsidRPr="003F427B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0,59</w:t>
            </w:r>
          </w:p>
        </w:tc>
        <w:tc>
          <w:tcPr>
            <w:tcW w:w="1276" w:type="dxa"/>
          </w:tcPr>
          <w:p w:rsidR="003F427B" w:rsidRPr="001A7D28" w:rsidRDefault="001A7D28" w:rsidP="00DD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</w:tr>
      <w:tr w:rsidR="003F427B" w:rsidRPr="003F427B" w:rsidTr="0029647B">
        <w:tc>
          <w:tcPr>
            <w:tcW w:w="709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3F427B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3F427B">
              <w:rPr>
                <w:lang w:eastAsia="ru-RU"/>
              </w:rPr>
              <w:t>Улучшение условий и охраны труда, снижение уровней профессионального риска</w:t>
            </w:r>
          </w:p>
        </w:tc>
        <w:tc>
          <w:tcPr>
            <w:tcW w:w="1676" w:type="dxa"/>
          </w:tcPr>
          <w:p w:rsidR="003F427B" w:rsidRPr="003F427B" w:rsidRDefault="003F427B" w:rsidP="003F427B">
            <w:r w:rsidRPr="003F427B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F427B" w:rsidRPr="003F427B" w:rsidRDefault="003F427B" w:rsidP="003F427B">
            <w:r w:rsidRPr="003F427B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0,62</w:t>
            </w:r>
          </w:p>
        </w:tc>
        <w:tc>
          <w:tcPr>
            <w:tcW w:w="1701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0,67</w:t>
            </w:r>
          </w:p>
        </w:tc>
        <w:tc>
          <w:tcPr>
            <w:tcW w:w="1276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0,77</w:t>
            </w:r>
          </w:p>
        </w:tc>
        <w:tc>
          <w:tcPr>
            <w:tcW w:w="1701" w:type="dxa"/>
          </w:tcPr>
          <w:p w:rsidR="003F427B" w:rsidRPr="003F427B" w:rsidRDefault="003F427B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0,83</w:t>
            </w:r>
          </w:p>
        </w:tc>
        <w:tc>
          <w:tcPr>
            <w:tcW w:w="1559" w:type="dxa"/>
          </w:tcPr>
          <w:p w:rsidR="001A7D28" w:rsidRPr="003F427B" w:rsidRDefault="001A7D28" w:rsidP="003F42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</w:tr>
    </w:tbl>
    <w:p w:rsidR="00522614" w:rsidRDefault="00522614" w:rsidP="00522614">
      <w:pPr>
        <w:jc w:val="center"/>
        <w:rPr>
          <w:b/>
          <w:lang w:eastAsia="ru-RU"/>
        </w:rPr>
      </w:pPr>
    </w:p>
    <w:p w:rsidR="00522614" w:rsidRDefault="00522614" w:rsidP="00522614">
      <w:pPr>
        <w:jc w:val="center"/>
        <w:rPr>
          <w:b/>
          <w:lang w:eastAsia="ru-RU"/>
        </w:rPr>
      </w:pPr>
    </w:p>
    <w:p w:rsidR="0059781F" w:rsidRDefault="0059781F" w:rsidP="00101AE7">
      <w:pPr>
        <w:rPr>
          <w:b/>
          <w:lang w:eastAsia="ru-RU"/>
        </w:rPr>
      </w:pPr>
    </w:p>
    <w:p w:rsidR="0059781F" w:rsidRDefault="0059781F" w:rsidP="00101AE7">
      <w:pPr>
        <w:rPr>
          <w:b/>
          <w:lang w:eastAsia="ru-RU"/>
        </w:rPr>
      </w:pPr>
    </w:p>
    <w:p w:rsidR="00522614" w:rsidRPr="007F738C" w:rsidRDefault="00AA265B" w:rsidP="00522614">
      <w:pPr>
        <w:jc w:val="center"/>
        <w:rPr>
          <w:b/>
          <w:lang w:eastAsia="ru-RU"/>
        </w:rPr>
      </w:pPr>
      <w:r>
        <w:rPr>
          <w:b/>
          <w:lang w:eastAsia="ru-RU"/>
        </w:rPr>
        <w:t>Аналитическая записка</w:t>
      </w:r>
    </w:p>
    <w:p w:rsidR="00522614" w:rsidRPr="007F738C" w:rsidRDefault="00522614" w:rsidP="00522614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 xml:space="preserve">о ходе реализации муниципальной программы </w:t>
      </w:r>
    </w:p>
    <w:p w:rsidR="00522614" w:rsidRPr="007F738C" w:rsidRDefault="00522614" w:rsidP="00522614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>«Безопасность муниципального образования</w:t>
      </w:r>
      <w:r w:rsidRPr="007F738C">
        <w:rPr>
          <w:b/>
          <w:sz w:val="28"/>
          <w:szCs w:val="28"/>
          <w:lang w:eastAsia="ru-RU"/>
        </w:rPr>
        <w:t xml:space="preserve"> </w:t>
      </w:r>
      <w:r w:rsidRPr="007F738C">
        <w:rPr>
          <w:b/>
          <w:lang w:eastAsia="ru-RU"/>
        </w:rPr>
        <w:t xml:space="preserve">«Город Кедровый» </w:t>
      </w:r>
    </w:p>
    <w:p w:rsidR="00522614" w:rsidRPr="00937F02" w:rsidRDefault="00AA265B" w:rsidP="00522614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31.12</w:t>
      </w:r>
      <w:r w:rsidR="00522614">
        <w:rPr>
          <w:b/>
          <w:lang w:eastAsia="ru-RU"/>
        </w:rPr>
        <w:t>.2020</w:t>
      </w: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22614" w:rsidRPr="00CE2CDE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E2CDE">
        <w:rPr>
          <w:b/>
        </w:rPr>
        <w:t>Подпрограмма 1 «Гражданская оборона и защита населения и территории от чрезвычайных ситуаций».</w:t>
      </w:r>
    </w:p>
    <w:p w:rsidR="00522614" w:rsidRPr="00CE2CDE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22614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4379">
        <w:rPr>
          <w:color w:val="000000" w:themeColor="text1"/>
        </w:rPr>
        <w:t>Муниципальными учреждениями реализованы различные мероприятия в области гражданской обороны, пожарной безопасности.</w:t>
      </w:r>
    </w:p>
    <w:p w:rsidR="00522614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22614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4379">
        <w:rPr>
          <w:color w:val="000000" w:themeColor="text1"/>
        </w:rPr>
        <w:t>Реализованы следующие мероприятия в области гражданской обороны, пожарной безопасности:</w:t>
      </w:r>
    </w:p>
    <w:p w:rsidR="00522614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4379">
        <w:rPr>
          <w:color w:val="000000" w:themeColor="text1"/>
        </w:rPr>
        <w:t>Образовательные учреждения:</w:t>
      </w:r>
    </w:p>
    <w:p w:rsidR="002F3816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color w:val="000000" w:themeColor="text1"/>
        </w:rPr>
      </w:pPr>
      <w:r w:rsidRPr="00C64379">
        <w:rPr>
          <w:color w:val="000000" w:themeColor="text1"/>
        </w:rPr>
        <w:t xml:space="preserve">1. </w:t>
      </w:r>
      <w:r w:rsidR="0074598E" w:rsidRPr="0074598E">
        <w:rPr>
          <w:color w:val="000000" w:themeColor="text1"/>
        </w:rPr>
        <w:t>МК</w:t>
      </w:r>
      <w:r w:rsidRPr="0074598E">
        <w:rPr>
          <w:color w:val="000000" w:themeColor="text1"/>
        </w:rPr>
        <w:t>ДОУ</w:t>
      </w:r>
      <w:r w:rsidRPr="00C64379">
        <w:rPr>
          <w:color w:val="000000" w:themeColor="text1"/>
        </w:rPr>
        <w:t xml:space="preserve"> Детский сад №1 «Родничок» </w:t>
      </w:r>
      <w:r w:rsidRPr="00C64379">
        <w:rPr>
          <w:rFonts w:eastAsia="Batang"/>
          <w:color w:val="000000" w:themeColor="text1"/>
        </w:rPr>
        <w:t>проведены инструктажи по пожарной безопасности</w:t>
      </w:r>
      <w:r w:rsidR="006927C5" w:rsidRPr="00C64379">
        <w:rPr>
          <w:rFonts w:eastAsia="Batang"/>
          <w:color w:val="000000" w:themeColor="text1"/>
        </w:rPr>
        <w:t xml:space="preserve">, а также </w:t>
      </w:r>
      <w:r w:rsidR="006927C5" w:rsidRPr="00C64379">
        <w:rPr>
          <w:color w:val="000000" w:themeColor="text1"/>
        </w:rPr>
        <w:t>обучение по пожарной безопасности (</w:t>
      </w:r>
      <w:proofErr w:type="gramStart"/>
      <w:r w:rsidR="006927C5" w:rsidRPr="00C64379">
        <w:rPr>
          <w:color w:val="000000" w:themeColor="text1"/>
        </w:rPr>
        <w:t>тестирование)</w:t>
      </w:r>
      <w:r w:rsidRPr="00C64379">
        <w:rPr>
          <w:rFonts w:eastAsia="Batang"/>
          <w:color w:val="000000" w:themeColor="text1"/>
        </w:rPr>
        <w:t xml:space="preserve">  сотрудник</w:t>
      </w:r>
      <w:r w:rsidR="00C64379" w:rsidRPr="00C64379">
        <w:rPr>
          <w:rFonts w:eastAsia="Batang"/>
          <w:color w:val="000000" w:themeColor="text1"/>
        </w:rPr>
        <w:t>ов</w:t>
      </w:r>
      <w:proofErr w:type="gramEnd"/>
      <w:r w:rsidR="00C64379" w:rsidRPr="00C64379">
        <w:rPr>
          <w:rFonts w:eastAsia="Batang"/>
          <w:color w:val="000000" w:themeColor="text1"/>
        </w:rPr>
        <w:t>, также проведен и</w:t>
      </w:r>
      <w:r w:rsidR="00C64379" w:rsidRPr="00C64379">
        <w:t>нструктаж с детьми и сотрудниками перед новогодними праздниками</w:t>
      </w:r>
      <w:r w:rsidR="00C64379">
        <w:t>.</w:t>
      </w:r>
      <w:r w:rsidR="00C64379" w:rsidRPr="00C64379">
        <w:rPr>
          <w:color w:val="000000" w:themeColor="text1"/>
        </w:rPr>
        <w:t xml:space="preserve"> </w:t>
      </w:r>
      <w:r w:rsidR="002F3816" w:rsidRPr="00C64379">
        <w:rPr>
          <w:color w:val="000000" w:themeColor="text1"/>
        </w:rPr>
        <w:t>Дистанционное обучение на тему «Обучение инструктора навыкам оказания первой помощи».</w:t>
      </w:r>
      <w:r w:rsidR="00C64379" w:rsidRPr="00C64379">
        <w:rPr>
          <w:sz w:val="20"/>
          <w:szCs w:val="20"/>
        </w:rPr>
        <w:t xml:space="preserve"> </w:t>
      </w:r>
      <w:r w:rsidR="00C64379" w:rsidRPr="00C64379">
        <w:t>Обучение сотрудников мерам поведения при возникновении ЧС</w:t>
      </w:r>
      <w:r w:rsidR="00C64379">
        <w:t>.</w:t>
      </w:r>
    </w:p>
    <w:p w:rsidR="00522614" w:rsidRPr="00C64379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C64379">
        <w:rPr>
          <w:color w:val="000000" w:themeColor="text1"/>
        </w:rPr>
        <w:t>Заключены контракты на бесперебойное функционирование пожарной сигнализации, системы оповещения.</w:t>
      </w:r>
      <w:r w:rsidR="006927C5" w:rsidRPr="00C64379">
        <w:rPr>
          <w:color w:val="000000" w:themeColor="text1"/>
        </w:rPr>
        <w:t xml:space="preserve"> Проведены лабораторные испытания по контролю качества огнезащитной обработки представленных срезов древесины (срезов крыши), проведены замеры сопротивлений на пищеблоке и прачке. Приобретено 3 огнетушителя. Проведены замеры сопротивления (пищеблок, прачка)</w:t>
      </w:r>
      <w:r w:rsidR="002F3816" w:rsidRPr="00C64379">
        <w:rPr>
          <w:color w:val="000000" w:themeColor="text1"/>
        </w:rPr>
        <w:t>.</w:t>
      </w:r>
    </w:p>
    <w:p w:rsidR="00522614" w:rsidRPr="00AA265B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614" w:rsidRPr="00AF50C1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Мероприятия:</w:t>
      </w:r>
    </w:p>
    <w:p w:rsidR="00522614" w:rsidRPr="00AF50C1" w:rsidRDefault="00522614" w:rsidP="00522614">
      <w:pPr>
        <w:ind w:firstLine="567"/>
        <w:jc w:val="both"/>
        <w:rPr>
          <w:color w:val="000000" w:themeColor="text1"/>
        </w:rPr>
      </w:pPr>
      <w:r w:rsidRPr="00AF50C1">
        <w:rPr>
          <w:color w:val="000000" w:themeColor="text1"/>
        </w:rPr>
        <w:t>- Беседы «Спички детям – не игрушка, огонь – не забава».</w:t>
      </w:r>
    </w:p>
    <w:p w:rsidR="00522614" w:rsidRPr="00AF50C1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 «Пусть каждый знает гражданин – пожарный номер 01»».</w:t>
      </w:r>
    </w:p>
    <w:p w:rsidR="00522614" w:rsidRPr="00AF50C1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- Знакомство с профессией пожарного.</w:t>
      </w:r>
    </w:p>
    <w:p w:rsidR="00522614" w:rsidRPr="00AF50C1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Беседы с детьми: «Отчего бывает пожар», «Чем можно потушить» «Чем опасен пожар», «Огонь -опасная </w:t>
      </w:r>
      <w:proofErr w:type="spellStart"/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игра</w:t>
      </w:r>
      <w:proofErr w:type="gramStart"/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»,«</w:t>
      </w:r>
      <w:proofErr w:type="gramEnd"/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proofErr w:type="spellEnd"/>
      <w:r w:rsidRPr="00AF5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при пожаре».</w:t>
      </w:r>
    </w:p>
    <w:p w:rsidR="00522614" w:rsidRPr="00AF50C1" w:rsidRDefault="00522614" w:rsidP="00522614">
      <w:pPr>
        <w:ind w:firstLine="567"/>
        <w:rPr>
          <w:color w:val="000000" w:themeColor="text1"/>
        </w:rPr>
      </w:pPr>
      <w:r w:rsidRPr="00AF50C1">
        <w:rPr>
          <w:color w:val="000000" w:themeColor="text1"/>
        </w:rPr>
        <w:t>- Рассматривание наглядно-дидактических пособий по ПБ; Рисование «Пожарная машина».</w:t>
      </w:r>
    </w:p>
    <w:p w:rsidR="00522614" w:rsidRPr="00AF50C1" w:rsidRDefault="00522614" w:rsidP="00522614">
      <w:pPr>
        <w:ind w:firstLine="567"/>
        <w:rPr>
          <w:color w:val="000000" w:themeColor="text1"/>
        </w:rPr>
      </w:pPr>
      <w:r w:rsidRPr="00AF50C1">
        <w:rPr>
          <w:color w:val="000000" w:themeColor="text1"/>
        </w:rPr>
        <w:t xml:space="preserve">- Чтение художественной литературы: </w:t>
      </w:r>
      <w:proofErr w:type="spellStart"/>
      <w:r w:rsidRPr="00AF50C1">
        <w:rPr>
          <w:color w:val="000000" w:themeColor="text1"/>
        </w:rPr>
        <w:t>М.Лазарев</w:t>
      </w:r>
      <w:proofErr w:type="spellEnd"/>
      <w:r w:rsidRPr="00AF50C1">
        <w:rPr>
          <w:color w:val="000000" w:themeColor="text1"/>
        </w:rPr>
        <w:t xml:space="preserve"> «Тревога</w:t>
      </w:r>
      <w:proofErr w:type="gramStart"/>
      <w:r w:rsidRPr="00AF50C1">
        <w:rPr>
          <w:color w:val="000000" w:themeColor="text1"/>
        </w:rPr>
        <w:t>»,</w:t>
      </w:r>
      <w:proofErr w:type="spellStart"/>
      <w:r w:rsidRPr="00AF50C1">
        <w:rPr>
          <w:color w:val="000000" w:themeColor="text1"/>
        </w:rPr>
        <w:t>С.Маршак</w:t>
      </w:r>
      <w:proofErr w:type="spellEnd"/>
      <w:proofErr w:type="gramEnd"/>
      <w:r w:rsidRPr="00AF50C1">
        <w:rPr>
          <w:color w:val="000000" w:themeColor="text1"/>
        </w:rPr>
        <w:t xml:space="preserve">  «Рассказ о неизвестном герое».</w:t>
      </w:r>
    </w:p>
    <w:p w:rsidR="006927C5" w:rsidRPr="00AF50C1" w:rsidRDefault="006927C5" w:rsidP="00522614">
      <w:pPr>
        <w:ind w:firstLine="567"/>
        <w:rPr>
          <w:color w:val="000000" w:themeColor="text1"/>
        </w:rPr>
      </w:pPr>
      <w:r w:rsidRPr="00AF50C1">
        <w:rPr>
          <w:color w:val="000000" w:themeColor="text1"/>
        </w:rPr>
        <w:t>- Тренировка по отработке действий при возникновении пожара в здании с эвакуацией детей и сотрудников</w:t>
      </w:r>
      <w:r w:rsidR="002F3816" w:rsidRPr="00AF50C1">
        <w:rPr>
          <w:color w:val="000000" w:themeColor="text1"/>
        </w:rPr>
        <w:t>.</w:t>
      </w:r>
    </w:p>
    <w:p w:rsidR="002F3816" w:rsidRPr="00AF50C1" w:rsidRDefault="002F3816" w:rsidP="00522614">
      <w:pPr>
        <w:ind w:firstLine="567"/>
        <w:rPr>
          <w:color w:val="000000" w:themeColor="text1"/>
        </w:rPr>
      </w:pPr>
      <w:r w:rsidRPr="00AF50C1">
        <w:rPr>
          <w:color w:val="000000" w:themeColor="text1"/>
        </w:rPr>
        <w:t>-  Беседы с детьми о пожарной безопасности.</w:t>
      </w:r>
    </w:p>
    <w:p w:rsidR="006927C5" w:rsidRPr="00AA265B" w:rsidRDefault="006927C5" w:rsidP="00522614">
      <w:pPr>
        <w:ind w:firstLine="567"/>
        <w:rPr>
          <w:color w:val="FF0000"/>
        </w:rPr>
      </w:pP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74598E" w:rsidRPr="0074598E">
        <w:rPr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Pr="0074598E">
        <w:rPr>
          <w:rFonts w:ascii="Times New Roman" w:hAnsi="Times New Roman" w:cs="Times New Roman"/>
          <w:color w:val="000000" w:themeColor="text1"/>
          <w:sz w:val="24"/>
          <w:szCs w:val="24"/>
        </w:rPr>
        <w:t>ОУ СОШ</w:t>
      </w: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г. Кедрового: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 договор на выполнение работ по разработке рабочего проекта системы охранно-пожарной сигнализации и системы оповещения и управления эвакуацией людей при пожаре на объекте МКОУ СОШ № 1 с ООО «Янтарь»;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обслуживание охранно-пожарной сигнализации, системы оповещения в здании школы проводилось согласно утвержденному графику подрядной организацией;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заполнены журналы проверки огнетушителей;</w:t>
      </w:r>
    </w:p>
    <w:p w:rsidR="00522614" w:rsidRPr="00231FD3" w:rsidRDefault="00352871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произведена очистка подъ</w:t>
      </w:r>
      <w:r w:rsidR="00522614"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ездных путей и пожарных гидрантов от снега;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прошли обучение по программе «Пожарно-технический минимум» по отдельным направлениям в области ГО и ЧС -  5 человек;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 инструктаж по пожарной безопасности с работниками школы и </w:t>
      </w:r>
      <w:proofErr w:type="gramStart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обучающимися.;</w:t>
      </w:r>
      <w:proofErr w:type="gramEnd"/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 договор на обслуживание системы ПС, на обслуживание системы ПАК «Стрелец-мониторинг»;</w:t>
      </w:r>
    </w:p>
    <w:p w:rsidR="00522614" w:rsidRPr="00231FD3" w:rsidRDefault="00522614" w:rsidP="00522614">
      <w:pPr>
        <w:ind w:firstLine="567"/>
        <w:rPr>
          <w:color w:val="000000" w:themeColor="text1"/>
        </w:rPr>
      </w:pPr>
      <w:r w:rsidRPr="00231FD3">
        <w:rPr>
          <w:color w:val="000000" w:themeColor="text1"/>
        </w:rPr>
        <w:t>-  проведен инструктаж по созданию ПВР, для пострадавшего населения в ЧС.</w:t>
      </w:r>
    </w:p>
    <w:p w:rsidR="009E04BF" w:rsidRPr="00231FD3" w:rsidRDefault="009E04BF" w:rsidP="009E04BF">
      <w:pPr>
        <w:pStyle w:val="ConsPlusCel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color w:val="000000" w:themeColor="text1"/>
          <w:sz w:val="24"/>
          <w:szCs w:val="24"/>
        </w:rPr>
        <w:t xml:space="preserve">- </w:t>
      </w: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часы: «Безопасность поведения учащихся в школе», «Правила поведения в лесу</w:t>
      </w:r>
      <w:proofErr w:type="gramStart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»,  «</w:t>
      </w:r>
      <w:proofErr w:type="gramEnd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пожарной безопасности».</w:t>
      </w:r>
    </w:p>
    <w:p w:rsidR="009E04BF" w:rsidRPr="00231FD3" w:rsidRDefault="009E04BF" w:rsidP="009E04BF">
      <w:pPr>
        <w:pStyle w:val="ConsPlusCel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Беседа «Осторожен будь с огнем!».</w:t>
      </w:r>
    </w:p>
    <w:p w:rsidR="009E04BF" w:rsidRPr="00231FD3" w:rsidRDefault="009E04BF" w:rsidP="009E04BF">
      <w:pPr>
        <w:ind w:firstLine="567"/>
        <w:rPr>
          <w:color w:val="000000" w:themeColor="text1"/>
        </w:rPr>
      </w:pPr>
      <w:r w:rsidRPr="00231FD3">
        <w:rPr>
          <w:color w:val="000000" w:themeColor="text1"/>
        </w:rPr>
        <w:t>- Открытые уроки по основам безопасности жизнедеятельности   ко «Дню спасателя», «З0-тилетию МЧС» и «Дню Гражданской обороны»</w:t>
      </w:r>
    </w:p>
    <w:p w:rsidR="00231FD3" w:rsidRPr="00231FD3" w:rsidRDefault="00231FD3" w:rsidP="00231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231FD3">
        <w:rPr>
          <w:bCs/>
          <w:color w:val="000000" w:themeColor="text1"/>
        </w:rPr>
        <w:t>- Курс Основ безопасности жизнедеятельности в 7-11х классах, затрагивающий темы организационных основ защиты населения и территорий России в чрезвычайных ситуациях, в соответствии с тематическим планированием;</w:t>
      </w:r>
    </w:p>
    <w:p w:rsidR="00231FD3" w:rsidRPr="00231FD3" w:rsidRDefault="00231FD3" w:rsidP="00231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231FD3">
        <w:rPr>
          <w:bCs/>
          <w:color w:val="000000" w:themeColor="text1"/>
        </w:rPr>
        <w:t>- Открытый урок в 7 классе «Гражданская оборона»;</w:t>
      </w:r>
    </w:p>
    <w:p w:rsidR="00231FD3" w:rsidRPr="00231FD3" w:rsidRDefault="00231FD3" w:rsidP="00231FD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231FD3">
        <w:rPr>
          <w:bCs/>
          <w:color w:val="000000" w:themeColor="text1"/>
        </w:rPr>
        <w:t>- Обучение педагогического коллектива по курсу «Гражданская оборона и чрезвычайные ситуации».</w:t>
      </w:r>
    </w:p>
    <w:p w:rsidR="00522614" w:rsidRPr="00AA265B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МАОУ </w:t>
      </w:r>
      <w:proofErr w:type="spellStart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Пудинская</w:t>
      </w:r>
      <w:proofErr w:type="spellEnd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СОШ: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231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аключен договора на техническое обслуживание средств охраны объекта от пожара; 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заключение договора на техническое обслуживание оборудования дублирующего сигнала при возникновении возгорания; 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проведено обследование </w:t>
      </w:r>
      <w:proofErr w:type="spellStart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22614" w:rsidRPr="00231FD3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проведены замеры электросопротивления;</w:t>
      </w:r>
    </w:p>
    <w:p w:rsidR="00522614" w:rsidRPr="00231FD3" w:rsidRDefault="00522614" w:rsidP="00522614">
      <w:pPr>
        <w:ind w:firstLine="567"/>
        <w:rPr>
          <w:color w:val="000000" w:themeColor="text1"/>
        </w:rPr>
      </w:pPr>
      <w:r w:rsidRPr="00231FD3">
        <w:rPr>
          <w:color w:val="000000" w:themeColor="text1"/>
        </w:rPr>
        <w:t>- проведен инструктаж и практическая тренировка по созданию и развертыванию ПВР д</w:t>
      </w:r>
      <w:r w:rsidR="009E04BF" w:rsidRPr="00231FD3">
        <w:rPr>
          <w:color w:val="000000" w:themeColor="text1"/>
        </w:rPr>
        <w:t>ля пострадавшего населения в ЧС;</w:t>
      </w:r>
    </w:p>
    <w:p w:rsidR="009E04BF" w:rsidRPr="00231FD3" w:rsidRDefault="009E04BF" w:rsidP="009E04BF">
      <w:pPr>
        <w:pStyle w:val="ConsPlusCel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color w:val="000000" w:themeColor="text1"/>
        </w:rPr>
        <w:t xml:space="preserve">- </w:t>
      </w:r>
      <w:r w:rsidR="00231FD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бследование </w:t>
      </w:r>
      <w:proofErr w:type="spellStart"/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="00231F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04BF" w:rsidRPr="00231FD3" w:rsidRDefault="00231FD3" w:rsidP="009E04BF">
      <w:pPr>
        <w:pStyle w:val="ConsPlusCel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э</w:t>
      </w:r>
      <w:r w:rsidR="009E04BF"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кспозиция социального плаката «Огонь - друг или </w:t>
      </w:r>
      <w:proofErr w:type="gramStart"/>
      <w:r w:rsidR="009E04BF"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враг»  (</w:t>
      </w:r>
      <w:proofErr w:type="gramEnd"/>
      <w:r w:rsidR="009E04BF"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>75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04BF" w:rsidRPr="00101AE7" w:rsidRDefault="00231FD3" w:rsidP="00101AE7">
      <w:pPr>
        <w:pStyle w:val="ConsPlusCel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31FD3">
        <w:rPr>
          <w:rFonts w:ascii="Times New Roman" w:hAnsi="Times New Roman"/>
          <w:color w:val="000000" w:themeColor="text1"/>
          <w:sz w:val="24"/>
          <w:szCs w:val="24"/>
        </w:rPr>
        <w:t>роведены классные часы по «пожарной безопасности во время осенних каникул» 97 человек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2614" w:rsidRPr="00AA265B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614" w:rsidRPr="0054459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учреждениями: </w:t>
      </w:r>
    </w:p>
    <w:p w:rsidR="00522614" w:rsidRPr="0054459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596">
        <w:rPr>
          <w:rFonts w:ascii="Times New Roman" w:hAnsi="Times New Roman" w:cs="Times New Roman"/>
          <w:color w:val="000000" w:themeColor="text1"/>
          <w:sz w:val="24"/>
          <w:szCs w:val="24"/>
        </w:rPr>
        <w:t>4. МУ «Кедровская ЦБС»:</w:t>
      </w:r>
    </w:p>
    <w:p w:rsidR="00522614" w:rsidRPr="0054459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596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 договор на обслуживание ОПС;</w:t>
      </w:r>
    </w:p>
    <w:p w:rsidR="00522614" w:rsidRPr="00544596" w:rsidRDefault="00522614" w:rsidP="00522614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596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по программе «Пожарный минимум» прошли 1 чел.</w:t>
      </w:r>
    </w:p>
    <w:p w:rsidR="00544596" w:rsidRPr="00544596" w:rsidRDefault="00522614" w:rsidP="00544596">
      <w:pPr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</w:t>
      </w:r>
      <w:r w:rsidRPr="00544596">
        <w:rPr>
          <w:color w:val="000000" w:themeColor="text1"/>
          <w:lang w:eastAsia="ru-RU"/>
        </w:rPr>
        <w:t xml:space="preserve"> опубликован в различных мес</w:t>
      </w:r>
      <w:r w:rsidR="00352871" w:rsidRPr="00544596">
        <w:rPr>
          <w:color w:val="000000" w:themeColor="text1"/>
          <w:lang w:eastAsia="ru-RU"/>
        </w:rPr>
        <w:t xml:space="preserve">сенджерах оф – </w:t>
      </w:r>
      <w:proofErr w:type="spellStart"/>
      <w:r w:rsidR="00352871" w:rsidRPr="00544596">
        <w:rPr>
          <w:color w:val="000000" w:themeColor="text1"/>
          <w:lang w:eastAsia="ru-RU"/>
        </w:rPr>
        <w:t>лай</w:t>
      </w:r>
      <w:r w:rsidRPr="00544596">
        <w:rPr>
          <w:color w:val="000000" w:themeColor="text1"/>
          <w:lang w:eastAsia="ru-RU"/>
        </w:rPr>
        <w:t>н</w:t>
      </w:r>
      <w:proofErr w:type="spellEnd"/>
      <w:r w:rsidRPr="00544596">
        <w:rPr>
          <w:color w:val="000000" w:themeColor="text1"/>
        </w:rPr>
        <w:t xml:space="preserve"> (социальные сети «</w:t>
      </w:r>
      <w:proofErr w:type="spellStart"/>
      <w:proofErr w:type="gramStart"/>
      <w:r w:rsidRPr="00544596">
        <w:rPr>
          <w:color w:val="000000" w:themeColor="text1"/>
        </w:rPr>
        <w:t>ВКонтакте</w:t>
      </w:r>
      <w:proofErr w:type="spellEnd"/>
      <w:r w:rsidRPr="00544596">
        <w:rPr>
          <w:color w:val="000000" w:themeColor="text1"/>
        </w:rPr>
        <w:t>,  «</w:t>
      </w:r>
      <w:proofErr w:type="gramEnd"/>
      <w:r w:rsidRPr="00544596">
        <w:rPr>
          <w:color w:val="000000" w:themeColor="text1"/>
        </w:rPr>
        <w:t>Одноклассники» в группе «Кедровская городская библиотека») пост, рассказывающий о правилах безопасного поведения ребёнка с полезными ссылками  и небольшой опросник, который помогает понять истинную ситуацию освещения вопроса личной безопасности семье.(618 просмотров)</w:t>
      </w:r>
      <w:r w:rsidR="00DB51D5" w:rsidRPr="00544596">
        <w:rPr>
          <w:color w:val="000000" w:themeColor="text1"/>
        </w:rPr>
        <w:t xml:space="preserve">, </w:t>
      </w:r>
      <w:r w:rsidR="00DB51D5" w:rsidRPr="00544596">
        <w:rPr>
          <w:color w:val="000000" w:themeColor="text1"/>
          <w:lang w:eastAsia="ru-RU"/>
        </w:rPr>
        <w:t>«Правила движения достойны уважения»</w:t>
      </w:r>
      <w:r w:rsidR="00DB51D5" w:rsidRPr="00544596">
        <w:rPr>
          <w:color w:val="000000" w:themeColor="text1"/>
        </w:rPr>
        <w:t xml:space="preserve"> (39 просмотров)</w:t>
      </w:r>
      <w:r w:rsidR="00544596" w:rsidRPr="00544596">
        <w:rPr>
          <w:color w:val="000000" w:themeColor="text1"/>
        </w:rPr>
        <w:t>, к Всемирному дню памяти жертв дорожно-транспортных происшествий «Соблюдай правила – живи!» (31 просмотр), ко Дню чествования участников ликвидации последствий аварии на Чернобыльской АЭС «Чернобыль. 1986» (45 просмотров)</w:t>
      </w:r>
    </w:p>
    <w:p w:rsidR="00DB51D5" w:rsidRPr="00AA265B" w:rsidRDefault="00DB51D5" w:rsidP="00DB51D5">
      <w:pPr>
        <w:ind w:firstLine="567"/>
        <w:jc w:val="both"/>
        <w:rPr>
          <w:color w:val="FF0000"/>
        </w:rPr>
      </w:pP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44596">
        <w:rPr>
          <w:color w:val="000000" w:themeColor="text1"/>
        </w:rPr>
        <w:t>5. МУ «Культура»</w:t>
      </w:r>
      <w:r w:rsidRPr="00544596">
        <w:rPr>
          <w:color w:val="000000" w:themeColor="text1"/>
          <w:lang w:eastAsia="ru-RU"/>
        </w:rPr>
        <w:t>: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44596">
        <w:rPr>
          <w:color w:val="000000" w:themeColor="text1"/>
          <w:lang w:eastAsia="ru-RU"/>
        </w:rPr>
        <w:t>- заключены договора на обслуживание ОПС (ГДК. СДК, Тренажерный зал);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544596">
        <w:rPr>
          <w:color w:val="000000" w:themeColor="text1"/>
          <w:lang w:eastAsia="ru-RU"/>
        </w:rPr>
        <w:t>- обучение по программе «Пожарный минимум» прошли 1 чел.;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- 4 инструктажа по пожарной безопасности;</w:t>
      </w:r>
    </w:p>
    <w:p w:rsidR="00522614" w:rsidRPr="00544596" w:rsidRDefault="00522614" w:rsidP="00522614">
      <w:pPr>
        <w:ind w:firstLine="567"/>
        <w:rPr>
          <w:color w:val="000000" w:themeColor="text1"/>
        </w:rPr>
      </w:pPr>
      <w:r w:rsidRPr="00544596">
        <w:rPr>
          <w:color w:val="000000" w:themeColor="text1"/>
        </w:rPr>
        <w:t>- проведен инструктаж и практическая тренировка по созданию двух ПВР в Домах культуры, для пострадавшего населения в ЧС.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  <w:lang w:eastAsia="ru-RU"/>
        </w:rPr>
        <w:t xml:space="preserve">- </w:t>
      </w:r>
      <w:r w:rsidRPr="00544596">
        <w:rPr>
          <w:color w:val="000000" w:themeColor="text1"/>
        </w:rPr>
        <w:t>приобретены 21 огнетушитель.</w:t>
      </w:r>
    </w:p>
    <w:p w:rsidR="00DB51D5" w:rsidRPr="00544596" w:rsidRDefault="00DB51D5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 Тренировка по отработке действий при возникновении пожара в зданиях Домов культуры с эвакуацией детей и сотрудников.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Мероприятия: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 Библиотека – филиал с. Пудино организовало мероприятие по правилам безопасности для детей «Безопасное детство» (16 чел.).</w:t>
      </w:r>
    </w:p>
    <w:p w:rsidR="00DB51D5" w:rsidRPr="00544596" w:rsidRDefault="00DB51D5" w:rsidP="00DB51D5">
      <w:pPr>
        <w:ind w:firstLine="567"/>
        <w:rPr>
          <w:color w:val="000000" w:themeColor="text1"/>
        </w:rPr>
      </w:pPr>
      <w:r w:rsidRPr="00544596">
        <w:rPr>
          <w:color w:val="000000" w:themeColor="text1"/>
        </w:rPr>
        <w:t xml:space="preserve">-  МУ «Культура» совместно с волонтерами в январе и сентябре распространили 300 буклетов «Правило поведения при ЧС террористического характера. Волонтеры доставили 30 коробок с продуктовыми наборами жителям старше 65 лет в рамках акции «Мы вместе» во время самоизоляции.  </w:t>
      </w:r>
    </w:p>
    <w:p w:rsidR="00522614" w:rsidRPr="00AA265B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>6. Администрация города Кедрового: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 xml:space="preserve">- проведено </w:t>
      </w:r>
      <w:r w:rsidR="00544596" w:rsidRPr="00826960">
        <w:rPr>
          <w:color w:val="000000" w:themeColor="text1"/>
          <w:lang w:eastAsia="ru-RU"/>
        </w:rPr>
        <w:t>10</w:t>
      </w:r>
      <w:r w:rsidRPr="00826960">
        <w:rPr>
          <w:color w:val="000000" w:themeColor="text1"/>
          <w:lang w:eastAsia="ru-RU"/>
        </w:rPr>
        <w:t xml:space="preserve"> заседаний комиссии по предупреждению и ликвидации чрезвычайных ситуаций и обеспечению </w:t>
      </w:r>
      <w:proofErr w:type="gramStart"/>
      <w:r w:rsidRPr="00826960">
        <w:rPr>
          <w:color w:val="000000" w:themeColor="text1"/>
          <w:lang w:eastAsia="ru-RU"/>
        </w:rPr>
        <w:t>пожарной  безопасности</w:t>
      </w:r>
      <w:proofErr w:type="gramEnd"/>
      <w:r w:rsidRPr="00826960">
        <w:rPr>
          <w:color w:val="000000" w:themeColor="text1"/>
          <w:lang w:eastAsia="ru-RU"/>
        </w:rPr>
        <w:t xml:space="preserve"> на территории  муниципального образования «Город Кедровый»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 xml:space="preserve">рассмотрены вопросы: 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>- «</w:t>
      </w:r>
      <w:r w:rsidRPr="00826960">
        <w:rPr>
          <w:color w:val="000000" w:themeColor="text1"/>
        </w:rPr>
        <w:t>О профилактической работе по возникновению пожаров и выработке мер на предотвращение происшествий связанных с гибелью людей при пожарах, в том числе на предприятиях всех форм собственности и направлений деятельности</w:t>
      </w:r>
      <w:r w:rsidRPr="00826960">
        <w:rPr>
          <w:color w:val="000000" w:themeColor="text1"/>
          <w:lang w:eastAsia="ru-RU"/>
        </w:rPr>
        <w:t>»;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>- «</w:t>
      </w:r>
      <w:r w:rsidRPr="00826960">
        <w:rPr>
          <w:color w:val="000000" w:themeColor="text1"/>
        </w:rPr>
        <w:t>О результатах проверки мест компактного проживания иностранных и иных граждан, находящихся на территории муниципального образования</w:t>
      </w:r>
      <w:r w:rsidRPr="00826960">
        <w:rPr>
          <w:color w:val="000000" w:themeColor="text1"/>
          <w:lang w:eastAsia="ru-RU"/>
        </w:rPr>
        <w:t>»;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>- «</w:t>
      </w:r>
      <w:r w:rsidRPr="00826960">
        <w:rPr>
          <w:color w:val="000000" w:themeColor="text1"/>
        </w:rPr>
        <w:t>О рассмотрении плана основных мероприятий по организационному пропуску паводковых вод на территории муниципального образования «Город Кедровый»</w:t>
      </w:r>
      <w:r w:rsidRPr="00826960">
        <w:rPr>
          <w:color w:val="000000" w:themeColor="text1"/>
          <w:lang w:eastAsia="ru-RU"/>
        </w:rPr>
        <w:t>;</w:t>
      </w:r>
    </w:p>
    <w:p w:rsidR="00522614" w:rsidRPr="00826960" w:rsidRDefault="00522614" w:rsidP="0052261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826960">
        <w:rPr>
          <w:color w:val="000000" w:themeColor="text1"/>
          <w:lang w:eastAsia="ru-RU"/>
        </w:rPr>
        <w:t>- «</w:t>
      </w:r>
      <w:r w:rsidRPr="00826960">
        <w:rPr>
          <w:color w:val="000000" w:themeColor="text1"/>
        </w:rPr>
        <w:t>О подготовке к проведению КШУ на территории муниципального образования «Город Кедровый» в период с 17.03.2020-19.03.2020</w:t>
      </w:r>
      <w:r w:rsidRPr="00826960">
        <w:rPr>
          <w:color w:val="000000" w:themeColor="text1"/>
          <w:lang w:eastAsia="ru-RU"/>
        </w:rPr>
        <w:t>»;</w:t>
      </w:r>
    </w:p>
    <w:p w:rsidR="00522614" w:rsidRPr="00826960" w:rsidRDefault="00522614" w:rsidP="00522614">
      <w:pPr>
        <w:ind w:firstLine="567"/>
        <w:jc w:val="both"/>
        <w:rPr>
          <w:color w:val="000000" w:themeColor="text1"/>
        </w:rPr>
      </w:pPr>
      <w:r w:rsidRPr="00826960">
        <w:rPr>
          <w:color w:val="000000" w:themeColor="text1"/>
          <w:lang w:eastAsia="ru-RU"/>
        </w:rPr>
        <w:t>- «</w:t>
      </w:r>
      <w:r w:rsidRPr="00826960">
        <w:rPr>
          <w:color w:val="000000" w:themeColor="text1"/>
        </w:rPr>
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области»;</w:t>
      </w:r>
    </w:p>
    <w:p w:rsidR="00522614" w:rsidRPr="00826960" w:rsidRDefault="00522614" w:rsidP="00522614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       - «О проведенных мероприятиях по предупреждению чрезвычайных ситуаций, защите населения и территорий при весеннем половодье 2020 года (исполнение решения КЧС от 13.03.2020) </w:t>
      </w:r>
    </w:p>
    <w:p w:rsidR="00522614" w:rsidRPr="00826960" w:rsidRDefault="00522614" w:rsidP="00522614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       - «О ходе выполнения</w:t>
      </w:r>
      <w:r w:rsidRPr="00826960">
        <w:rPr>
          <w:i/>
          <w:color w:val="000000" w:themeColor="text1"/>
        </w:rPr>
        <w:t xml:space="preserve"> </w:t>
      </w:r>
      <w:r w:rsidRPr="00826960">
        <w:rPr>
          <w:color w:val="000000" w:themeColor="text1"/>
          <w:sz w:val="26"/>
          <w:szCs w:val="26"/>
        </w:rPr>
        <w:t>организационно-технических и превентивных мероприятий по предупреждению и борьбе с природными пожарами на территории муниципального образования</w:t>
      </w:r>
      <w:r w:rsidRPr="00826960">
        <w:rPr>
          <w:color w:val="000000" w:themeColor="text1"/>
        </w:rPr>
        <w:t>»</w:t>
      </w:r>
    </w:p>
    <w:p w:rsidR="00522614" w:rsidRPr="00826960" w:rsidRDefault="00522614" w:rsidP="00522614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      - «О результатах проведения проверки </w:t>
      </w:r>
      <w:proofErr w:type="spellStart"/>
      <w:r w:rsidRPr="00826960">
        <w:rPr>
          <w:color w:val="000000" w:themeColor="text1"/>
        </w:rPr>
        <w:t>водоисточников</w:t>
      </w:r>
      <w:proofErr w:type="spellEnd"/>
      <w:r w:rsidRPr="00826960">
        <w:rPr>
          <w:color w:val="000000" w:themeColor="text1"/>
        </w:rPr>
        <w:t>»</w:t>
      </w:r>
    </w:p>
    <w:p w:rsidR="00522614" w:rsidRPr="00826960" w:rsidRDefault="00522614" w:rsidP="00522614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      - «</w:t>
      </w:r>
      <w:r w:rsidRPr="00826960">
        <w:rPr>
          <w:color w:val="000000" w:themeColor="text1"/>
          <w:sz w:val="22"/>
          <w:szCs w:val="22"/>
        </w:rPr>
        <w:t>Разное</w:t>
      </w:r>
      <w:r w:rsidRPr="00826960">
        <w:rPr>
          <w:color w:val="000000" w:themeColor="text1"/>
        </w:rPr>
        <w:t>»</w:t>
      </w:r>
    </w:p>
    <w:p w:rsidR="00522614" w:rsidRPr="00826960" w:rsidRDefault="00522614" w:rsidP="00522614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      - «О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экзаменов»</w:t>
      </w:r>
    </w:p>
    <w:p w:rsidR="00522614" w:rsidRPr="00826960" w:rsidRDefault="00522614" w:rsidP="00522614">
      <w:pPr>
        <w:ind w:firstLine="567"/>
        <w:jc w:val="both"/>
        <w:rPr>
          <w:color w:val="000000" w:themeColor="text1"/>
        </w:rPr>
      </w:pPr>
      <w:r w:rsidRPr="00826960">
        <w:rPr>
          <w:color w:val="000000" w:themeColor="text1"/>
        </w:rPr>
        <w:t>- «О мерах по обеспечению антитеррористической защищенности избирательных участков и общественной безопасности в ходе проведения голосования по поправкам к Конституции»</w:t>
      </w:r>
    </w:p>
    <w:p w:rsidR="00522614" w:rsidRPr="00826960" w:rsidRDefault="00522614" w:rsidP="00522614">
      <w:pPr>
        <w:ind w:firstLine="567"/>
        <w:jc w:val="both"/>
        <w:rPr>
          <w:color w:val="000000" w:themeColor="text1"/>
        </w:rPr>
      </w:pPr>
      <w:r w:rsidRPr="00826960">
        <w:rPr>
          <w:color w:val="000000" w:themeColor="text1"/>
        </w:rPr>
        <w:t>- «Об утверждении Плана мероприятий по обеспечению безопасности людей на водных объектах, охране их жизни и здоровья в летний период 2020 года на территории МО «Город Кедровый»</w:t>
      </w:r>
    </w:p>
    <w:p w:rsidR="00522614" w:rsidRPr="00826960" w:rsidRDefault="00522614" w:rsidP="009E04BF">
      <w:pPr>
        <w:suppressAutoHyphens w:val="0"/>
        <w:ind w:firstLine="567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- «Итоги прохождения весеннего половодья 2020 года» </w:t>
      </w:r>
    </w:p>
    <w:p w:rsidR="002C4F4D" w:rsidRPr="00826960" w:rsidRDefault="002C4F4D" w:rsidP="009E04BF">
      <w:pPr>
        <w:suppressAutoHyphens w:val="0"/>
        <w:ind w:firstLine="567"/>
        <w:jc w:val="both"/>
        <w:rPr>
          <w:color w:val="000000" w:themeColor="text1"/>
        </w:rPr>
      </w:pPr>
      <w:proofErr w:type="gramStart"/>
      <w:r w:rsidRPr="00826960">
        <w:rPr>
          <w:color w:val="000000" w:themeColor="text1"/>
        </w:rPr>
        <w:t>-«</w:t>
      </w:r>
      <w:proofErr w:type="gramEnd"/>
      <w:r w:rsidRPr="00826960">
        <w:rPr>
          <w:color w:val="000000" w:themeColor="text1"/>
        </w:rPr>
        <w:t>О мерах по обеспечению безопасности людей на водных объектах и обустройстве мест массового отдыха населения (пляжей), утвердить и направить в департамент защиты населения и территории Томской области Планы реализации мероприятий по обеспечению безопасности на водных объектах муниципальных образований на 2020-2024 годы.»</w:t>
      </w:r>
    </w:p>
    <w:p w:rsidR="002C4F4D" w:rsidRPr="00826960" w:rsidRDefault="002C4F4D" w:rsidP="009E04BF">
      <w:pPr>
        <w:suppressAutoHyphens w:val="0"/>
        <w:ind w:firstLine="567"/>
        <w:jc w:val="both"/>
        <w:rPr>
          <w:color w:val="000000" w:themeColor="text1"/>
        </w:rPr>
      </w:pPr>
      <w:r w:rsidRPr="00826960">
        <w:rPr>
          <w:color w:val="000000" w:themeColor="text1"/>
        </w:rPr>
        <w:t>- «О складывающейся пожароопасной обстановке на территории муниципального образования «Город Кедровый» (доведение информации по «особому противопожарному режиму», рассмотрение плана мероприятий при установлении особого противопожарного режима)»</w:t>
      </w:r>
    </w:p>
    <w:p w:rsidR="002C4F4D" w:rsidRPr="00826960" w:rsidRDefault="002C4F4D" w:rsidP="009E04BF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 </w:t>
      </w:r>
      <w:r w:rsidR="009E04BF" w:rsidRPr="00826960">
        <w:rPr>
          <w:color w:val="000000" w:themeColor="text1"/>
        </w:rPr>
        <w:t xml:space="preserve">     </w:t>
      </w:r>
      <w:r w:rsidRPr="00826960">
        <w:rPr>
          <w:color w:val="000000" w:themeColor="text1"/>
        </w:rPr>
        <w:t xml:space="preserve"> - «Об обеспечении безопасности и антитеррористической защищенности в ходе подготовки к новому учебному году и при проведении Дня знаний 1 сентября.»</w:t>
      </w:r>
    </w:p>
    <w:p w:rsidR="002C4F4D" w:rsidRPr="00826960" w:rsidRDefault="002C4F4D" w:rsidP="009E04BF">
      <w:pPr>
        <w:suppressAutoHyphens w:val="0"/>
        <w:jc w:val="both"/>
        <w:rPr>
          <w:color w:val="000000" w:themeColor="text1"/>
        </w:rPr>
      </w:pPr>
      <w:r w:rsidRPr="00826960">
        <w:rPr>
          <w:color w:val="000000" w:themeColor="text1"/>
        </w:rPr>
        <w:t xml:space="preserve">  </w:t>
      </w:r>
      <w:r w:rsidR="009E04BF" w:rsidRPr="00826960">
        <w:rPr>
          <w:color w:val="000000" w:themeColor="text1"/>
        </w:rPr>
        <w:t xml:space="preserve">      </w:t>
      </w:r>
      <w:r w:rsidRPr="00826960">
        <w:rPr>
          <w:color w:val="000000" w:themeColor="text1"/>
        </w:rPr>
        <w:t xml:space="preserve"> - «О мерах по обеспечению антитеррористической защищенности избирательных участков и общественной безопасности в ходе проведения выборов депутатов Думы муниципального образования «Город Кедровый» VII созыва»</w:t>
      </w:r>
    </w:p>
    <w:p w:rsidR="00544596" w:rsidRPr="00C125BE" w:rsidRDefault="00544596" w:rsidP="00544596">
      <w:pPr>
        <w:suppressAutoHyphens w:val="0"/>
        <w:ind w:left="360"/>
        <w:jc w:val="both"/>
      </w:pPr>
      <w:r>
        <w:rPr>
          <w:color w:val="FF0000"/>
        </w:rPr>
        <w:t xml:space="preserve">   - </w:t>
      </w:r>
      <w:r w:rsidRPr="00C125BE">
        <w:t>Об организации взаимодействия подразделения УФСБ по г. Колпашево и пункта полиции «Кедровый» МО МВД России «Парабельское» с АТК МО по своевременному обмену информацией о прибывших мигрантах (семей мигрантов, детей, взятых на воспитание) для своевременной организации АПР.</w:t>
      </w:r>
    </w:p>
    <w:p w:rsidR="00544596" w:rsidRPr="00C125BE" w:rsidRDefault="00544596" w:rsidP="00544596">
      <w:pPr>
        <w:suppressAutoHyphens w:val="0"/>
        <w:ind w:left="360"/>
        <w:jc w:val="both"/>
      </w:pPr>
      <w:r>
        <w:t xml:space="preserve">   -</w:t>
      </w:r>
      <w:r w:rsidRPr="00C125BE">
        <w:t xml:space="preserve"> О противопожарном водоснабжении на территории муниципального образования «Город Кедровый». </w:t>
      </w:r>
    </w:p>
    <w:p w:rsidR="00544596" w:rsidRPr="00C125BE" w:rsidRDefault="00544596" w:rsidP="00544596">
      <w:pPr>
        <w:suppressAutoHyphens w:val="0"/>
        <w:ind w:left="360"/>
        <w:jc w:val="both"/>
      </w:pPr>
      <w:r>
        <w:t xml:space="preserve">   - </w:t>
      </w:r>
      <w:r w:rsidRPr="00C125BE">
        <w:t>Об утверждении плана работы комиссии на 2021 год.</w:t>
      </w:r>
    </w:p>
    <w:p w:rsidR="00544596" w:rsidRPr="00C125BE" w:rsidRDefault="00544596" w:rsidP="00544596">
      <w:pPr>
        <w:suppressAutoHyphens w:val="0"/>
        <w:ind w:left="360"/>
        <w:jc w:val="both"/>
      </w:pPr>
      <w:r>
        <w:t xml:space="preserve">   - </w:t>
      </w:r>
      <w:r w:rsidRPr="00C125BE">
        <w:t>Об обеспечении безопасности людей на водных объектах в осенне-зимний период</w:t>
      </w:r>
    </w:p>
    <w:p w:rsidR="00544596" w:rsidRDefault="00544596" w:rsidP="00544596">
      <w:pPr>
        <w:suppressAutoHyphens w:val="0"/>
        <w:ind w:left="360"/>
        <w:jc w:val="both"/>
      </w:pPr>
      <w:r>
        <w:t xml:space="preserve">   - </w:t>
      </w:r>
      <w:r w:rsidRPr="00C125BE">
        <w:t>Об очистке крыш от снега и наледи</w:t>
      </w:r>
    </w:p>
    <w:p w:rsidR="00544596" w:rsidRPr="00544596" w:rsidRDefault="00544596" w:rsidP="00544596">
      <w:pPr>
        <w:suppressAutoHyphens w:val="0"/>
        <w:jc w:val="both"/>
      </w:pPr>
      <w:r>
        <w:t xml:space="preserve">         </w:t>
      </w:r>
      <w:r w:rsidRPr="00544596">
        <w:t>- О дополнительных мерах безопасности и антитеррористической защищенности в ходе подготовки и проведения новогодних и рождественских праздников на территории муниципального образования</w:t>
      </w:r>
    </w:p>
    <w:p w:rsidR="00544596" w:rsidRDefault="00544596" w:rsidP="00544596">
      <w:pPr>
        <w:jc w:val="both"/>
      </w:pPr>
      <w:r w:rsidRPr="00544596">
        <w:t xml:space="preserve">         - Об итогах </w:t>
      </w:r>
      <w:proofErr w:type="gramStart"/>
      <w:r w:rsidRPr="00544596">
        <w:t>работы  комиссии</w:t>
      </w:r>
      <w:proofErr w:type="gramEnd"/>
      <w:r w:rsidRPr="00544596">
        <w:t xml:space="preserve"> по предупреждению и ликвидации чрезвычайных ситуаций и обеспечению пожарной безопасности на территории муниципального образования «Город Кедровый» в</w:t>
      </w:r>
      <w:r>
        <w:t xml:space="preserve"> 2020 году</w:t>
      </w:r>
    </w:p>
    <w:p w:rsidR="00544596" w:rsidRDefault="00544596" w:rsidP="00544596">
      <w:pPr>
        <w:pStyle w:val="ae"/>
      </w:pPr>
      <w:r>
        <w:rPr>
          <w:i/>
        </w:rPr>
        <w:t xml:space="preserve">         </w:t>
      </w:r>
      <w:r w:rsidRPr="00544596">
        <w:t>- Об утверждении плана тушения лесных пожаров муниципального образования «Город Кедровый» на 2021</w:t>
      </w:r>
      <w:r>
        <w:t xml:space="preserve"> год</w:t>
      </w:r>
    </w:p>
    <w:p w:rsidR="00522614" w:rsidRPr="00544596" w:rsidRDefault="002C4F4D" w:rsidP="00522614">
      <w:pPr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</w:t>
      </w:r>
      <w:r w:rsidR="00522614" w:rsidRPr="00544596">
        <w:rPr>
          <w:color w:val="000000" w:themeColor="text1"/>
        </w:rPr>
        <w:t>Мероприятия подпрограммы:</w:t>
      </w:r>
    </w:p>
    <w:p w:rsidR="00522614" w:rsidRPr="00544596" w:rsidRDefault="00522614" w:rsidP="00522614">
      <w:pPr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«Приобретение, монтаж и обслуживание пожарной сигнализации, охранно-пожарной сигнализации, системы оповещения» </w:t>
      </w:r>
    </w:p>
    <w:p w:rsidR="00522614" w:rsidRPr="00544596" w:rsidRDefault="00DB51D5" w:rsidP="00522614">
      <w:pPr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 Размещены 18</w:t>
      </w:r>
      <w:r w:rsidR="00522614" w:rsidRPr="00544596">
        <w:rPr>
          <w:color w:val="000000" w:themeColor="text1"/>
        </w:rPr>
        <w:t xml:space="preserve"> публикаций в газете «В краю кедровом», на официальном сайте Администрации города Кедрового в разделе «Безопасность населения» и новостной ленте по правилам пожарной безопасности;</w:t>
      </w:r>
    </w:p>
    <w:p w:rsidR="002C4F4D" w:rsidRPr="00544596" w:rsidRDefault="002C4F4D" w:rsidP="00522614">
      <w:pPr>
        <w:ind w:firstLine="567"/>
        <w:jc w:val="both"/>
        <w:rPr>
          <w:color w:val="000000" w:themeColor="text1"/>
          <w:sz w:val="22"/>
          <w:szCs w:val="22"/>
        </w:rPr>
      </w:pPr>
      <w:r w:rsidRPr="00544596">
        <w:rPr>
          <w:color w:val="000000" w:themeColor="text1"/>
        </w:rPr>
        <w:t xml:space="preserve">-  </w:t>
      </w:r>
      <w:r w:rsidRPr="00544596">
        <w:rPr>
          <w:color w:val="000000" w:themeColor="text1"/>
          <w:sz w:val="22"/>
          <w:szCs w:val="22"/>
        </w:rPr>
        <w:t>Приведен в рабочее состояние гидрант № 16</w:t>
      </w:r>
    </w:p>
    <w:p w:rsidR="009E04BF" w:rsidRPr="00544596" w:rsidRDefault="002C4F4D" w:rsidP="009E04BF">
      <w:pPr>
        <w:autoSpaceDE w:val="0"/>
        <w:autoSpaceDN w:val="0"/>
        <w:adjustRightInd w:val="0"/>
        <w:ind w:right="181" w:firstLine="708"/>
        <w:rPr>
          <w:b/>
          <w:bCs/>
          <w:color w:val="000000" w:themeColor="text1"/>
        </w:rPr>
      </w:pPr>
      <w:r w:rsidRPr="00544596">
        <w:rPr>
          <w:color w:val="000000" w:themeColor="text1"/>
          <w:sz w:val="22"/>
          <w:szCs w:val="22"/>
        </w:rPr>
        <w:t xml:space="preserve">-  </w:t>
      </w:r>
      <w:r w:rsidRPr="00544596">
        <w:rPr>
          <w:bCs/>
          <w:color w:val="000000" w:themeColor="text1"/>
          <w:sz w:val="22"/>
          <w:szCs w:val="22"/>
        </w:rPr>
        <w:t xml:space="preserve">Устройство и содержание противопожарных защитных полос между населенным пунктом и лесным массивом </w:t>
      </w:r>
      <w:r w:rsidR="009E04BF" w:rsidRPr="00544596">
        <w:rPr>
          <w:color w:val="000000" w:themeColor="text1"/>
        </w:rPr>
        <w:t>общий объем услуг в одну полосу, составил 28,09 км.</w:t>
      </w:r>
    </w:p>
    <w:p w:rsidR="00522614" w:rsidRPr="00544596" w:rsidRDefault="00522614" w:rsidP="00522614">
      <w:pPr>
        <w:ind w:firstLine="567"/>
        <w:jc w:val="both"/>
        <w:rPr>
          <w:color w:val="000000" w:themeColor="text1"/>
        </w:rPr>
      </w:pPr>
      <w:r w:rsidRPr="00544596">
        <w:rPr>
          <w:color w:val="000000" w:themeColor="text1"/>
        </w:rPr>
        <w:t>- Проводятся ежемесячные тренировки для повышения уровня готовности ЕДДС муниципального образования «Город Кедровый» к реагированию в случае возникновения чрезвычайных ситуаций, при угрозе их возникновения, для повышения уровня согласованности действий ТП РСЧС Томской области в реализации мероприятий по ликвидации чрезвычайных ситуаций.</w:t>
      </w:r>
    </w:p>
    <w:p w:rsidR="00544596" w:rsidRPr="00544596" w:rsidRDefault="00544596" w:rsidP="00544596">
      <w:pPr>
        <w:rPr>
          <w:color w:val="000000" w:themeColor="text1"/>
          <w:sz w:val="22"/>
          <w:szCs w:val="22"/>
        </w:rPr>
      </w:pPr>
      <w:r w:rsidRPr="00544596">
        <w:rPr>
          <w:color w:val="000000" w:themeColor="text1"/>
        </w:rPr>
        <w:t xml:space="preserve">         - </w:t>
      </w:r>
      <w:r w:rsidRPr="00544596">
        <w:rPr>
          <w:color w:val="000000" w:themeColor="text1"/>
          <w:sz w:val="22"/>
          <w:szCs w:val="22"/>
        </w:rPr>
        <w:t xml:space="preserve">Приобретена мотопомпа с напорно-всасывающими </w:t>
      </w:r>
      <w:proofErr w:type="spellStart"/>
      <w:r w:rsidRPr="00544596">
        <w:rPr>
          <w:color w:val="000000" w:themeColor="text1"/>
          <w:sz w:val="22"/>
          <w:szCs w:val="22"/>
        </w:rPr>
        <w:t>руковами</w:t>
      </w:r>
      <w:proofErr w:type="spellEnd"/>
      <w:r w:rsidRPr="00544596">
        <w:rPr>
          <w:color w:val="000000" w:themeColor="text1"/>
          <w:sz w:val="22"/>
          <w:szCs w:val="22"/>
        </w:rPr>
        <w:t xml:space="preserve"> для обеспечения деятельности добровольно пожарной дружины.</w:t>
      </w:r>
    </w:p>
    <w:p w:rsidR="00544596" w:rsidRPr="00544596" w:rsidRDefault="00544596" w:rsidP="00544596">
      <w:pPr>
        <w:rPr>
          <w:color w:val="000000" w:themeColor="text1"/>
        </w:rPr>
      </w:pPr>
      <w:r w:rsidRPr="00544596">
        <w:rPr>
          <w:color w:val="000000" w:themeColor="text1"/>
          <w:sz w:val="22"/>
          <w:szCs w:val="22"/>
        </w:rPr>
        <w:t xml:space="preserve">          - Проведено информирование населения в СМИ 26 </w:t>
      </w:r>
      <w:proofErr w:type="gramStart"/>
      <w:r w:rsidRPr="00544596">
        <w:rPr>
          <w:color w:val="000000" w:themeColor="text1"/>
          <w:sz w:val="22"/>
          <w:szCs w:val="22"/>
        </w:rPr>
        <w:t xml:space="preserve">статей, </w:t>
      </w:r>
      <w:r w:rsidRPr="00544596">
        <w:rPr>
          <w:bCs/>
          <w:iCs/>
          <w:color w:val="000000" w:themeColor="text1"/>
          <w:sz w:val="22"/>
          <w:szCs w:val="22"/>
        </w:rPr>
        <w:t xml:space="preserve"> обучено</w:t>
      </w:r>
      <w:proofErr w:type="gramEnd"/>
      <w:r w:rsidRPr="00544596">
        <w:rPr>
          <w:bCs/>
          <w:iCs/>
          <w:color w:val="000000" w:themeColor="text1"/>
          <w:sz w:val="22"/>
          <w:szCs w:val="22"/>
        </w:rPr>
        <w:t xml:space="preserve"> по программе ПТМ 11 человек, 10 человек </w:t>
      </w:r>
      <w:r w:rsidRPr="00544596">
        <w:rPr>
          <w:bCs/>
          <w:color w:val="000000" w:themeColor="text1"/>
          <w:sz w:val="22"/>
          <w:szCs w:val="22"/>
          <w:lang w:eastAsia="ru-RU"/>
        </w:rPr>
        <w:t xml:space="preserve"> прошел курсовое обучение в области гражданской обороны</w:t>
      </w:r>
      <w:r w:rsidRPr="00544596">
        <w:rPr>
          <w:bCs/>
          <w:iCs/>
          <w:color w:val="000000" w:themeColor="text1"/>
          <w:sz w:val="22"/>
          <w:szCs w:val="22"/>
        </w:rPr>
        <w:t xml:space="preserve"> в УМЦ по ГОЧС ОГУ «УГОЧСПБ ТО.</w:t>
      </w:r>
    </w:p>
    <w:p w:rsidR="00544596" w:rsidRPr="00AA265B" w:rsidRDefault="00544596" w:rsidP="00522614">
      <w:pPr>
        <w:ind w:firstLine="567"/>
        <w:jc w:val="both"/>
        <w:rPr>
          <w:color w:val="FF0000"/>
        </w:rPr>
      </w:pPr>
    </w:p>
    <w:p w:rsidR="00522614" w:rsidRPr="00AA265B" w:rsidRDefault="00522614" w:rsidP="00522614">
      <w:pPr>
        <w:jc w:val="both"/>
        <w:rPr>
          <w:color w:val="FF0000"/>
        </w:rPr>
      </w:pP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0FE8">
        <w:rPr>
          <w:b/>
        </w:rPr>
        <w:t>Подпрограмма 2 «Повышение безопасности</w:t>
      </w:r>
      <w:r w:rsidRPr="007F738C">
        <w:rPr>
          <w:b/>
        </w:rPr>
        <w:t xml:space="preserve"> дорожного движения</w:t>
      </w:r>
      <w:r>
        <w:rPr>
          <w:b/>
        </w:rPr>
        <w:t xml:space="preserve"> и авиаперевозок</w:t>
      </w:r>
      <w:r w:rsidRPr="007F738C">
        <w:rPr>
          <w:b/>
        </w:rPr>
        <w:t>»</w:t>
      </w:r>
    </w:p>
    <w:p w:rsidR="00522614" w:rsidRPr="007F738C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</w:p>
    <w:p w:rsidR="00522614" w:rsidRPr="00F41290" w:rsidRDefault="00F41290" w:rsidP="00522614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F41290">
        <w:t>В 2020 году выполнены следующие мероприятия</w:t>
      </w:r>
      <w:r w:rsidR="00522614" w:rsidRPr="00F41290">
        <w:t xml:space="preserve">: </w:t>
      </w:r>
    </w:p>
    <w:p w:rsidR="00522614" w:rsidRPr="00F41290" w:rsidRDefault="00F41290" w:rsidP="00522614">
      <w:pPr>
        <w:widowControl w:val="0"/>
        <w:autoSpaceDE w:val="0"/>
        <w:autoSpaceDN w:val="0"/>
        <w:adjustRightInd w:val="0"/>
        <w:ind w:firstLine="284"/>
        <w:jc w:val="both"/>
      </w:pPr>
      <w:r w:rsidRPr="00F41290">
        <w:t xml:space="preserve">- </w:t>
      </w:r>
      <w:r w:rsidR="00522614" w:rsidRPr="00F41290">
        <w:t>проведено ограждение территории взлетно-посадочной полосы на сумму 6742,56 тыс. руб.</w:t>
      </w:r>
    </w:p>
    <w:p w:rsidR="00522614" w:rsidRPr="00D713F1" w:rsidRDefault="00D713F1" w:rsidP="00522614">
      <w:pPr>
        <w:widowControl w:val="0"/>
        <w:autoSpaceDE w:val="0"/>
        <w:autoSpaceDN w:val="0"/>
        <w:adjustRightInd w:val="0"/>
        <w:ind w:left="284"/>
        <w:jc w:val="both"/>
      </w:pPr>
      <w:r w:rsidRPr="00D713F1">
        <w:t xml:space="preserve">- </w:t>
      </w:r>
      <w:r w:rsidR="00522614" w:rsidRPr="00D713F1">
        <w:t>«</w:t>
      </w:r>
      <w:r w:rsidR="00522614" w:rsidRPr="00D713F1">
        <w:rPr>
          <w:bCs/>
        </w:rPr>
        <w:t>Обеспе</w:t>
      </w:r>
      <w:r w:rsidR="00FA5A03" w:rsidRPr="00D713F1">
        <w:rPr>
          <w:bCs/>
        </w:rPr>
        <w:t>ч</w:t>
      </w:r>
      <w:r w:rsidRPr="00D713F1">
        <w:rPr>
          <w:bCs/>
        </w:rPr>
        <w:t xml:space="preserve">ение авиационной безопасности» на сумму 4304,42 тыс. руб.: выполнены работы по строительству волоконно-оптических линий связи, по монтажу камер видеонаблюдения, оказание услуг по проверке достоверности определения сметной стоимости, подготовка основания под монтаж модульных зданий и электроснабжения. </w:t>
      </w:r>
    </w:p>
    <w:p w:rsidR="00522614" w:rsidRPr="00AA265B" w:rsidRDefault="00522614" w:rsidP="00522614">
      <w:pPr>
        <w:pStyle w:val="aff3"/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ar-SA"/>
        </w:rPr>
      </w:pPr>
    </w:p>
    <w:p w:rsidR="00522614" w:rsidRPr="00283437" w:rsidRDefault="00522614" w:rsidP="00522614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83437">
        <w:rPr>
          <w:sz w:val="24"/>
          <w:szCs w:val="24"/>
          <w:lang w:eastAsia="ar-SA"/>
        </w:rPr>
        <w:t xml:space="preserve">2. </w:t>
      </w:r>
      <w:r w:rsidRPr="00283437">
        <w:rPr>
          <w:sz w:val="24"/>
          <w:szCs w:val="24"/>
        </w:rPr>
        <w:t>На официальном сайте Администрации города Кедрового в разделе «Повышение безопасности дорожного движения» актуализирована информация о состоянии аварийности на территории муниципального образования «Город Кедровый» за 2019 год, 1, 2</w:t>
      </w:r>
      <w:r w:rsidR="00283437" w:rsidRPr="00283437">
        <w:rPr>
          <w:sz w:val="24"/>
          <w:szCs w:val="24"/>
        </w:rPr>
        <w:t>,3</w:t>
      </w:r>
      <w:r w:rsidRPr="00283437">
        <w:rPr>
          <w:sz w:val="24"/>
          <w:szCs w:val="24"/>
        </w:rPr>
        <w:t xml:space="preserve"> квартал 2020 года.</w:t>
      </w:r>
    </w:p>
    <w:p w:rsidR="00522614" w:rsidRDefault="00522614" w:rsidP="00522614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</w:p>
    <w:p w:rsidR="00522614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t>Подпрограмма 3 «Профилактика террористической и экстремистской деятельности»</w:t>
      </w:r>
    </w:p>
    <w:p w:rsidR="00522614" w:rsidRPr="007333B2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22614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>По подпрограмме за отчетный период проведены следующие мероприятия:</w:t>
      </w:r>
    </w:p>
    <w:p w:rsidR="00522614" w:rsidRPr="007333B2" w:rsidRDefault="00522614" w:rsidP="00522614">
      <w:pPr>
        <w:widowControl w:val="0"/>
        <w:autoSpaceDE w:val="0"/>
        <w:autoSpaceDN w:val="0"/>
        <w:adjustRightInd w:val="0"/>
        <w:ind w:firstLine="709"/>
        <w:jc w:val="both"/>
      </w:pPr>
    </w:p>
    <w:p w:rsidR="00F41290" w:rsidRPr="00F41290" w:rsidRDefault="00F41290" w:rsidP="0052261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F41290">
        <w:t>Денежные мероприятия:</w:t>
      </w:r>
    </w:p>
    <w:p w:rsidR="00F41290" w:rsidRPr="00F41290" w:rsidRDefault="00F41290" w:rsidP="00F412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41290">
        <w:t>- п</w:t>
      </w:r>
      <w:r w:rsidR="00522614" w:rsidRPr="00F41290">
        <w:t xml:space="preserve">риобретен </w:t>
      </w:r>
      <w:proofErr w:type="spellStart"/>
      <w:r w:rsidR="00522614" w:rsidRPr="00F41290">
        <w:t>металлодетектор</w:t>
      </w:r>
      <w:proofErr w:type="spellEnd"/>
      <w:r w:rsidR="00522614" w:rsidRPr="00F41290">
        <w:t xml:space="preserve"> в МКОУ СОШ № 1 г. Кедрового</w:t>
      </w:r>
      <w:r w:rsidRPr="00F41290">
        <w:t xml:space="preserve"> – 4000 руб.,</w:t>
      </w:r>
    </w:p>
    <w:p w:rsidR="00F41290" w:rsidRPr="00F41290" w:rsidRDefault="00F41290" w:rsidP="00F412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41290">
        <w:t xml:space="preserve">- </w:t>
      </w:r>
      <w:r w:rsidR="00522614" w:rsidRPr="00F41290">
        <w:t>проведен ремонт системы видеонаблюдения в МКОУ СОШ № 1 г. Кедрового</w:t>
      </w:r>
      <w:r w:rsidRPr="00F41290">
        <w:t xml:space="preserve"> – 15000 руб.</w:t>
      </w:r>
      <w:r w:rsidR="00522614" w:rsidRPr="00F41290">
        <w:t>,</w:t>
      </w:r>
    </w:p>
    <w:p w:rsidR="00F41290" w:rsidRPr="00F41290" w:rsidRDefault="00F41290" w:rsidP="00F412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41290">
        <w:t>- установлены камеры видеонаблюдения на общественных территориях – 69050 руб.,</w:t>
      </w:r>
    </w:p>
    <w:p w:rsidR="00522614" w:rsidRPr="00F41290" w:rsidRDefault="00F41290" w:rsidP="00F412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41290">
        <w:t xml:space="preserve">- </w:t>
      </w:r>
      <w:r w:rsidR="00522614" w:rsidRPr="00F41290">
        <w:t xml:space="preserve">педагог МАОУ </w:t>
      </w:r>
      <w:proofErr w:type="spellStart"/>
      <w:r w:rsidR="00522614" w:rsidRPr="00F41290">
        <w:t>Пудинская</w:t>
      </w:r>
      <w:proofErr w:type="spellEnd"/>
      <w:r w:rsidR="00522614" w:rsidRPr="00F41290">
        <w:t xml:space="preserve"> СОШ прошел обучение в НИИ ТПУ по программе «Противодействие распростра</w:t>
      </w:r>
      <w:r w:rsidRPr="00F41290">
        <w:t>нению терроризма и экстремизма» - 10500 руб.,</w:t>
      </w:r>
    </w:p>
    <w:p w:rsidR="00F41290" w:rsidRPr="00F41290" w:rsidRDefault="00F41290" w:rsidP="00F4129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41290">
        <w:t>- разработана проектно-сметная документация на установку пожарно-охранной сигнализации в МКОУ СОШ № 1 г. Кедрового – 230000 руб.</w:t>
      </w:r>
    </w:p>
    <w:p w:rsidR="00522614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</w:pPr>
    </w:p>
    <w:p w:rsidR="00522614" w:rsidRPr="00673C01" w:rsidRDefault="00522614" w:rsidP="0052261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673C01">
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</w:r>
    </w:p>
    <w:p w:rsidR="00522614" w:rsidRPr="00673C01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673C01">
        <w:t>- выставка –конкурс прикладного творчества «Парад Военной техники» (участие приняло 15 чел.).</w:t>
      </w:r>
    </w:p>
    <w:p w:rsidR="00522614" w:rsidRPr="00673C01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673C01">
        <w:t xml:space="preserve">- </w:t>
      </w:r>
      <w:proofErr w:type="spellStart"/>
      <w:proofErr w:type="gramStart"/>
      <w:r w:rsidRPr="00673C01">
        <w:t>конкурсно</w:t>
      </w:r>
      <w:proofErr w:type="spellEnd"/>
      <w:r w:rsidRPr="00673C01">
        <w:t xml:space="preserve">  -</w:t>
      </w:r>
      <w:proofErr w:type="gramEnd"/>
      <w:r w:rsidRPr="00673C01">
        <w:t xml:space="preserve"> игровая программа «Вперед мальчишки» (посетило 43 чел.).</w:t>
      </w:r>
    </w:p>
    <w:p w:rsidR="00522614" w:rsidRPr="00673C01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73C01">
        <w:t>- игровая программа «Юный патриот</w:t>
      </w:r>
      <w:r w:rsidR="00673C01" w:rsidRPr="00673C01">
        <w:t>», (</w:t>
      </w:r>
      <w:r w:rsidRPr="00673C01">
        <w:t>приняли участие 10 чел.).</w:t>
      </w:r>
    </w:p>
    <w:p w:rsidR="00522614" w:rsidRPr="00673C01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673C01">
        <w:t xml:space="preserve">- </w:t>
      </w:r>
      <w:r w:rsidR="00673C01" w:rsidRPr="00673C01">
        <w:t>фотовыставка ко</w:t>
      </w:r>
      <w:r w:rsidRPr="00673C01">
        <w:t xml:space="preserve"> дню воинской славы России посвящённую Дню Защитника отечества «Мужество. Доблесть и честь».</w:t>
      </w:r>
    </w:p>
    <w:p w:rsidR="00522614" w:rsidRPr="00673C01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 w:rsidRPr="00673C01">
        <w:t xml:space="preserve">- выставка-презентация (Наступление советских войск под Сталинградом) «Битва за Сталинград» (42 </w:t>
      </w:r>
      <w:proofErr w:type="gramStart"/>
      <w:r w:rsidRPr="00673C01">
        <w:t>чел</w:t>
      </w:r>
      <w:proofErr w:type="gramEnd"/>
      <w:r w:rsidRPr="00673C01">
        <w:t>) Мастер-класс «Открытка на 23 февраля» (15 чел.).</w:t>
      </w:r>
    </w:p>
    <w:p w:rsidR="00522614" w:rsidRPr="00673C01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 w:rsidRPr="00673C01">
        <w:rPr>
          <w:rStyle w:val="affb"/>
          <w:i w:val="0"/>
        </w:rPr>
        <w:t>- выставка «Память возвращает нас в Афганистан</w:t>
      </w:r>
      <w:r w:rsidRPr="00673C01">
        <w:rPr>
          <w:rStyle w:val="affb"/>
        </w:rPr>
        <w:t>»</w:t>
      </w:r>
      <w:r w:rsidRPr="00673C01">
        <w:t xml:space="preserve"> (40 </w:t>
      </w:r>
      <w:proofErr w:type="gramStart"/>
      <w:r w:rsidRPr="00673C01">
        <w:t>чел</w:t>
      </w:r>
      <w:proofErr w:type="gramEnd"/>
      <w:r w:rsidRPr="00673C01">
        <w:t>).</w:t>
      </w:r>
    </w:p>
    <w:p w:rsidR="00522614" w:rsidRPr="00673C01" w:rsidRDefault="00522614" w:rsidP="0052261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73C01">
        <w:t>- онлайн видеопоздравление ко Дню России, видеоролик «Свеча памяти», Всероссийская патриотическая акция «Памяти героев». Онлайн – викторина «Это наша победа», онлайн акция «Бессмертный полк». Онла</w:t>
      </w:r>
      <w:r w:rsidR="00352871" w:rsidRPr="00673C01">
        <w:t>й</w:t>
      </w:r>
      <w:r w:rsidRPr="00673C01">
        <w:t>н – презентация «Память поколений».</w:t>
      </w:r>
    </w:p>
    <w:p w:rsidR="00522614" w:rsidRPr="00673C01" w:rsidRDefault="00522614" w:rsidP="00522614">
      <w:pPr>
        <w:ind w:firstLine="709"/>
        <w:jc w:val="both"/>
      </w:pPr>
      <w:r w:rsidRPr="00673C01">
        <w:t xml:space="preserve">- проведена работа по сверке книжных фондов </w:t>
      </w:r>
      <w:r w:rsidR="00673C01" w:rsidRPr="00673C01">
        <w:t>библиотеки, изданий,</w:t>
      </w:r>
      <w:r w:rsidRPr="00673C01">
        <w:t xml:space="preserve"> включенных в «Федеральный список экстремистских материалов», опубликованных на официальном сайте Министерства юстиции РФ. На отчётный период издания, включённые в Федеральный список экстремистских материалов в МУ «Кедровская ЦБС» не выявлены.</w:t>
      </w:r>
    </w:p>
    <w:p w:rsidR="00522614" w:rsidRPr="00673C01" w:rsidRDefault="00522614" w:rsidP="00522614">
      <w:pPr>
        <w:ind w:firstLine="709"/>
        <w:jc w:val="both"/>
        <w:rPr>
          <w:bCs/>
          <w:bdr w:val="none" w:sz="0" w:space="0" w:color="auto" w:frame="1"/>
          <w:shd w:val="clear" w:color="auto" w:fill="FBFBFB"/>
        </w:rPr>
      </w:pPr>
      <w:r w:rsidRPr="00673C01">
        <w:t xml:space="preserve">- акция «Дерево памяти» ко </w:t>
      </w:r>
      <w:r w:rsidRPr="00673C01">
        <w:rPr>
          <w:rStyle w:val="apple-converted-space"/>
          <w:shd w:val="clear" w:color="auto" w:fill="FBFBFB"/>
        </w:rPr>
        <w:t>дню</w:t>
      </w:r>
      <w:r w:rsidRPr="00673C01">
        <w:rPr>
          <w:bCs/>
          <w:bdr w:val="none" w:sz="0" w:space="0" w:color="auto" w:frame="1"/>
          <w:shd w:val="clear" w:color="auto" w:fill="FBFBFB"/>
        </w:rPr>
        <w:t xml:space="preserve"> солидарности в борьбе с терроризмом.</w:t>
      </w:r>
    </w:p>
    <w:p w:rsidR="00522614" w:rsidRPr="00673C01" w:rsidRDefault="00522614" w:rsidP="00522614">
      <w:pPr>
        <w:ind w:firstLine="709"/>
        <w:jc w:val="both"/>
      </w:pPr>
      <w:r w:rsidRPr="00673C01">
        <w:rPr>
          <w:bCs/>
          <w:bdr w:val="none" w:sz="0" w:space="0" w:color="auto" w:frame="1"/>
          <w:shd w:val="clear" w:color="auto" w:fill="FBFBFB"/>
        </w:rPr>
        <w:t xml:space="preserve">- </w:t>
      </w:r>
      <w:r w:rsidRPr="00673C01">
        <w:t>ко Дню флага жители поддержали всероссийскую акцию «Окна России», жители разместили флаги на окнах дома.</w:t>
      </w:r>
    </w:p>
    <w:p w:rsidR="00522614" w:rsidRPr="00673C01" w:rsidRDefault="00522614" w:rsidP="00522614">
      <w:pPr>
        <w:ind w:firstLine="709"/>
        <w:jc w:val="both"/>
        <w:rPr>
          <w:lang w:eastAsia="ru-RU"/>
        </w:rPr>
      </w:pPr>
      <w:r w:rsidRPr="00673C01">
        <w:t>- организованна</w:t>
      </w:r>
      <w:r w:rsidRPr="00673C01">
        <w:rPr>
          <w:lang w:eastAsia="ru-RU"/>
        </w:rPr>
        <w:t xml:space="preserve"> виртуальная доска памяти, посвященная дню солидарности в борьбе с терроризмом, которая опубликована в различных мес</w:t>
      </w:r>
      <w:r w:rsidR="00352871" w:rsidRPr="00673C01">
        <w:rPr>
          <w:lang w:eastAsia="ru-RU"/>
        </w:rPr>
        <w:t xml:space="preserve">сенджерах оф – </w:t>
      </w:r>
      <w:proofErr w:type="spellStart"/>
      <w:r w:rsidR="00352871" w:rsidRPr="00673C01">
        <w:rPr>
          <w:lang w:eastAsia="ru-RU"/>
        </w:rPr>
        <w:t>лай</w:t>
      </w:r>
      <w:r w:rsidRPr="00673C01">
        <w:rPr>
          <w:lang w:eastAsia="ru-RU"/>
        </w:rPr>
        <w:t>н</w:t>
      </w:r>
      <w:proofErr w:type="spellEnd"/>
      <w:r w:rsidRPr="00673C01">
        <w:t xml:space="preserve"> (социальные сети «</w:t>
      </w:r>
      <w:proofErr w:type="spellStart"/>
      <w:r w:rsidRPr="00673C01">
        <w:t>ВКонтакте</w:t>
      </w:r>
      <w:proofErr w:type="spellEnd"/>
      <w:r w:rsidRPr="00673C01">
        <w:t>, «Одноклассники» в группе «Кедровская городская библиотека»)</w:t>
      </w:r>
      <w:r w:rsidRPr="00673C01">
        <w:rPr>
          <w:lang w:eastAsia="ru-RU"/>
        </w:rPr>
        <w:t>.</w:t>
      </w:r>
    </w:p>
    <w:p w:rsidR="00F41290" w:rsidRPr="00673C01" w:rsidRDefault="00F41290" w:rsidP="00522614">
      <w:pPr>
        <w:ind w:firstLine="709"/>
        <w:jc w:val="both"/>
      </w:pPr>
      <w:r w:rsidRPr="00673C01">
        <w:rPr>
          <w:lang w:eastAsia="ru-RU"/>
        </w:rPr>
        <w:t xml:space="preserve">- </w:t>
      </w:r>
      <w:r w:rsidRPr="00673C01">
        <w:rPr>
          <w:rFonts w:cs="Calibri"/>
        </w:rPr>
        <w:t>виртуальная выставка «В единстве наша сила», посвящённая Дню народного единства (</w:t>
      </w:r>
      <w:r w:rsidRPr="00673C01">
        <w:t>5</w:t>
      </w:r>
      <w:r w:rsidR="00673C01" w:rsidRPr="00673C01">
        <w:t>8 просмотров).</w:t>
      </w:r>
    </w:p>
    <w:p w:rsidR="00673C01" w:rsidRPr="00673C01" w:rsidRDefault="00673C01" w:rsidP="00522614">
      <w:pPr>
        <w:ind w:firstLine="709"/>
        <w:jc w:val="both"/>
        <w:rPr>
          <w:lang w:eastAsia="ru-RU"/>
        </w:rPr>
      </w:pPr>
      <w:r w:rsidRPr="00673C01">
        <w:t>- видео-презентация, посвященная жертвам политических репрессий «Помним. Скорбим» (63 просмотра).</w:t>
      </w:r>
    </w:p>
    <w:p w:rsidR="00522614" w:rsidRPr="00283437" w:rsidRDefault="00522614" w:rsidP="00522614">
      <w:pPr>
        <w:ind w:firstLine="426"/>
        <w:jc w:val="both"/>
        <w:rPr>
          <w:color w:val="FF0000"/>
        </w:rPr>
      </w:pPr>
    </w:p>
    <w:p w:rsidR="00522614" w:rsidRPr="00673C01" w:rsidRDefault="00522614" w:rsidP="00522614">
      <w:pPr>
        <w:numPr>
          <w:ilvl w:val="0"/>
          <w:numId w:val="6"/>
        </w:numPr>
        <w:ind w:left="0" w:firstLine="426"/>
        <w:jc w:val="both"/>
      </w:pPr>
      <w:r w:rsidRPr="00673C01">
        <w:t>В образовательных учреждениях проведены следующие мероприятия:</w:t>
      </w:r>
    </w:p>
    <w:p w:rsidR="00522614" w:rsidRPr="00673C01" w:rsidRDefault="00522614" w:rsidP="00522614">
      <w:pPr>
        <w:ind w:firstLine="567"/>
        <w:jc w:val="both"/>
      </w:pPr>
    </w:p>
    <w:p w:rsidR="00522614" w:rsidRPr="00673C01" w:rsidRDefault="00522614" w:rsidP="00522614">
      <w:pPr>
        <w:ind w:firstLine="567"/>
        <w:jc w:val="both"/>
      </w:pPr>
      <w:r w:rsidRPr="00673C01">
        <w:t xml:space="preserve">МАОУ </w:t>
      </w:r>
      <w:proofErr w:type="spellStart"/>
      <w:r w:rsidRPr="00673C01">
        <w:t>Пудинская</w:t>
      </w:r>
      <w:proofErr w:type="spellEnd"/>
      <w:r w:rsidRPr="00673C01">
        <w:t xml:space="preserve"> СОШ: </w:t>
      </w:r>
    </w:p>
    <w:p w:rsidR="00522614" w:rsidRPr="00673C01" w:rsidRDefault="00522614" w:rsidP="00522614">
      <w:pPr>
        <w:widowControl w:val="0"/>
        <w:autoSpaceDE w:val="0"/>
        <w:autoSpaceDN w:val="0"/>
        <w:adjustRightInd w:val="0"/>
        <w:ind w:firstLine="567"/>
        <w:jc w:val="both"/>
      </w:pPr>
      <w:r w:rsidRPr="00673C01">
        <w:t>- Беседа «Профилактика стрессовых ситуаций и методы их устранения».</w:t>
      </w:r>
    </w:p>
    <w:p w:rsidR="00522614" w:rsidRPr="00673C01" w:rsidRDefault="00522614" w:rsidP="00522614">
      <w:pPr>
        <w:ind w:firstLine="567"/>
      </w:pPr>
      <w:r w:rsidRPr="00673C01">
        <w:t>- Беседы по профилактике экстремизма и правонарушений среди учащихся в сфере межличностных отношений «Наша безопасность».</w:t>
      </w:r>
    </w:p>
    <w:p w:rsidR="00522614" w:rsidRPr="00673C01" w:rsidRDefault="00522614" w:rsidP="00522614">
      <w:pPr>
        <w:ind w:firstLine="567"/>
      </w:pPr>
      <w:r w:rsidRPr="00673C01">
        <w:t>- Онлайн беседа «Как не стать жертвой преступления».</w:t>
      </w:r>
    </w:p>
    <w:p w:rsidR="00522614" w:rsidRPr="00673C01" w:rsidRDefault="00522614" w:rsidP="00522614">
      <w:pPr>
        <w:ind w:firstLine="567"/>
      </w:pPr>
      <w:r w:rsidRPr="00673C01">
        <w:t>- Классный час «Безопасность в окружающем мире».</w:t>
      </w:r>
    </w:p>
    <w:p w:rsidR="00522614" w:rsidRPr="00673C01" w:rsidRDefault="00522614" w:rsidP="00522614">
      <w:pPr>
        <w:ind w:firstLine="567"/>
      </w:pPr>
      <w:r w:rsidRPr="00673C01">
        <w:t>- Тренинг для старшеклассников «Основные мероприятия по защите населения от последствий ЧС и мирного военного времени».</w:t>
      </w:r>
    </w:p>
    <w:p w:rsidR="00522614" w:rsidRPr="00283437" w:rsidRDefault="00522614" w:rsidP="00673C01">
      <w:pPr>
        <w:jc w:val="both"/>
        <w:rPr>
          <w:color w:val="FF0000"/>
          <w:lang w:eastAsia="ru-RU"/>
        </w:rPr>
      </w:pPr>
    </w:p>
    <w:p w:rsidR="00522614" w:rsidRPr="00673C01" w:rsidRDefault="00522614" w:rsidP="00522614">
      <w:pPr>
        <w:ind w:firstLine="567"/>
        <w:jc w:val="both"/>
        <w:rPr>
          <w:lang w:eastAsia="ru-RU"/>
        </w:rPr>
      </w:pPr>
      <w:r w:rsidRPr="00673C01">
        <w:rPr>
          <w:lang w:eastAsia="ru-RU"/>
        </w:rPr>
        <w:t>МКОУ СОШ № 1 г. Кедрового:</w:t>
      </w:r>
    </w:p>
    <w:p w:rsidR="00522614" w:rsidRPr="00673C01" w:rsidRDefault="00522614" w:rsidP="00522614">
      <w:pPr>
        <w:ind w:left="480"/>
      </w:pPr>
      <w:r w:rsidRPr="00673C01">
        <w:rPr>
          <w:lang w:eastAsia="ru-RU"/>
        </w:rPr>
        <w:t xml:space="preserve">- </w:t>
      </w:r>
      <w:r w:rsidRPr="00673C01">
        <w:t>Проведения Дня безопасности (март) приняло участие 30 человек. Беседа на тему: «Профилактика экстремизма и терроризма».</w:t>
      </w:r>
    </w:p>
    <w:p w:rsidR="00522614" w:rsidRPr="00673C01" w:rsidRDefault="00522614" w:rsidP="00522614">
      <w:pPr>
        <w:ind w:left="480"/>
      </w:pPr>
      <w:r w:rsidRPr="00673C01">
        <w:t>- Диагностика с целью исследования личностных свойств толерантности у учащихся. Приняло участие 70 человек.</w:t>
      </w:r>
    </w:p>
    <w:p w:rsidR="00522614" w:rsidRPr="00673C01" w:rsidRDefault="00522614" w:rsidP="00522614">
      <w:pPr>
        <w:ind w:left="480"/>
      </w:pPr>
      <w:r w:rsidRPr="00673C01">
        <w:t xml:space="preserve">- </w:t>
      </w:r>
      <w:proofErr w:type="gramStart"/>
      <w:r w:rsidRPr="00673C01">
        <w:t>Фото-выставка</w:t>
      </w:r>
      <w:proofErr w:type="gramEnd"/>
      <w:r w:rsidRPr="00673C01">
        <w:t xml:space="preserve"> «Мужество, доблесть и честь». Приняло участие 30 человек.</w:t>
      </w:r>
    </w:p>
    <w:p w:rsidR="00522614" w:rsidRPr="00673C01" w:rsidRDefault="00522614" w:rsidP="00522614">
      <w:pPr>
        <w:ind w:left="480"/>
      </w:pPr>
      <w:r w:rsidRPr="00673C01">
        <w:t>- Проведение инструктажа действия при угрозе террористического акта с учащимися. Приняло участие 320 человек.</w:t>
      </w:r>
    </w:p>
    <w:p w:rsidR="00A051B7" w:rsidRPr="00673C01" w:rsidRDefault="00A051B7" w:rsidP="00522614">
      <w:pPr>
        <w:ind w:left="480"/>
      </w:pPr>
      <w:r w:rsidRPr="00673C01">
        <w:t xml:space="preserve">- </w:t>
      </w:r>
      <w:r w:rsidRPr="00673C01">
        <w:rPr>
          <w:bCs/>
        </w:rPr>
        <w:t xml:space="preserve">Классные часы </w:t>
      </w:r>
      <w:r w:rsidRPr="00673C01">
        <w:t>«Правила поведения при угрозе терроризма», День солидарности в борьбе с терроризмом.</w:t>
      </w:r>
    </w:p>
    <w:p w:rsidR="00673C01" w:rsidRPr="00673C01" w:rsidRDefault="00673C01" w:rsidP="00522614">
      <w:pPr>
        <w:ind w:left="480"/>
      </w:pPr>
      <w:r w:rsidRPr="00673C01">
        <w:t xml:space="preserve">- Беседа «Толерантность – дорога к миру» 5- 9 </w:t>
      </w:r>
      <w:proofErr w:type="spellStart"/>
      <w:r w:rsidRPr="00673C01">
        <w:t>кл</w:t>
      </w:r>
      <w:proofErr w:type="spellEnd"/>
      <w:r w:rsidRPr="00673C01">
        <w:t>.</w:t>
      </w:r>
    </w:p>
    <w:p w:rsidR="00673C01" w:rsidRPr="00673C01" w:rsidRDefault="00673C01" w:rsidP="00522614">
      <w:pPr>
        <w:ind w:left="480"/>
      </w:pPr>
      <w:r w:rsidRPr="00673C01">
        <w:t xml:space="preserve">- Беседа «Предупреждение возникновения конфликтов, регуляция эмоциональной сферы у обучающихся» 10 – 11 </w:t>
      </w:r>
      <w:proofErr w:type="spellStart"/>
      <w:r w:rsidRPr="00673C01">
        <w:t>кл</w:t>
      </w:r>
      <w:proofErr w:type="spellEnd"/>
      <w:r w:rsidRPr="00673C01">
        <w:t>.</w:t>
      </w:r>
    </w:p>
    <w:p w:rsidR="00673C01" w:rsidRPr="00673C01" w:rsidRDefault="00673C01" w:rsidP="00522614">
      <w:pPr>
        <w:ind w:left="480"/>
      </w:pPr>
      <w:r w:rsidRPr="00673C01">
        <w:t xml:space="preserve">- Классный час «Что такое </w:t>
      </w:r>
      <w:proofErr w:type="spellStart"/>
      <w:r w:rsidRPr="00673C01">
        <w:t>экстримизм</w:t>
      </w:r>
      <w:proofErr w:type="spellEnd"/>
      <w:r w:rsidRPr="00673C01">
        <w:t>?»</w:t>
      </w:r>
    </w:p>
    <w:p w:rsidR="00522614" w:rsidRPr="00283437" w:rsidRDefault="00522614" w:rsidP="00522614">
      <w:pPr>
        <w:jc w:val="both"/>
        <w:rPr>
          <w:color w:val="FF0000"/>
        </w:rPr>
      </w:pPr>
    </w:p>
    <w:p w:rsidR="00522614" w:rsidRPr="00673C01" w:rsidRDefault="00522614" w:rsidP="00522614">
      <w:pPr>
        <w:ind w:firstLine="567"/>
        <w:jc w:val="both"/>
      </w:pPr>
      <w:r w:rsidRPr="00673C01">
        <w:t>МКДОУ Детский сад № 1 «Родничок»:</w:t>
      </w:r>
    </w:p>
    <w:p w:rsidR="00522614" w:rsidRPr="00673C01" w:rsidRDefault="00522614" w:rsidP="00522614">
      <w:pPr>
        <w:ind w:firstLine="567"/>
        <w:jc w:val="both"/>
      </w:pPr>
      <w:r w:rsidRPr="00673C01">
        <w:t>- Размещение алгоритма действий в каждой группе при антитеррористической опасности.</w:t>
      </w:r>
    </w:p>
    <w:p w:rsidR="00522614" w:rsidRPr="00673C01" w:rsidRDefault="00522614" w:rsidP="00522614">
      <w:pPr>
        <w:ind w:firstLine="567"/>
        <w:jc w:val="both"/>
      </w:pPr>
      <w:r w:rsidRPr="00673C01">
        <w:t>- Инструктаж сотрудников по антитеррору.</w:t>
      </w:r>
    </w:p>
    <w:p w:rsidR="00522614" w:rsidRPr="00673C01" w:rsidRDefault="00522614" w:rsidP="00522614">
      <w:pPr>
        <w:ind w:firstLine="567"/>
        <w:jc w:val="both"/>
      </w:pPr>
      <w:r w:rsidRPr="00673C01">
        <w:t>- Беседы: Незнакомые предметы опасны»;</w:t>
      </w:r>
    </w:p>
    <w:p w:rsidR="00522614" w:rsidRPr="00673C01" w:rsidRDefault="00522614" w:rsidP="00522614">
      <w:pPr>
        <w:ind w:firstLine="567"/>
        <w:jc w:val="both"/>
      </w:pPr>
      <w:r w:rsidRPr="00673C01">
        <w:t>- Беседы «Опасные ситуации: контакты с незнакомыми людьми», «Один дома».</w:t>
      </w:r>
    </w:p>
    <w:p w:rsidR="00522614" w:rsidRPr="00EF29F6" w:rsidRDefault="00522614" w:rsidP="00522614">
      <w:pPr>
        <w:ind w:firstLine="567"/>
        <w:jc w:val="both"/>
      </w:pPr>
    </w:p>
    <w:p w:rsidR="00522614" w:rsidRPr="00EF29F6" w:rsidRDefault="00522614" w:rsidP="00522614">
      <w:pPr>
        <w:numPr>
          <w:ilvl w:val="0"/>
          <w:numId w:val="6"/>
        </w:numPr>
        <w:ind w:left="0" w:firstLine="426"/>
        <w:jc w:val="both"/>
      </w:pPr>
      <w:r w:rsidRPr="00EF29F6">
        <w:t>В Администра</w:t>
      </w:r>
      <w:r w:rsidR="00EF29F6" w:rsidRPr="00EF29F6">
        <w:t>ции города Кедрового проведено 5 заседаний</w:t>
      </w:r>
      <w:r w:rsidRPr="00EF29F6">
        <w:t xml:space="preserve"> Антитеррористической комиссии муниципального образования «Город Кедровый». Рассмотрены следующие вопросы:</w:t>
      </w:r>
    </w:p>
    <w:p w:rsidR="00522614" w:rsidRPr="00EF29F6" w:rsidRDefault="00522614" w:rsidP="00522614">
      <w:pPr>
        <w:suppressAutoHyphens w:val="0"/>
        <w:ind w:firstLine="426"/>
        <w:jc w:val="both"/>
        <w:rPr>
          <w:lang w:eastAsia="ru-RU"/>
        </w:rPr>
      </w:pPr>
      <w:r w:rsidRPr="00EF29F6">
        <w:rPr>
          <w:lang w:eastAsia="ru-RU"/>
        </w:rPr>
        <w:t>- о проведении сверки библиотечных фондов образовательных организаций и учреждений культуры с федеральным списком экстремистских материалов;</w:t>
      </w:r>
    </w:p>
    <w:p w:rsidR="00522614" w:rsidRPr="00EF29F6" w:rsidRDefault="00522614" w:rsidP="00522614">
      <w:pPr>
        <w:suppressAutoHyphens w:val="0"/>
        <w:ind w:firstLine="426"/>
        <w:jc w:val="both"/>
      </w:pPr>
      <w:r w:rsidRPr="00EF29F6">
        <w:t>- о состоянии работы по пресечению незаконного оборота оружия, боеприпасов и взрывчатых веществ на территории муниципального образования за 2019 год;</w:t>
      </w:r>
    </w:p>
    <w:p w:rsidR="00522614" w:rsidRPr="00EF29F6" w:rsidRDefault="00522614" w:rsidP="00522614">
      <w:pPr>
        <w:suppressAutoHyphens w:val="0"/>
        <w:ind w:firstLine="426"/>
        <w:jc w:val="both"/>
      </w:pPr>
      <w:r w:rsidRPr="00EF29F6">
        <w:t>- 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экзаменов;</w:t>
      </w:r>
    </w:p>
    <w:p w:rsidR="00522614" w:rsidRPr="00EF29F6" w:rsidRDefault="00522614" w:rsidP="00522614">
      <w:pPr>
        <w:suppressAutoHyphens w:val="0"/>
        <w:ind w:firstLine="426"/>
        <w:jc w:val="both"/>
      </w:pPr>
      <w:r w:rsidRPr="00EF29F6">
        <w:t>- о мерах по обеспечению антитеррористической защищенности избирательных участков и общественной безопасности в ходе проведения общероссийского голосования по поправкам к Конституции РФ;</w:t>
      </w:r>
    </w:p>
    <w:p w:rsidR="00522614" w:rsidRPr="00EF29F6" w:rsidRDefault="00522614" w:rsidP="00522614">
      <w:pPr>
        <w:suppressAutoHyphens w:val="0"/>
        <w:ind w:firstLine="426"/>
        <w:jc w:val="both"/>
      </w:pPr>
      <w:r w:rsidRPr="00EF29F6">
        <w:t>- об обеспечении безопасности и антитеррористической защищенности в ходе подготовки к новому учебному году и при проведении Дня знаний 1 сентября;</w:t>
      </w:r>
    </w:p>
    <w:p w:rsidR="00EF29F6" w:rsidRPr="00EF29F6" w:rsidRDefault="00522614" w:rsidP="00EF29F6">
      <w:pPr>
        <w:suppressAutoHyphens w:val="0"/>
        <w:ind w:firstLine="426"/>
        <w:jc w:val="both"/>
      </w:pPr>
      <w:r w:rsidRPr="00EF29F6">
        <w:t>- о мерах по обеспечению антитеррористической защищенности избирательных участков и общественной безопасности в ходе проведения выборов депутатов Думы муниципального образова</w:t>
      </w:r>
      <w:r w:rsidR="00EF29F6" w:rsidRPr="00EF29F6">
        <w:t>ния «Город Кедровый» VII созыва;</w:t>
      </w:r>
    </w:p>
    <w:p w:rsidR="00EF29F6" w:rsidRPr="00EF29F6" w:rsidRDefault="00EF29F6" w:rsidP="00EF29F6">
      <w:pPr>
        <w:suppressAutoHyphens w:val="0"/>
        <w:ind w:firstLine="426"/>
        <w:jc w:val="both"/>
      </w:pPr>
      <w:r w:rsidRPr="00EF29F6">
        <w:t>-  об организации взаимодействия подразделения УФСБ г. Колпашево и пункта полиции «Кедровый» МО МВД России «Парабельское» с АТК МО по своевременному обмену информацией о прибывших мигрантах (семей мигрантов, детей, взятых на воспитание) для своевременной организации АПР;</w:t>
      </w:r>
    </w:p>
    <w:p w:rsidR="00EF29F6" w:rsidRPr="00EF29F6" w:rsidRDefault="00EF29F6" w:rsidP="00EF29F6">
      <w:pPr>
        <w:suppressAutoHyphens w:val="0"/>
        <w:ind w:firstLine="426"/>
        <w:jc w:val="both"/>
      </w:pPr>
      <w:r w:rsidRPr="00EF29F6">
        <w:t>- о реализации мероприятий АПР в образовательных учреждениях, выполнении мероприятий Комплексного плана противодействия идеологии терроризма на 2019-2023 гг.;</w:t>
      </w:r>
    </w:p>
    <w:p w:rsidR="00EF29F6" w:rsidRPr="00EF29F6" w:rsidRDefault="00EF29F6" w:rsidP="00EF29F6">
      <w:pPr>
        <w:suppressAutoHyphens w:val="0"/>
        <w:ind w:firstLine="426"/>
        <w:jc w:val="both"/>
      </w:pPr>
      <w:r w:rsidRPr="00EF29F6">
        <w:t>- о дополнительных мерах безопасности и антитеррористической защищенности в ходе подготовки и проведения новогодних и рождественских праздников на территории муниципального образования;</w:t>
      </w:r>
    </w:p>
    <w:p w:rsidR="00EF29F6" w:rsidRPr="00EF29F6" w:rsidRDefault="00EF29F6" w:rsidP="00EF29F6">
      <w:pPr>
        <w:suppressAutoHyphens w:val="0"/>
        <w:ind w:firstLine="426"/>
        <w:jc w:val="both"/>
      </w:pPr>
      <w:r w:rsidRPr="00EF29F6">
        <w:t>- об исполнении поручений НАК, АТК ТО и собственных решений в 2020 году;</w:t>
      </w:r>
    </w:p>
    <w:p w:rsidR="00EF29F6" w:rsidRPr="00EF29F6" w:rsidRDefault="00EF29F6" w:rsidP="00EF29F6">
      <w:pPr>
        <w:suppressAutoHyphens w:val="0"/>
        <w:ind w:firstLine="426"/>
        <w:jc w:val="both"/>
      </w:pPr>
      <w:r w:rsidRPr="00EF29F6">
        <w:t>- о деятельности комиссии в 2020 году и задачах на 2021 год, утверждение плана работы АТК МО на 2021 год.</w:t>
      </w:r>
    </w:p>
    <w:p w:rsidR="00522614" w:rsidRPr="000F2B21" w:rsidRDefault="00522614" w:rsidP="00522614">
      <w:pPr>
        <w:pStyle w:val="ae"/>
        <w:spacing w:after="0"/>
        <w:ind w:firstLine="426"/>
        <w:jc w:val="both"/>
        <w:rPr>
          <w:color w:val="FF0000"/>
        </w:rPr>
      </w:pPr>
    </w:p>
    <w:p w:rsidR="00522614" w:rsidRPr="00DA2A7D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A2A7D">
        <w:rPr>
          <w:b/>
        </w:rPr>
        <w:t>Подпрограмма 4 «Профилактика правонарушений и наркомании»</w:t>
      </w:r>
    </w:p>
    <w:p w:rsidR="00522614" w:rsidRPr="00DA2A7D" w:rsidRDefault="00522614" w:rsidP="00522614">
      <w:pPr>
        <w:widowControl w:val="0"/>
        <w:autoSpaceDE w:val="0"/>
        <w:autoSpaceDN w:val="0"/>
        <w:adjustRightInd w:val="0"/>
        <w:ind w:firstLine="426"/>
        <w:jc w:val="both"/>
      </w:pP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В целях реализации подпрограммы в </w:t>
      </w:r>
      <w:r w:rsidRPr="00544596">
        <w:rPr>
          <w:b/>
          <w:color w:val="000000" w:themeColor="text1"/>
          <w:u w:val="single"/>
        </w:rPr>
        <w:t>отчетном периоде 2020 года</w:t>
      </w:r>
      <w:r w:rsidRPr="00544596">
        <w:rPr>
          <w:color w:val="000000" w:themeColor="text1"/>
        </w:rPr>
        <w:t xml:space="preserve"> проведены следующие мероприятия:</w:t>
      </w:r>
    </w:p>
    <w:p w:rsidR="00522614" w:rsidRPr="00544596" w:rsidRDefault="00522614" w:rsidP="00522614">
      <w:pPr>
        <w:ind w:firstLine="426"/>
        <w:rPr>
          <w:color w:val="000000" w:themeColor="text1"/>
        </w:rPr>
      </w:pPr>
      <w:r w:rsidRPr="00544596">
        <w:rPr>
          <w:color w:val="000000" w:themeColor="text1"/>
        </w:rPr>
        <w:t>1. В образовательных учреждениях:</w:t>
      </w: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2614" w:rsidRPr="00544596" w:rsidRDefault="00522614" w:rsidP="00522614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МКОУ СОШ №1 г. Кедрового: </w:t>
      </w:r>
    </w:p>
    <w:p w:rsidR="00522614" w:rsidRPr="00544596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индивидуальная работа педагога-психолога с </w:t>
      </w:r>
      <w:proofErr w:type="spellStart"/>
      <w:r w:rsidRPr="00544596">
        <w:rPr>
          <w:color w:val="000000" w:themeColor="text1"/>
        </w:rPr>
        <w:t>дезадаптированными</w:t>
      </w:r>
      <w:proofErr w:type="spellEnd"/>
      <w:r w:rsidRPr="00544596">
        <w:rPr>
          <w:color w:val="000000" w:themeColor="text1"/>
        </w:rPr>
        <w:t xml:space="preserve"> учащимися; </w:t>
      </w:r>
    </w:p>
    <w:p w:rsidR="00522614" w:rsidRPr="00544596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привлечение учащихся «группы риска» в соответствии с их интересами и способностями к внеурочной деятельности и мероприятиям школы; </w:t>
      </w:r>
    </w:p>
    <w:p w:rsidR="00522614" w:rsidRPr="00544596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>- выявление уровня стрессоустойчивости и самооценки обучающихся 7-9 классов. Приняло участие 40 человек;</w:t>
      </w:r>
    </w:p>
    <w:p w:rsidR="009D5A99" w:rsidRPr="00544596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>- индивидуальная работа с родителями учащихся, имеющих высокий уровень склонности к депрессии и признаки суицидально</w:t>
      </w:r>
      <w:r w:rsidR="009D5A99" w:rsidRPr="00544596">
        <w:rPr>
          <w:color w:val="000000" w:themeColor="text1"/>
        </w:rPr>
        <w:t>го поведения;</w:t>
      </w:r>
    </w:p>
    <w:p w:rsidR="009D5A99" w:rsidRPr="00544596" w:rsidRDefault="009D5A99" w:rsidP="009D5A99">
      <w:pPr>
        <w:widowControl w:val="0"/>
        <w:autoSpaceDE w:val="0"/>
        <w:autoSpaceDN w:val="0"/>
        <w:adjustRightInd w:val="0"/>
        <w:ind w:left="360"/>
        <w:rPr>
          <w:color w:val="000000" w:themeColor="text1"/>
        </w:rPr>
      </w:pPr>
      <w:r w:rsidRPr="00544596">
        <w:rPr>
          <w:color w:val="000000" w:themeColor="text1"/>
        </w:rPr>
        <w:t xml:space="preserve"> - тематические беседы на уроках ОБЖ;</w:t>
      </w:r>
    </w:p>
    <w:p w:rsidR="00544596" w:rsidRPr="00544596" w:rsidRDefault="009D5A99" w:rsidP="00544596">
      <w:pPr>
        <w:tabs>
          <w:tab w:val="left" w:pos="284"/>
        </w:tabs>
        <w:ind w:left="426"/>
        <w:rPr>
          <w:color w:val="000000" w:themeColor="text1"/>
        </w:rPr>
      </w:pPr>
      <w:r w:rsidRPr="00544596">
        <w:rPr>
          <w:color w:val="000000" w:themeColor="text1"/>
        </w:rPr>
        <w:t>- социальное анке</w:t>
      </w:r>
      <w:r w:rsidR="00544596" w:rsidRPr="00544596">
        <w:rPr>
          <w:color w:val="000000" w:themeColor="text1"/>
        </w:rPr>
        <w:t>тирование «Проблемы наркомании</w:t>
      </w:r>
      <w:proofErr w:type="gramStart"/>
      <w:r w:rsidR="00544596" w:rsidRPr="00544596">
        <w:rPr>
          <w:color w:val="000000" w:themeColor="text1"/>
        </w:rPr>
        <w:t>»;</w:t>
      </w:r>
      <w:r w:rsidR="00544596" w:rsidRPr="00544596">
        <w:rPr>
          <w:color w:val="000000" w:themeColor="text1"/>
        </w:rPr>
        <w:br/>
        <w:t>-</w:t>
      </w:r>
      <w:proofErr w:type="gramEnd"/>
      <w:r w:rsidR="00544596" w:rsidRPr="00544596">
        <w:rPr>
          <w:color w:val="000000" w:themeColor="text1"/>
        </w:rPr>
        <w:t xml:space="preserve"> круглый стол «Бездна, в которую надо заглянуть» 8-9 </w:t>
      </w:r>
      <w:proofErr w:type="spellStart"/>
      <w:r w:rsidR="00544596" w:rsidRPr="00544596">
        <w:rPr>
          <w:color w:val="000000" w:themeColor="text1"/>
        </w:rPr>
        <w:t>кл</w:t>
      </w:r>
      <w:proofErr w:type="spellEnd"/>
      <w:r w:rsidR="00544596" w:rsidRPr="00544596">
        <w:rPr>
          <w:color w:val="000000" w:themeColor="text1"/>
        </w:rPr>
        <w:t>;</w:t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</w:r>
      <w:r w:rsidR="00544596" w:rsidRPr="00544596">
        <w:rPr>
          <w:color w:val="000000" w:themeColor="text1"/>
        </w:rPr>
        <w:tab/>
        <w:t xml:space="preserve">                                                   - рассылка информационных листовок «Мы за ЗОЖ» 1-11 </w:t>
      </w:r>
      <w:proofErr w:type="spellStart"/>
      <w:r w:rsidR="00544596" w:rsidRPr="00544596">
        <w:rPr>
          <w:color w:val="000000" w:themeColor="text1"/>
        </w:rPr>
        <w:t>кл</w:t>
      </w:r>
      <w:proofErr w:type="spellEnd"/>
      <w:r w:rsidR="00544596" w:rsidRPr="00544596">
        <w:rPr>
          <w:color w:val="000000" w:themeColor="text1"/>
        </w:rPr>
        <w:t>;</w:t>
      </w:r>
    </w:p>
    <w:p w:rsidR="00544596" w:rsidRPr="00544596" w:rsidRDefault="00544596" w:rsidP="00544596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</w:t>
      </w:r>
      <w:proofErr w:type="spellStart"/>
      <w:r w:rsidRPr="00544596">
        <w:rPr>
          <w:color w:val="000000" w:themeColor="text1"/>
        </w:rPr>
        <w:t>квест</w:t>
      </w:r>
      <w:proofErr w:type="spellEnd"/>
      <w:r w:rsidRPr="00544596">
        <w:rPr>
          <w:color w:val="000000" w:themeColor="text1"/>
        </w:rPr>
        <w:t xml:space="preserve"> «Правда и ложь о вредных привычках» 5-6 </w:t>
      </w:r>
      <w:proofErr w:type="spellStart"/>
      <w:r w:rsidRPr="00544596">
        <w:rPr>
          <w:color w:val="000000" w:themeColor="text1"/>
        </w:rPr>
        <w:t>кл</w:t>
      </w:r>
      <w:proofErr w:type="spellEnd"/>
      <w:r w:rsidRPr="00544596">
        <w:rPr>
          <w:color w:val="000000" w:themeColor="text1"/>
        </w:rPr>
        <w:t>;</w:t>
      </w:r>
    </w:p>
    <w:p w:rsidR="00544596" w:rsidRPr="00544596" w:rsidRDefault="00544596" w:rsidP="00544596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беседа со старшеклассниками о профилактике ВИЧ инфекции 8-11 </w:t>
      </w:r>
      <w:proofErr w:type="spellStart"/>
      <w:proofErr w:type="gramStart"/>
      <w:r w:rsidRPr="00544596">
        <w:rPr>
          <w:color w:val="000000" w:themeColor="text1"/>
        </w:rPr>
        <w:t>кл</w:t>
      </w:r>
      <w:proofErr w:type="spellEnd"/>
      <w:r w:rsidRPr="00544596">
        <w:rPr>
          <w:color w:val="000000" w:themeColor="text1"/>
        </w:rPr>
        <w:t xml:space="preserve"> ;</w:t>
      </w:r>
      <w:proofErr w:type="gramEnd"/>
    </w:p>
    <w:p w:rsidR="00544596" w:rsidRPr="00544596" w:rsidRDefault="00544596" w:rsidP="00544596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классный час «Горькие плоды сладкий жизни» 8-10 </w:t>
      </w:r>
      <w:proofErr w:type="spellStart"/>
      <w:r w:rsidRPr="00544596">
        <w:rPr>
          <w:color w:val="000000" w:themeColor="text1"/>
        </w:rPr>
        <w:t>кл</w:t>
      </w:r>
      <w:proofErr w:type="spellEnd"/>
      <w:r w:rsidRPr="00544596">
        <w:rPr>
          <w:color w:val="000000" w:themeColor="text1"/>
        </w:rPr>
        <w:t>;</w:t>
      </w:r>
    </w:p>
    <w:p w:rsidR="00544596" w:rsidRPr="00544596" w:rsidRDefault="00544596" w:rsidP="00544596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544596">
        <w:rPr>
          <w:color w:val="000000" w:themeColor="text1"/>
        </w:rPr>
        <w:t xml:space="preserve">- «Классный час «Здоровье – это жизнь!» 1-4 </w:t>
      </w:r>
      <w:proofErr w:type="spellStart"/>
      <w:r w:rsidRPr="00544596">
        <w:rPr>
          <w:color w:val="000000" w:themeColor="text1"/>
        </w:rPr>
        <w:t>кл</w:t>
      </w:r>
      <w:proofErr w:type="spellEnd"/>
      <w:r w:rsidRPr="00544596">
        <w:rPr>
          <w:color w:val="000000" w:themeColor="text1"/>
        </w:rPr>
        <w:t>.</w:t>
      </w:r>
    </w:p>
    <w:p w:rsidR="009D5A99" w:rsidRPr="00283437" w:rsidRDefault="009D5A99" w:rsidP="009D5A99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522614" w:rsidRPr="00C61EC3" w:rsidRDefault="00405E72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C61EC3">
        <w:rPr>
          <w:color w:val="000000" w:themeColor="text1"/>
        </w:rPr>
        <w:t xml:space="preserve">МАОУ </w:t>
      </w:r>
      <w:proofErr w:type="spellStart"/>
      <w:r w:rsidRPr="00C61EC3">
        <w:rPr>
          <w:color w:val="000000" w:themeColor="text1"/>
        </w:rPr>
        <w:t>Пудинская</w:t>
      </w:r>
      <w:proofErr w:type="spellEnd"/>
      <w:r w:rsidRPr="00C61EC3">
        <w:rPr>
          <w:color w:val="000000" w:themeColor="text1"/>
        </w:rPr>
        <w:t xml:space="preserve"> СОШ:</w:t>
      </w:r>
    </w:p>
    <w:p w:rsidR="00522614" w:rsidRPr="00C61EC3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C61EC3">
        <w:rPr>
          <w:color w:val="000000" w:themeColor="text1"/>
        </w:rPr>
        <w:t xml:space="preserve">- внеклассное мероприятие «Мои права»; </w:t>
      </w:r>
    </w:p>
    <w:p w:rsidR="00522614" w:rsidRPr="00C61EC3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C61EC3">
        <w:rPr>
          <w:color w:val="000000" w:themeColor="text1"/>
        </w:rPr>
        <w:t>- урок-дискуссия «Оборот наркотиков».</w:t>
      </w:r>
    </w:p>
    <w:p w:rsidR="00522614" w:rsidRPr="00C61EC3" w:rsidRDefault="00522614" w:rsidP="00522614">
      <w:pPr>
        <w:rPr>
          <w:color w:val="000000" w:themeColor="text1"/>
        </w:rPr>
      </w:pPr>
      <w:r w:rsidRPr="00C61EC3">
        <w:rPr>
          <w:color w:val="000000" w:themeColor="text1"/>
        </w:rPr>
        <w:t xml:space="preserve">       - </w:t>
      </w:r>
      <w:proofErr w:type="gramStart"/>
      <w:r w:rsidRPr="00C61EC3">
        <w:rPr>
          <w:color w:val="000000" w:themeColor="text1"/>
        </w:rPr>
        <w:t>онлайн  классный</w:t>
      </w:r>
      <w:proofErr w:type="gramEnd"/>
      <w:r w:rsidRPr="00C61EC3">
        <w:rPr>
          <w:color w:val="000000" w:themeColor="text1"/>
        </w:rPr>
        <w:t xml:space="preserve"> час «Влияние алкоголя и наркотиков на здоровье не совершеннолетних»;</w:t>
      </w:r>
    </w:p>
    <w:p w:rsidR="008C5EC2" w:rsidRPr="00C61EC3" w:rsidRDefault="00522614" w:rsidP="008C5EC2">
      <w:pPr>
        <w:rPr>
          <w:rFonts w:eastAsia="Calibri"/>
          <w:color w:val="000000" w:themeColor="text1"/>
          <w:lang w:eastAsia="en-US"/>
        </w:rPr>
      </w:pPr>
      <w:r w:rsidRPr="00C61EC3">
        <w:rPr>
          <w:color w:val="000000" w:themeColor="text1"/>
        </w:rPr>
        <w:t xml:space="preserve">       - </w:t>
      </w:r>
      <w:r w:rsidRPr="00C61EC3">
        <w:rPr>
          <w:rFonts w:eastAsia="Calibri"/>
          <w:color w:val="000000" w:themeColor="text1"/>
          <w:lang w:eastAsia="en-US"/>
        </w:rPr>
        <w:t>о</w:t>
      </w:r>
      <w:r w:rsidR="008C5EC2" w:rsidRPr="00C61EC3">
        <w:rPr>
          <w:rFonts w:eastAsia="Calibri"/>
          <w:color w:val="000000" w:themeColor="text1"/>
          <w:lang w:eastAsia="en-US"/>
        </w:rPr>
        <w:t>нлайн профилактическая беседа «</w:t>
      </w:r>
      <w:r w:rsidRPr="00C61EC3">
        <w:rPr>
          <w:rFonts w:eastAsia="Calibri"/>
          <w:color w:val="000000" w:themeColor="text1"/>
          <w:lang w:eastAsia="en-US"/>
        </w:rPr>
        <w:t>Стоп насилие»</w:t>
      </w:r>
      <w:r w:rsidR="008C5EC2" w:rsidRPr="00C61EC3">
        <w:rPr>
          <w:rFonts w:eastAsia="Calibri"/>
          <w:color w:val="000000" w:themeColor="text1"/>
          <w:lang w:eastAsia="en-US"/>
        </w:rPr>
        <w:t>;</w:t>
      </w:r>
    </w:p>
    <w:p w:rsidR="008C5EC2" w:rsidRPr="00C61EC3" w:rsidRDefault="008C5EC2" w:rsidP="008C5EC2">
      <w:pPr>
        <w:rPr>
          <w:color w:val="000000" w:themeColor="text1"/>
          <w:shd w:val="clear" w:color="auto" w:fill="FFFFFF"/>
        </w:rPr>
      </w:pPr>
      <w:r w:rsidRPr="00C61EC3">
        <w:rPr>
          <w:rFonts w:eastAsia="Calibri"/>
          <w:color w:val="000000" w:themeColor="text1"/>
          <w:lang w:eastAsia="en-US"/>
        </w:rPr>
        <w:t xml:space="preserve">       - к</w:t>
      </w:r>
      <w:r w:rsidRPr="00C61EC3">
        <w:rPr>
          <w:rStyle w:val="a3"/>
          <w:b w:val="0"/>
          <w:color w:val="000000" w:themeColor="text1"/>
        </w:rPr>
        <w:t xml:space="preserve">лассный час </w:t>
      </w:r>
      <w:r w:rsidRPr="00C61EC3">
        <w:rPr>
          <w:color w:val="000000" w:themeColor="text1"/>
          <w:shd w:val="clear" w:color="auto" w:fill="FFFFFF"/>
        </w:rPr>
        <w:t>«О вредных и очень</w:t>
      </w:r>
      <w:r w:rsidR="003A7364" w:rsidRPr="00C61EC3">
        <w:rPr>
          <w:color w:val="000000" w:themeColor="text1"/>
          <w:shd w:val="clear" w:color="auto" w:fill="FFFFFF"/>
        </w:rPr>
        <w:t xml:space="preserve"> вредных привычках», 18 человек;</w:t>
      </w:r>
    </w:p>
    <w:p w:rsidR="003A7364" w:rsidRPr="00C61EC3" w:rsidRDefault="003A7364" w:rsidP="003A7364">
      <w:pPr>
        <w:rPr>
          <w:color w:val="000000" w:themeColor="text1"/>
          <w:shd w:val="clear" w:color="auto" w:fill="FFFFFF"/>
        </w:rPr>
      </w:pPr>
      <w:r w:rsidRPr="00C61EC3">
        <w:rPr>
          <w:color w:val="000000" w:themeColor="text1"/>
          <w:shd w:val="clear" w:color="auto" w:fill="FFFFFF"/>
        </w:rPr>
        <w:t xml:space="preserve">       - к</w:t>
      </w:r>
      <w:r w:rsidRPr="00C61EC3">
        <w:rPr>
          <w:rStyle w:val="a3"/>
          <w:b w:val="0"/>
          <w:color w:val="000000" w:themeColor="text1"/>
        </w:rPr>
        <w:t xml:space="preserve">лассный час </w:t>
      </w:r>
      <w:r w:rsidRPr="00C61EC3">
        <w:rPr>
          <w:color w:val="000000" w:themeColor="text1"/>
          <w:shd w:val="clear" w:color="auto" w:fill="FFFFFF"/>
        </w:rPr>
        <w:t>«О вредных и очень вредных привычках» (56 человек)</w:t>
      </w:r>
    </w:p>
    <w:p w:rsidR="003A7364" w:rsidRPr="00C61EC3" w:rsidRDefault="003A7364" w:rsidP="003A7364">
      <w:pPr>
        <w:rPr>
          <w:color w:val="000000" w:themeColor="text1"/>
          <w:shd w:val="clear" w:color="auto" w:fill="FFFFFF"/>
        </w:rPr>
      </w:pPr>
      <w:r w:rsidRPr="00C61EC3">
        <w:rPr>
          <w:color w:val="000000" w:themeColor="text1"/>
          <w:shd w:val="clear" w:color="auto" w:fill="FFFFFF"/>
        </w:rPr>
        <w:t xml:space="preserve">       - к</w:t>
      </w:r>
      <w:r w:rsidRPr="00C61EC3">
        <w:rPr>
          <w:rStyle w:val="a3"/>
          <w:b w:val="0"/>
          <w:color w:val="000000" w:themeColor="text1"/>
        </w:rPr>
        <w:t xml:space="preserve">лассный час </w:t>
      </w:r>
      <w:r w:rsidRPr="00C61EC3">
        <w:rPr>
          <w:color w:val="000000" w:themeColor="text1"/>
          <w:shd w:val="clear" w:color="auto" w:fill="FFFFFF"/>
        </w:rPr>
        <w:t>«Жизнь прекрасна» (56 человек);</w:t>
      </w:r>
    </w:p>
    <w:p w:rsidR="003A7364" w:rsidRPr="00FD1F69" w:rsidRDefault="003A7364" w:rsidP="003A7364">
      <w:pPr>
        <w:rPr>
          <w:color w:val="000000"/>
          <w:shd w:val="clear" w:color="auto" w:fill="FFFFFF"/>
        </w:rPr>
      </w:pPr>
      <w:r w:rsidRPr="00C61EC3">
        <w:rPr>
          <w:color w:val="000000" w:themeColor="text1"/>
          <w:shd w:val="clear" w:color="auto" w:fill="FFFFFF"/>
        </w:rPr>
        <w:t xml:space="preserve">       - к</w:t>
      </w:r>
      <w:r w:rsidRPr="00C61EC3">
        <w:rPr>
          <w:rStyle w:val="a3"/>
          <w:b w:val="0"/>
          <w:color w:val="000000" w:themeColor="text1"/>
        </w:rPr>
        <w:t xml:space="preserve">лассный час </w:t>
      </w:r>
      <w:r w:rsidRPr="00C61EC3">
        <w:rPr>
          <w:color w:val="000000" w:themeColor="text1"/>
          <w:shd w:val="clear" w:color="auto" w:fill="FFFFFF"/>
        </w:rPr>
        <w:t>«Не стой</w:t>
      </w:r>
      <w:r w:rsidRPr="00FD1F69">
        <w:rPr>
          <w:color w:val="000000"/>
          <w:shd w:val="clear" w:color="auto" w:fill="FFFFFF"/>
        </w:rPr>
        <w:t xml:space="preserve"> в стороне»</w:t>
      </w:r>
      <w:r>
        <w:rPr>
          <w:color w:val="000000"/>
          <w:shd w:val="clear" w:color="auto" w:fill="FFFFFF"/>
        </w:rPr>
        <w:t xml:space="preserve"> (56 человек);</w:t>
      </w:r>
    </w:p>
    <w:p w:rsidR="003A7364" w:rsidRPr="00FD1F69" w:rsidRDefault="003A7364" w:rsidP="003A7364">
      <w:r>
        <w:t xml:space="preserve">       - </w:t>
      </w:r>
      <w:r w:rsidRPr="00FD1F69">
        <w:t>«День отказа от курения»</w:t>
      </w:r>
      <w:r>
        <w:t xml:space="preserve"> (62 человека);</w:t>
      </w:r>
    </w:p>
    <w:p w:rsidR="003A7364" w:rsidRDefault="003A7364" w:rsidP="003A7364">
      <w:r>
        <w:t xml:space="preserve">       - п</w:t>
      </w:r>
      <w:r w:rsidRPr="00FD1F69">
        <w:t>росмотр видеороликов о вреде нарко</w:t>
      </w:r>
      <w:r>
        <w:t>тических и психотропных веществ (24 человека);</w:t>
      </w:r>
    </w:p>
    <w:p w:rsidR="003A7364" w:rsidRPr="00361993" w:rsidRDefault="003A7364" w:rsidP="003A7364">
      <w:r>
        <w:t xml:space="preserve">       - д</w:t>
      </w:r>
      <w:r w:rsidRPr="00FD1F69">
        <w:t xml:space="preserve">испут </w:t>
      </w:r>
      <w:r w:rsidRPr="00FD1F69">
        <w:rPr>
          <w:rFonts w:eastAsia="Calibri"/>
          <w:lang w:eastAsia="en-US"/>
        </w:rPr>
        <w:t>«Кадры из жизни»</w:t>
      </w:r>
      <w:r>
        <w:rPr>
          <w:rFonts w:eastAsia="Calibri"/>
        </w:rPr>
        <w:t xml:space="preserve"> (12 человек).</w:t>
      </w:r>
    </w:p>
    <w:p w:rsidR="003A7364" w:rsidRPr="00283437" w:rsidRDefault="003A7364" w:rsidP="008C5EC2">
      <w:pPr>
        <w:rPr>
          <w:rFonts w:eastAsia="Calibri"/>
          <w:color w:val="FF0000"/>
          <w:lang w:eastAsia="en-US"/>
        </w:rPr>
      </w:pPr>
    </w:p>
    <w:p w:rsidR="00405E72" w:rsidRPr="003A7364" w:rsidRDefault="0074598E" w:rsidP="00376159">
      <w:pPr>
        <w:ind w:firstLine="426"/>
        <w:jc w:val="both"/>
        <w:rPr>
          <w:color w:val="000000" w:themeColor="text1"/>
        </w:rPr>
      </w:pPr>
      <w:r w:rsidRPr="0074598E">
        <w:rPr>
          <w:color w:val="000000" w:themeColor="text1"/>
        </w:rPr>
        <w:t>МК</w:t>
      </w:r>
      <w:r w:rsidR="00405E72" w:rsidRPr="0074598E">
        <w:rPr>
          <w:color w:val="000000" w:themeColor="text1"/>
        </w:rPr>
        <w:t>ДОУ детский</w:t>
      </w:r>
      <w:r w:rsidR="00405E72" w:rsidRPr="003A7364">
        <w:rPr>
          <w:color w:val="000000" w:themeColor="text1"/>
        </w:rPr>
        <w:t xml:space="preserve"> сад №1 «Родничок»:</w:t>
      </w:r>
    </w:p>
    <w:p w:rsidR="002F3816" w:rsidRPr="003A7364" w:rsidRDefault="00376159" w:rsidP="00376159">
      <w:pPr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- </w:t>
      </w:r>
      <w:r w:rsidR="002F3816" w:rsidRPr="003A7364">
        <w:rPr>
          <w:color w:val="000000" w:themeColor="text1"/>
        </w:rPr>
        <w:t>Консультация для родителей на сайте МКДОУ</w:t>
      </w:r>
    </w:p>
    <w:p w:rsidR="002F3816" w:rsidRPr="003A7364" w:rsidRDefault="00376159" w:rsidP="00376159">
      <w:pPr>
        <w:ind w:firstLine="426"/>
        <w:jc w:val="both"/>
        <w:rPr>
          <w:color w:val="000000" w:themeColor="text1"/>
          <w:shd w:val="clear" w:color="auto" w:fill="FFFFFF"/>
        </w:rPr>
      </w:pPr>
      <w:r w:rsidRPr="003A7364">
        <w:rPr>
          <w:color w:val="000000" w:themeColor="text1"/>
          <w:shd w:val="clear" w:color="auto" w:fill="FFFFFF"/>
        </w:rPr>
        <w:t xml:space="preserve">- </w:t>
      </w:r>
      <w:r w:rsidR="002F3816" w:rsidRPr="003A7364">
        <w:rPr>
          <w:color w:val="000000" w:themeColor="text1"/>
          <w:shd w:val="clear" w:color="auto" w:fill="FFFFFF"/>
        </w:rPr>
        <w:t>«В детский сад после летних каникул», «Как приучить ребенка к горшку», «Что делать, если ребенок ругается»</w:t>
      </w:r>
    </w:p>
    <w:p w:rsidR="002F3816" w:rsidRPr="003A7364" w:rsidRDefault="00376159" w:rsidP="00376159">
      <w:pPr>
        <w:ind w:firstLine="426"/>
        <w:jc w:val="both"/>
        <w:rPr>
          <w:bCs/>
          <w:color w:val="000000" w:themeColor="text1"/>
          <w:shd w:val="clear" w:color="auto" w:fill="FFFFFF"/>
        </w:rPr>
      </w:pPr>
      <w:r w:rsidRPr="003A7364">
        <w:rPr>
          <w:color w:val="000000" w:themeColor="text1"/>
          <w:shd w:val="clear" w:color="auto" w:fill="FFFFFF"/>
        </w:rPr>
        <w:t xml:space="preserve">- </w:t>
      </w:r>
      <w:r w:rsidR="002F3816" w:rsidRPr="003A7364">
        <w:rPr>
          <w:color w:val="000000" w:themeColor="text1"/>
          <w:shd w:val="clear" w:color="auto" w:fill="FFFFFF"/>
        </w:rPr>
        <w:t>Консультация для родителей</w:t>
      </w:r>
      <w:r w:rsidR="002F3816" w:rsidRPr="003A7364">
        <w:rPr>
          <w:bCs/>
          <w:color w:val="000000" w:themeColor="text1"/>
          <w:shd w:val="clear" w:color="auto" w:fill="FFFFFF"/>
        </w:rPr>
        <w:t xml:space="preserve"> о защите прав и законных интересов детей родителями (законными представителями)</w:t>
      </w:r>
    </w:p>
    <w:p w:rsidR="002F3816" w:rsidRPr="003A7364" w:rsidRDefault="00376159" w:rsidP="00376159">
      <w:pPr>
        <w:ind w:firstLine="426"/>
        <w:jc w:val="both"/>
        <w:rPr>
          <w:bCs/>
          <w:color w:val="000000" w:themeColor="text1"/>
          <w:shd w:val="clear" w:color="auto" w:fill="FFFFFF"/>
        </w:rPr>
      </w:pPr>
      <w:r w:rsidRPr="003A7364">
        <w:rPr>
          <w:bCs/>
          <w:color w:val="000000" w:themeColor="text1"/>
          <w:shd w:val="clear" w:color="auto" w:fill="FFFFFF"/>
        </w:rPr>
        <w:t xml:space="preserve">- </w:t>
      </w:r>
      <w:r w:rsidR="002F3816" w:rsidRPr="003A7364">
        <w:rPr>
          <w:bCs/>
          <w:color w:val="000000" w:themeColor="text1"/>
          <w:shd w:val="clear" w:color="auto" w:fill="FFFFFF"/>
        </w:rPr>
        <w:t>«Права ребенка-соблюдение их в семье»</w:t>
      </w:r>
    </w:p>
    <w:p w:rsidR="002F3816" w:rsidRPr="003A7364" w:rsidRDefault="00376159" w:rsidP="00376159">
      <w:pPr>
        <w:ind w:firstLine="426"/>
        <w:jc w:val="both"/>
        <w:rPr>
          <w:color w:val="000000" w:themeColor="text1"/>
          <w:shd w:val="clear" w:color="auto" w:fill="FFFFFF"/>
        </w:rPr>
      </w:pPr>
      <w:r w:rsidRPr="003A7364">
        <w:rPr>
          <w:color w:val="000000" w:themeColor="text1"/>
          <w:shd w:val="clear" w:color="auto" w:fill="FFFFFF"/>
        </w:rPr>
        <w:t xml:space="preserve">- </w:t>
      </w:r>
      <w:r w:rsidR="00405E72" w:rsidRPr="003A7364">
        <w:rPr>
          <w:color w:val="000000" w:themeColor="text1"/>
          <w:shd w:val="clear" w:color="auto" w:fill="FFFFFF"/>
        </w:rPr>
        <w:t>Консультация для родителей в ДОУ «Расти здоровым, малыш!»,</w:t>
      </w:r>
    </w:p>
    <w:p w:rsidR="00405E72" w:rsidRPr="003A7364" w:rsidRDefault="00376159" w:rsidP="00376159">
      <w:pPr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- </w:t>
      </w:r>
      <w:r w:rsidR="00405E72" w:rsidRPr="003A7364">
        <w:rPr>
          <w:color w:val="000000" w:themeColor="text1"/>
        </w:rPr>
        <w:t>Выявление несовершеннолетних, находящихся в социально опасном положении</w:t>
      </w:r>
    </w:p>
    <w:p w:rsidR="00405E72" w:rsidRPr="003A7364" w:rsidRDefault="00376159" w:rsidP="00376159">
      <w:pPr>
        <w:ind w:firstLine="426"/>
        <w:jc w:val="both"/>
        <w:rPr>
          <w:rFonts w:eastAsia="Calibri"/>
          <w:color w:val="000000" w:themeColor="text1"/>
          <w:highlight w:val="yellow"/>
          <w:lang w:eastAsia="en-US"/>
        </w:rPr>
      </w:pPr>
      <w:r w:rsidRPr="003A7364">
        <w:rPr>
          <w:color w:val="000000" w:themeColor="text1"/>
        </w:rPr>
        <w:t xml:space="preserve">- </w:t>
      </w:r>
      <w:r w:rsidR="00405E72" w:rsidRPr="003A7364">
        <w:rPr>
          <w:color w:val="000000" w:themeColor="text1"/>
        </w:rPr>
        <w:t xml:space="preserve">Организация непосредственно образовательной деятельности по программе «Основы безопасности жизнедеятельности» (авт. О.Л. Князева, Р.Б. </w:t>
      </w:r>
      <w:proofErr w:type="spellStart"/>
      <w:r w:rsidR="00405E72" w:rsidRPr="003A7364">
        <w:rPr>
          <w:color w:val="000000" w:themeColor="text1"/>
        </w:rPr>
        <w:t>Стеркина</w:t>
      </w:r>
      <w:proofErr w:type="spellEnd"/>
      <w:r w:rsidR="00405E72" w:rsidRPr="003A7364">
        <w:rPr>
          <w:color w:val="000000" w:themeColor="text1"/>
        </w:rPr>
        <w:t>)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</w:p>
    <w:p w:rsidR="00522614" w:rsidRPr="003A7364" w:rsidRDefault="00522614" w:rsidP="00522614">
      <w:pPr>
        <w:tabs>
          <w:tab w:val="left" w:pos="0"/>
        </w:tabs>
        <w:ind w:firstLine="426"/>
        <w:rPr>
          <w:color w:val="000000" w:themeColor="text1"/>
        </w:rPr>
      </w:pPr>
      <w:r w:rsidRPr="003A7364">
        <w:rPr>
          <w:color w:val="000000" w:themeColor="text1"/>
        </w:rPr>
        <w:t>2. В учреждениях культуры: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В МУ «Кедровская ЦБС»:</w:t>
      </w:r>
    </w:p>
    <w:p w:rsidR="00522614" w:rsidRPr="003A7364" w:rsidRDefault="00522614" w:rsidP="00522614">
      <w:pPr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информационно – просветительская выставка «Лекарственные растения в быту», посетило более 150 человек;</w:t>
      </w:r>
    </w:p>
    <w:p w:rsidR="00522614" w:rsidRPr="003A7364" w:rsidRDefault="00522614" w:rsidP="00522614">
      <w:pPr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- просмотр короткометражного фильма «Зимние забавы» охвачено 15 детей; 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книжная выставка-иллюстрация»;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- </w:t>
      </w:r>
      <w:r w:rsidRPr="003A7364">
        <w:rPr>
          <w:color w:val="000000" w:themeColor="text1"/>
          <w:lang w:eastAsia="ru-RU"/>
        </w:rPr>
        <w:t>в различных мес</w:t>
      </w:r>
      <w:r w:rsidR="00352871" w:rsidRPr="003A7364">
        <w:rPr>
          <w:color w:val="000000" w:themeColor="text1"/>
          <w:lang w:eastAsia="ru-RU"/>
        </w:rPr>
        <w:t>с</w:t>
      </w:r>
      <w:r w:rsidRPr="003A7364">
        <w:rPr>
          <w:color w:val="000000" w:themeColor="text1"/>
          <w:lang w:eastAsia="ru-RU"/>
        </w:rPr>
        <w:t xml:space="preserve">енджерах оф – </w:t>
      </w:r>
      <w:proofErr w:type="spellStart"/>
      <w:r w:rsidRPr="003A7364">
        <w:rPr>
          <w:color w:val="000000" w:themeColor="text1"/>
          <w:lang w:eastAsia="ru-RU"/>
        </w:rPr>
        <w:t>лаин</w:t>
      </w:r>
      <w:proofErr w:type="spellEnd"/>
      <w:r w:rsidRPr="003A7364">
        <w:rPr>
          <w:color w:val="000000" w:themeColor="text1"/>
        </w:rPr>
        <w:t xml:space="preserve"> (социальные сети «</w:t>
      </w:r>
      <w:proofErr w:type="spellStart"/>
      <w:proofErr w:type="gramStart"/>
      <w:r w:rsidRPr="003A7364">
        <w:rPr>
          <w:color w:val="000000" w:themeColor="text1"/>
        </w:rPr>
        <w:t>ВКонтакте</w:t>
      </w:r>
      <w:proofErr w:type="spellEnd"/>
      <w:r w:rsidRPr="003A7364">
        <w:rPr>
          <w:color w:val="000000" w:themeColor="text1"/>
        </w:rPr>
        <w:t>,  «</w:t>
      </w:r>
      <w:proofErr w:type="gramEnd"/>
      <w:r w:rsidRPr="003A7364">
        <w:rPr>
          <w:color w:val="000000" w:themeColor="text1"/>
        </w:rPr>
        <w:t>Одноклассники» в группе «Кедровская городская библиотека»)  опубликованы виртуальные книжные выставки: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«Энергия молодости – СПОРТ!» - посвящённая всемирному дню здоровья (322 </w:t>
      </w:r>
      <w:proofErr w:type="gramStart"/>
      <w:r w:rsidRPr="003A7364">
        <w:rPr>
          <w:color w:val="000000" w:themeColor="text1"/>
        </w:rPr>
        <w:t>чел</w:t>
      </w:r>
      <w:proofErr w:type="gramEnd"/>
      <w:r w:rsidRPr="003A7364">
        <w:rPr>
          <w:color w:val="000000" w:themeColor="text1"/>
        </w:rPr>
        <w:t xml:space="preserve">), 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«Соблазн велик, но жизнь дороже», посвящённая Всемирному дню без табака (181 </w:t>
      </w:r>
      <w:proofErr w:type="gramStart"/>
      <w:r w:rsidRPr="003A7364">
        <w:rPr>
          <w:color w:val="000000" w:themeColor="text1"/>
        </w:rPr>
        <w:t>чел</w:t>
      </w:r>
      <w:proofErr w:type="gramEnd"/>
      <w:r w:rsidRPr="003A7364">
        <w:rPr>
          <w:color w:val="000000" w:themeColor="text1"/>
        </w:rPr>
        <w:t>)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«Цена зависимости – ЖИЗНЬ!», посвящённая международному дню борьбы с наркоманией (126 </w:t>
      </w:r>
      <w:proofErr w:type="gramStart"/>
      <w:r w:rsidRPr="003A7364">
        <w:rPr>
          <w:color w:val="000000" w:themeColor="text1"/>
        </w:rPr>
        <w:t>чел</w:t>
      </w:r>
      <w:proofErr w:type="gramEnd"/>
      <w:r w:rsidRPr="003A7364">
        <w:rPr>
          <w:color w:val="000000" w:themeColor="text1"/>
        </w:rPr>
        <w:t>)</w:t>
      </w:r>
    </w:p>
    <w:p w:rsidR="00522614" w:rsidRPr="003A7364" w:rsidRDefault="00522614" w:rsidP="00522614">
      <w:pPr>
        <w:pStyle w:val="ae"/>
        <w:spacing w:after="0"/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Для детей ко Всемирному дню </w:t>
      </w:r>
      <w:proofErr w:type="gramStart"/>
      <w:r w:rsidRPr="003A7364">
        <w:rPr>
          <w:color w:val="000000" w:themeColor="text1"/>
        </w:rPr>
        <w:t>здоровья  размещена</w:t>
      </w:r>
      <w:proofErr w:type="gramEnd"/>
      <w:r w:rsidRPr="003A7364">
        <w:rPr>
          <w:color w:val="000000" w:themeColor="text1"/>
        </w:rPr>
        <w:t xml:space="preserve"> виртуальная книжная выставка «Про тебя самого» и подборка мультфильмов о здоровье. (150 просмотров)</w:t>
      </w:r>
    </w:p>
    <w:p w:rsidR="00DB51D5" w:rsidRPr="003A7364" w:rsidRDefault="00DB51D5" w:rsidP="00DB51D5">
      <w:pPr>
        <w:ind w:firstLine="567"/>
        <w:jc w:val="both"/>
        <w:rPr>
          <w:color w:val="000000" w:themeColor="text1"/>
        </w:rPr>
      </w:pPr>
      <w:r w:rsidRPr="003A7364">
        <w:rPr>
          <w:color w:val="000000" w:themeColor="text1"/>
          <w:lang w:eastAsia="ru-RU"/>
        </w:rPr>
        <w:t>«Правила движения достойны уважения»</w:t>
      </w:r>
      <w:r w:rsidRPr="003A7364">
        <w:rPr>
          <w:color w:val="000000" w:themeColor="text1"/>
        </w:rPr>
        <w:t xml:space="preserve"> (39 просмотров)</w:t>
      </w:r>
    </w:p>
    <w:p w:rsidR="00DB51D5" w:rsidRPr="003A7364" w:rsidRDefault="00DB51D5" w:rsidP="00DB51D5">
      <w:pPr>
        <w:ind w:firstLine="567"/>
        <w:jc w:val="both"/>
        <w:rPr>
          <w:color w:val="000000" w:themeColor="text1"/>
        </w:rPr>
      </w:pPr>
      <w:r w:rsidRPr="003A7364">
        <w:rPr>
          <w:color w:val="000000" w:themeColor="text1"/>
          <w:lang w:eastAsia="ru-RU"/>
        </w:rPr>
        <w:t>Здоровая молодежь»</w:t>
      </w:r>
      <w:r w:rsidRPr="003A7364">
        <w:rPr>
          <w:color w:val="000000" w:themeColor="text1"/>
        </w:rPr>
        <w:t xml:space="preserve"> (52 просмотра),</w:t>
      </w:r>
      <w:r w:rsidRPr="003A7364">
        <w:rPr>
          <w:rFonts w:ascii="PT Astra Serif" w:hAnsi="PT Astra Serif"/>
          <w:color w:val="000000" w:themeColor="text1"/>
        </w:rPr>
        <w:t xml:space="preserve"> «Природная аптека»</w:t>
      </w:r>
      <w:r w:rsidRPr="003A7364">
        <w:rPr>
          <w:color w:val="000000" w:themeColor="text1"/>
        </w:rPr>
        <w:t xml:space="preserve"> посвящённая Дню сбора диких трав (47 просмотров),</w:t>
      </w:r>
    </w:p>
    <w:p w:rsidR="003A7364" w:rsidRPr="003A7364" w:rsidRDefault="003A7364" w:rsidP="003A7364">
      <w:pPr>
        <w:ind w:firstLine="567"/>
        <w:jc w:val="both"/>
        <w:rPr>
          <w:color w:val="000000" w:themeColor="text1"/>
        </w:rPr>
      </w:pPr>
      <w:r w:rsidRPr="003A7364">
        <w:rPr>
          <w:rStyle w:val="affb"/>
          <w:i w:val="0"/>
          <w:color w:val="000000" w:themeColor="text1"/>
        </w:rPr>
        <w:t xml:space="preserve">«Жизнь без вредных привычек», посвящённая Международному Дню отказа от </w:t>
      </w:r>
      <w:proofErr w:type="gramStart"/>
      <w:r w:rsidRPr="003A7364">
        <w:rPr>
          <w:rStyle w:val="affb"/>
          <w:i w:val="0"/>
          <w:color w:val="000000" w:themeColor="text1"/>
        </w:rPr>
        <w:t>курения</w:t>
      </w:r>
      <w:r w:rsidRPr="003A7364">
        <w:rPr>
          <w:rStyle w:val="affb"/>
          <w:color w:val="000000" w:themeColor="text1"/>
        </w:rPr>
        <w:t xml:space="preserve"> </w:t>
      </w:r>
      <w:r w:rsidRPr="003A7364">
        <w:rPr>
          <w:color w:val="000000" w:themeColor="text1"/>
        </w:rPr>
        <w:t xml:space="preserve"> (</w:t>
      </w:r>
      <w:proofErr w:type="gramEnd"/>
      <w:r w:rsidRPr="003A7364">
        <w:rPr>
          <w:color w:val="000000" w:themeColor="text1"/>
        </w:rPr>
        <w:t>42 просмотра),</w:t>
      </w:r>
      <w:r w:rsidRPr="003A7364">
        <w:rPr>
          <w:rFonts w:ascii="PT Astra Serif" w:hAnsi="PT Astra Serif"/>
          <w:color w:val="000000" w:themeColor="text1"/>
        </w:rPr>
        <w:t xml:space="preserve"> </w:t>
      </w:r>
      <w:r w:rsidRPr="003A7364">
        <w:rPr>
          <w:color w:val="000000" w:themeColor="text1"/>
        </w:rPr>
        <w:t xml:space="preserve">выставка одной книги к  Международному дню отказа от курения «Легкий способ бросить курить Аллена </w:t>
      </w:r>
      <w:proofErr w:type="spellStart"/>
      <w:r w:rsidRPr="003A7364">
        <w:rPr>
          <w:color w:val="000000" w:themeColor="text1"/>
        </w:rPr>
        <w:t>Карра</w:t>
      </w:r>
      <w:proofErr w:type="spellEnd"/>
      <w:r w:rsidRPr="003A7364">
        <w:rPr>
          <w:color w:val="000000" w:themeColor="text1"/>
        </w:rPr>
        <w:t>» (38 просмотров).</w:t>
      </w:r>
    </w:p>
    <w:p w:rsidR="003A7364" w:rsidRPr="003A7364" w:rsidRDefault="003A7364" w:rsidP="003A7364">
      <w:pPr>
        <w:ind w:firstLine="567"/>
        <w:jc w:val="both"/>
        <w:rPr>
          <w:color w:val="000000" w:themeColor="text1"/>
        </w:rPr>
      </w:pPr>
    </w:p>
    <w:p w:rsidR="00522614" w:rsidRPr="003A7364" w:rsidRDefault="00522614" w:rsidP="00522614">
      <w:pPr>
        <w:pStyle w:val="ae"/>
        <w:spacing w:after="0"/>
        <w:ind w:firstLine="567"/>
        <w:jc w:val="both"/>
        <w:rPr>
          <w:bCs/>
          <w:color w:val="000000" w:themeColor="text1"/>
        </w:rPr>
      </w:pPr>
      <w:r w:rsidRPr="003A7364">
        <w:rPr>
          <w:bCs/>
          <w:color w:val="000000" w:themeColor="text1"/>
        </w:rPr>
        <w:t xml:space="preserve"> В МУ «Культура»: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игры на свежем воздухе «Веселые забавы», «Дружно, весело, интересно» (посетило 110 чел.);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рождественская театрализованная программа (посетило 64 чел.);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спортивная игровая программа «Зимние сугробы» (приняли участие 20 чел.);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спортивная игровая программа «Будь здоров» (приняли участие 10 человек);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театрализованная программа «Старая сказка на новый лад», посвященная здоровому образу жизни (приняли участие 50 человек);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- в феврале прошел Слет волонтеров «Кто? Если не мы!» и инструктаж по работе с населением и распространению печатной продукции; 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проведено физкультурные мероприятия в которых приняли участие 156 человек - Рождественские лыжные гонки, соревнования по волейболу ко Дню защитника отечества, Лыжня России 2020, отборочный турнир по шахматам, спортивная эстафета среди женских команд трудовых коллективов «А ну-ка, девушки!»;</w:t>
      </w:r>
    </w:p>
    <w:p w:rsidR="00522614" w:rsidRPr="003A7364" w:rsidRDefault="00522614" w:rsidP="00522614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3A7364">
        <w:rPr>
          <w:color w:val="000000" w:themeColor="text1"/>
        </w:rPr>
        <w:t>- в феврале были распространены информационные буклеты «Курительные смеси (спайс) – 100 шт.</w:t>
      </w:r>
    </w:p>
    <w:p w:rsidR="00522614" w:rsidRPr="003A7364" w:rsidRDefault="00522614" w:rsidP="005226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      - в июне ко Всемирному Дню без табака волонтерами было распространено 150 буклетов. </w:t>
      </w:r>
    </w:p>
    <w:p w:rsidR="00522614" w:rsidRPr="003A7364" w:rsidRDefault="00522614" w:rsidP="005226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      - было выпущено </w:t>
      </w:r>
      <w:proofErr w:type="gramStart"/>
      <w:r w:rsidR="00DB51D5" w:rsidRPr="003A7364">
        <w:rPr>
          <w:color w:val="000000" w:themeColor="text1"/>
        </w:rPr>
        <w:t xml:space="preserve">4 </w:t>
      </w:r>
      <w:r w:rsidRPr="003A7364">
        <w:rPr>
          <w:color w:val="000000" w:themeColor="text1"/>
        </w:rPr>
        <w:t xml:space="preserve"> статьи</w:t>
      </w:r>
      <w:proofErr w:type="gramEnd"/>
      <w:r w:rsidRPr="003A7364">
        <w:rPr>
          <w:color w:val="000000" w:themeColor="text1"/>
        </w:rPr>
        <w:t xml:space="preserve"> в газету и на интернет площадках: «День памяти людей, умерших от СПИДа», «Курить не модно - дыши свободно»</w:t>
      </w:r>
      <w:r w:rsidR="00DB51D5" w:rsidRPr="003A7364">
        <w:rPr>
          <w:color w:val="000000" w:themeColor="text1"/>
        </w:rPr>
        <w:t>, «Всероссийский День трезвости», «Ден</w:t>
      </w:r>
      <w:r w:rsidR="003A7364" w:rsidRPr="003A7364">
        <w:rPr>
          <w:color w:val="000000" w:themeColor="text1"/>
        </w:rPr>
        <w:t>ь борьбы с наркоманией»;</w:t>
      </w:r>
    </w:p>
    <w:p w:rsidR="003A7364" w:rsidRPr="003A7364" w:rsidRDefault="003A7364" w:rsidP="003A736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A7364">
        <w:rPr>
          <w:color w:val="000000" w:themeColor="text1"/>
        </w:rPr>
        <w:t xml:space="preserve">       - проведена бесконтактная информационная акция с распространением буклетов «Я – не курю! (Распространено 600 буклетов).</w:t>
      </w:r>
    </w:p>
    <w:p w:rsidR="003A7364" w:rsidRPr="00E237FE" w:rsidRDefault="003A7364" w:rsidP="003A7364">
      <w:pPr>
        <w:widowControl w:val="0"/>
        <w:autoSpaceDE w:val="0"/>
        <w:autoSpaceDN w:val="0"/>
        <w:adjustRightInd w:val="0"/>
        <w:jc w:val="both"/>
      </w:pPr>
      <w:r w:rsidRPr="003A7364">
        <w:rPr>
          <w:color w:val="000000" w:themeColor="text1"/>
        </w:rPr>
        <w:t xml:space="preserve">       - ко дню Всемирного дня борьбы со СПИДом прошла акция «Не будь равнодушен к своему здоровью». Любой желающий мог пройти интернет модуль на тему СПИД, где можно было узнать свой уровень знаний на тему ВИЧ, СПИД. На информационных досках города и интернет площадках была распространена информация о профилактики и лечении</w:t>
      </w:r>
      <w:r w:rsidRPr="006C30B3">
        <w:t xml:space="preserve"> СПИДа. Распространено 350 информационных буклетов.</w:t>
      </w:r>
      <w:r>
        <w:t xml:space="preserve"> </w:t>
      </w:r>
    </w:p>
    <w:p w:rsidR="00522614" w:rsidRPr="00101AE7" w:rsidRDefault="00522614" w:rsidP="00101AE7">
      <w:pPr>
        <w:rPr>
          <w:color w:val="FF0000"/>
        </w:rPr>
      </w:pPr>
    </w:p>
    <w:p w:rsidR="00522614" w:rsidRPr="004F4E45" w:rsidRDefault="00522614" w:rsidP="00522614">
      <w:pPr>
        <w:pStyle w:val="aff3"/>
        <w:ind w:left="0" w:firstLine="426"/>
        <w:rPr>
          <w:color w:val="000000" w:themeColor="text1"/>
          <w:sz w:val="24"/>
          <w:szCs w:val="24"/>
        </w:rPr>
      </w:pPr>
      <w:r w:rsidRPr="004F4E45">
        <w:rPr>
          <w:color w:val="000000" w:themeColor="text1"/>
          <w:sz w:val="24"/>
          <w:szCs w:val="24"/>
        </w:rPr>
        <w:t>3. Администрация города Кедрового:</w:t>
      </w:r>
    </w:p>
    <w:p w:rsidR="00522614" w:rsidRPr="004F4E45" w:rsidRDefault="00F74EAA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- проведено 4</w:t>
      </w:r>
      <w:r w:rsidR="00522614" w:rsidRPr="004F4E45">
        <w:rPr>
          <w:color w:val="000000" w:themeColor="text1"/>
        </w:rPr>
        <w:t xml:space="preserve"> (</w:t>
      </w:r>
      <w:r w:rsidRPr="004F4E45">
        <w:rPr>
          <w:color w:val="000000" w:themeColor="text1"/>
        </w:rPr>
        <w:t>четыре</w:t>
      </w:r>
      <w:r w:rsidR="00522614" w:rsidRPr="004F4E45">
        <w:rPr>
          <w:color w:val="000000" w:themeColor="text1"/>
        </w:rPr>
        <w:t>) заседани</w:t>
      </w:r>
      <w:r w:rsidRPr="004F4E45">
        <w:rPr>
          <w:color w:val="000000" w:themeColor="text1"/>
        </w:rPr>
        <w:t>я</w:t>
      </w:r>
      <w:r w:rsidR="00522614" w:rsidRPr="004F4E45">
        <w:rPr>
          <w:color w:val="000000" w:themeColor="text1"/>
        </w:rPr>
        <w:t xml:space="preserve"> антинаркотической комиссии, рассмотрены следующие вопросы: </w:t>
      </w:r>
    </w:p>
    <w:p w:rsidR="00522614" w:rsidRPr="004F4E45" w:rsidRDefault="00522614" w:rsidP="00522614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«Об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за 12 месяцев 2019 года. </w:t>
      </w:r>
    </w:p>
    <w:p w:rsidR="00522614" w:rsidRPr="004F4E45" w:rsidRDefault="00522614" w:rsidP="00522614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 пропаганде в средствах массовой информации здорового образа жизни среди несовершеннолетних 2019 год».</w:t>
      </w:r>
    </w:p>
    <w:p w:rsidR="00522614" w:rsidRPr="004F4E45" w:rsidRDefault="00522614" w:rsidP="00522614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12 месяцев 2019 года (динамика преступлений, связанных с незаконным оборотом наркотиков, административных правонарушений и др.).».</w:t>
      </w:r>
    </w:p>
    <w:p w:rsidR="00522614" w:rsidRPr="004F4E45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proofErr w:type="gramStart"/>
      <w:r w:rsidRPr="004F4E45">
        <w:rPr>
          <w:color w:val="000000" w:themeColor="text1"/>
        </w:rPr>
        <w:t>« О</w:t>
      </w:r>
      <w:proofErr w:type="gramEnd"/>
      <w:r w:rsidRPr="004F4E45">
        <w:rPr>
          <w:color w:val="000000" w:themeColor="text1"/>
        </w:rPr>
        <w:t xml:space="preserve"> результатах противодействия распространению синтетических наркотических средств».</w:t>
      </w:r>
    </w:p>
    <w:p w:rsidR="00522614" w:rsidRPr="004F4E45" w:rsidRDefault="00522614" w:rsidP="00522614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итогах мониторинга наркологической обстановки в муниципальном образовании «Город Кедровый» за 12 месяцев 2019 года (динамика показателей наркологического учета). Анализ обстоятельств зарегистрированных острых отравлений наркотическими средствами и психотропными веществами».</w:t>
      </w:r>
    </w:p>
    <w:p w:rsidR="00522614" w:rsidRPr="004F4E45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 рассмотрении письма Департамента муниципального развития от 05.03.2020 № 27-01-0081 «О направлении информации».</w:t>
      </w:r>
    </w:p>
    <w:p w:rsidR="00522614" w:rsidRPr="004F4E45" w:rsidRDefault="00522614" w:rsidP="00522614">
      <w:pPr>
        <w:pStyle w:val="ae"/>
        <w:spacing w:after="0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         «Об организации и проведении в общеобразовательных учреждениях, учреждениях культуры, мероприятий, акций по противодействию немедицинскому употреблению наркотиков и их незаконному обороту за 5 месяцев 2020 года».</w:t>
      </w:r>
    </w:p>
    <w:p w:rsidR="00522614" w:rsidRPr="004F4E45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организации и результатах работы правоохранительных органов по предупреждению и пресечению фактов незаконного ввоза наркотиков на территорию МО за 3 месяца 2020 года (динамика преступлений, связанных с незаконным оборотом наркотиков, административных правонарушений)».</w:t>
      </w:r>
    </w:p>
    <w:p w:rsidR="00522614" w:rsidRPr="004F4E45" w:rsidRDefault="00522614" w:rsidP="00522614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итогах мониторинга наркологической обстановки в МО «Город Кедровый» за 3 месяца 2020 года (динамика показателей наркологического учета)».</w:t>
      </w:r>
    </w:p>
    <w:p w:rsidR="00522614" w:rsidRPr="004F4E45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«Проведение анализа обстоятельств, зарегистрированных острых отравлений антинаркотическими средствами и психотропными веществами с летальным исходом».</w:t>
      </w:r>
    </w:p>
    <w:p w:rsidR="00522614" w:rsidRPr="004F4E45" w:rsidRDefault="00522614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«Рассмотрение вопросов, касающихся организации профилактической работы с учащимися, по итогам социально-психологического тестирования 2019 года групп «социального риска» обучающихся существенно превышает средние показатели».</w:t>
      </w:r>
    </w:p>
    <w:p w:rsidR="00F74EAA" w:rsidRPr="004F4E45" w:rsidRDefault="00F74EAA" w:rsidP="00F74EAA">
      <w:pPr>
        <w:pStyle w:val="ae"/>
        <w:rPr>
          <w:color w:val="000000" w:themeColor="text1"/>
          <w:sz w:val="22"/>
          <w:szCs w:val="22"/>
        </w:rPr>
      </w:pPr>
      <w:r w:rsidRPr="004F4E45">
        <w:rPr>
          <w:color w:val="000000" w:themeColor="text1"/>
        </w:rPr>
        <w:t xml:space="preserve">          «</w:t>
      </w:r>
      <w:r w:rsidRPr="004F4E45">
        <w:rPr>
          <w:color w:val="000000" w:themeColor="text1"/>
          <w:sz w:val="22"/>
          <w:szCs w:val="22"/>
        </w:rPr>
        <w:t>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6,9 месяцев 2020 года (динамика преступлений, связанных с незаконным оборотом наркотиков, административных правонарушений и др.).</w:t>
      </w:r>
    </w:p>
    <w:p w:rsidR="00F74EAA" w:rsidRPr="004F4E45" w:rsidRDefault="00F74EAA" w:rsidP="00F74EAA">
      <w:pPr>
        <w:pStyle w:val="ae"/>
        <w:spacing w:after="0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         «Профилактика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 за 6, 9 месяцев».</w:t>
      </w:r>
    </w:p>
    <w:p w:rsidR="00F74EAA" w:rsidRPr="004F4E45" w:rsidRDefault="00F74EAA" w:rsidP="00F74EAA">
      <w:pPr>
        <w:pStyle w:val="ae"/>
        <w:spacing w:after="0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         «О результатах проведения рейдов по выявлению и уничтожению дикорастущей конопли».</w:t>
      </w:r>
    </w:p>
    <w:p w:rsidR="00F74EAA" w:rsidRPr="004F4E45" w:rsidRDefault="00F74EAA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итогах работы антинаркотической комиссии на территории муниципального образования «Город Кедровый» в 2020 году».</w:t>
      </w:r>
    </w:p>
    <w:p w:rsidR="00F74EAA" w:rsidRPr="004F4E45" w:rsidRDefault="00F74EAA" w:rsidP="00522614">
      <w:pPr>
        <w:pStyle w:val="ae"/>
        <w:spacing w:after="0"/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>«Об утверждении плана работы комиссии на 2020 год».</w:t>
      </w:r>
    </w:p>
    <w:p w:rsidR="008C5EC2" w:rsidRPr="004F4E45" w:rsidRDefault="008C5EC2" w:rsidP="008C5EC2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- Размещены </w:t>
      </w:r>
      <w:r w:rsidR="00AD106D" w:rsidRPr="004F4E45">
        <w:rPr>
          <w:color w:val="000000" w:themeColor="text1"/>
        </w:rPr>
        <w:t>30</w:t>
      </w:r>
      <w:r w:rsidRPr="004F4E45">
        <w:rPr>
          <w:color w:val="000000" w:themeColor="text1"/>
        </w:rPr>
        <w:t xml:space="preserve"> публикаций в газете «В краю кедровом», на официальном сайте Администрации города Кедрового в разделе «Безопасность населения» и новостной ленте по правилам пожарной безопасности;</w:t>
      </w:r>
    </w:p>
    <w:p w:rsidR="008C5EC2" w:rsidRPr="004F4E45" w:rsidRDefault="008C5EC2" w:rsidP="00DA2502">
      <w:pPr>
        <w:ind w:firstLine="567"/>
        <w:jc w:val="both"/>
        <w:rPr>
          <w:color w:val="000000" w:themeColor="text1"/>
        </w:rPr>
      </w:pPr>
      <w:r w:rsidRPr="004F4E45">
        <w:rPr>
          <w:color w:val="000000" w:themeColor="text1"/>
        </w:rPr>
        <w:t xml:space="preserve">- Проведено 7 рейдов по выявлению произрастания дикорастущей конопли, уничтожено 0,002 </w:t>
      </w:r>
      <w:proofErr w:type="spellStart"/>
      <w:r w:rsidRPr="004F4E45">
        <w:rPr>
          <w:color w:val="000000" w:themeColor="text1"/>
        </w:rPr>
        <w:t>кв.м</w:t>
      </w:r>
      <w:proofErr w:type="spellEnd"/>
      <w:r w:rsidRPr="004F4E45">
        <w:rPr>
          <w:color w:val="000000" w:themeColor="text1"/>
        </w:rPr>
        <w:t>.</w:t>
      </w:r>
    </w:p>
    <w:p w:rsidR="00F74EAA" w:rsidRDefault="00522614" w:rsidP="00F74EAA">
      <w:pPr>
        <w:rPr>
          <w:color w:val="000000" w:themeColor="text1"/>
          <w:lang w:eastAsia="ru-RU"/>
        </w:rPr>
      </w:pPr>
      <w:r w:rsidRPr="004F4E45">
        <w:rPr>
          <w:color w:val="000000" w:themeColor="text1"/>
        </w:rPr>
        <w:t>- В целях пр</w:t>
      </w:r>
      <w:r w:rsidR="00DA2502" w:rsidRPr="004F4E45">
        <w:rPr>
          <w:color w:val="000000" w:themeColor="text1"/>
        </w:rPr>
        <w:t>офилактических мероприятий проведены</w:t>
      </w:r>
      <w:r w:rsidRPr="004F4E45">
        <w:rPr>
          <w:color w:val="000000" w:themeColor="text1"/>
        </w:rPr>
        <w:t xml:space="preserve"> </w:t>
      </w:r>
      <w:r w:rsidR="00DA2502" w:rsidRPr="004F4E45">
        <w:rPr>
          <w:color w:val="000000" w:themeColor="text1"/>
        </w:rPr>
        <w:t xml:space="preserve">беседы по профилактике безнадзорности и правонарушений несовершеннолетних с учащимися при участии представителей системы профилактики (КДН и ЗП, ЦСПН, Опека, Отдел образования, педагоги образовательных организаций г. Кедрового, с. Пудино) </w:t>
      </w:r>
      <w:r w:rsidR="00F74EAA" w:rsidRPr="004F4E45">
        <w:rPr>
          <w:color w:val="000000" w:themeColor="text1"/>
        </w:rPr>
        <w:t>проведено 23 беседы в телефонном режиме с родителями</w:t>
      </w:r>
      <w:r w:rsidR="00F74EAA" w:rsidRPr="00C64379">
        <w:rPr>
          <w:color w:val="000000" w:themeColor="text1"/>
        </w:rPr>
        <w:t xml:space="preserve"> (законными представителями)</w:t>
      </w:r>
      <w:r w:rsidR="00F74EAA" w:rsidRPr="00C64379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F74EAA" w:rsidRPr="00C64379">
        <w:rPr>
          <w:color w:val="000000" w:themeColor="text1"/>
        </w:rPr>
        <w:t xml:space="preserve"> проведено 4 индивидуальные профилактические беседы с несовершеннолетними</w:t>
      </w:r>
      <w:r w:rsidR="00F74EAA" w:rsidRPr="00C64379">
        <w:rPr>
          <w:color w:val="000000" w:themeColor="text1"/>
          <w:sz w:val="22"/>
          <w:szCs w:val="22"/>
          <w:lang w:eastAsia="ru-RU"/>
        </w:rPr>
        <w:t xml:space="preserve"> </w:t>
      </w:r>
      <w:r w:rsidR="00F74EAA" w:rsidRPr="00C64379">
        <w:rPr>
          <w:color w:val="000000" w:themeColor="text1"/>
        </w:rPr>
        <w:t xml:space="preserve"> с соблюдением противоэпидемиологических мер, </w:t>
      </w:r>
      <w:r w:rsidR="00F74EAA" w:rsidRPr="00C64379">
        <w:rPr>
          <w:color w:val="000000" w:themeColor="text1"/>
          <w:sz w:val="22"/>
          <w:szCs w:val="22"/>
          <w:lang w:eastAsia="ru-RU"/>
        </w:rPr>
        <w:t xml:space="preserve">  13 рейдов  по местам концентрации несовершеннолетних, 2 рейда по семьям, 2 рейда по торговым точкам, 15 рейдов по водным объектам.</w:t>
      </w:r>
    </w:p>
    <w:p w:rsidR="00376159" w:rsidRPr="00283437" w:rsidRDefault="00376159" w:rsidP="00101AE7">
      <w:pPr>
        <w:jc w:val="both"/>
        <w:rPr>
          <w:b/>
          <w:color w:val="FF0000"/>
        </w:rPr>
      </w:pPr>
    </w:p>
    <w:p w:rsidR="00522614" w:rsidRPr="00C50E8C" w:rsidRDefault="00522614" w:rsidP="0052261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50E8C">
        <w:rPr>
          <w:b/>
        </w:rPr>
        <w:t>Подпрограмма 5 «Улучшение условий и охраны труда и снижение уровней профессионального риска»</w:t>
      </w:r>
    </w:p>
    <w:p w:rsidR="00522614" w:rsidRPr="00C50E8C" w:rsidRDefault="00522614" w:rsidP="00522614">
      <w:pPr>
        <w:widowControl w:val="0"/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C50E8C">
        <w:rPr>
          <w:b/>
        </w:rPr>
        <w:tab/>
      </w:r>
    </w:p>
    <w:p w:rsidR="00522614" w:rsidRPr="00C50E8C" w:rsidRDefault="00522614" w:rsidP="0052261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0E8C">
        <w:rPr>
          <w:lang w:eastAsia="ru-RU"/>
        </w:rPr>
        <w:t>С целью профилактики и своевременного установления начальных признаков профессиональных заболеваний: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 в  2020 году</w:t>
      </w:r>
      <w:r w:rsidR="00352871" w:rsidRPr="00C50E8C">
        <w:rPr>
          <w:lang w:eastAsia="ru-RU"/>
        </w:rPr>
        <w:t>,</w:t>
      </w:r>
      <w:r w:rsidRPr="00C50E8C">
        <w:rPr>
          <w:lang w:eastAsia="ru-RU"/>
        </w:rPr>
        <w:t xml:space="preserve"> все м</w:t>
      </w:r>
      <w:r w:rsidRPr="00C50E8C">
        <w:t xml:space="preserve">униципальные учреждения запланировали  </w:t>
      </w:r>
      <w:r w:rsidRPr="00C50E8C">
        <w:rPr>
          <w:rFonts w:eastAsia="Calibri"/>
          <w:lang w:eastAsia="en-US"/>
        </w:rPr>
        <w:t>заключение договоров на проведение медосмотров, но в связи со сложной эпидемиолог</w:t>
      </w:r>
      <w:r w:rsidR="00352871" w:rsidRPr="00C50E8C">
        <w:rPr>
          <w:rFonts w:eastAsia="Calibri"/>
          <w:lang w:eastAsia="en-US"/>
        </w:rPr>
        <w:t>ической обстановкой в мире и в регионе,</w:t>
      </w:r>
      <w:r w:rsidRPr="00C50E8C">
        <w:rPr>
          <w:rFonts w:eastAsia="Calibri"/>
          <w:lang w:eastAsia="en-US"/>
        </w:rPr>
        <w:t xml:space="preserve"> не все </w:t>
      </w:r>
      <w:r w:rsidR="00E97177">
        <w:rPr>
          <w:rFonts w:eastAsia="Calibri"/>
          <w:lang w:eastAsia="en-US"/>
        </w:rPr>
        <w:t>сотрудники</w:t>
      </w:r>
      <w:r w:rsidRPr="00C50E8C">
        <w:rPr>
          <w:rFonts w:eastAsia="Calibri"/>
          <w:lang w:eastAsia="en-US"/>
        </w:rPr>
        <w:t xml:space="preserve"> прошли диспансеризацию</w:t>
      </w:r>
      <w:r w:rsidR="00E97177">
        <w:rPr>
          <w:rFonts w:eastAsia="Calibri"/>
          <w:lang w:eastAsia="en-US"/>
        </w:rPr>
        <w:t xml:space="preserve"> муниципальных служащих</w:t>
      </w:r>
      <w:r w:rsidR="00C50E8C" w:rsidRPr="00C50E8C">
        <w:rPr>
          <w:rFonts w:eastAsia="Calibri"/>
          <w:lang w:eastAsia="en-US"/>
        </w:rPr>
        <w:t>.</w:t>
      </w:r>
      <w:r w:rsidR="00E97177">
        <w:rPr>
          <w:rFonts w:eastAsia="Calibri"/>
          <w:lang w:eastAsia="en-US"/>
        </w:rPr>
        <w:t xml:space="preserve"> </w:t>
      </w:r>
      <w:r w:rsidR="00C50E8C" w:rsidRPr="00C50E8C">
        <w:rPr>
          <w:rFonts w:eastAsia="Calibri"/>
          <w:lang w:eastAsia="en-US"/>
        </w:rPr>
        <w:t>Медосмотры проведены всеми учреждениями,</w:t>
      </w:r>
      <w:r w:rsidRPr="00C50E8C">
        <w:rPr>
          <w:rFonts w:eastAsia="Calibri"/>
          <w:lang w:eastAsia="en-US"/>
        </w:rPr>
        <w:t xml:space="preserve"> согласно утвержденным графикам.</w:t>
      </w:r>
    </w:p>
    <w:p w:rsidR="00522614" w:rsidRDefault="00522614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50E8C">
        <w:rPr>
          <w:lang w:eastAsia="ru-RU"/>
        </w:rPr>
        <w:t>Администрацией города Кедрового использование бюджетных ассигнований на реализацию основного мероприятия «</w:t>
      </w:r>
      <w:r w:rsidRPr="00C50E8C">
        <w:t xml:space="preserve">Проведение ежегодных медицинских осмотров и диспансеризации работников» реализовано в сумме </w:t>
      </w:r>
      <w:r w:rsidR="00C50E8C" w:rsidRPr="00C50E8C">
        <w:t>58,42</w:t>
      </w:r>
      <w:r w:rsidRPr="00C50E8C">
        <w:t xml:space="preserve"> тыс. рублей из заложенных </w:t>
      </w:r>
      <w:r w:rsidR="00C50E8C" w:rsidRPr="00C50E8C">
        <w:t>105,21</w:t>
      </w:r>
      <w:r w:rsidRPr="00C50E8C">
        <w:t xml:space="preserve"> тыс. рублей</w:t>
      </w:r>
      <w:r w:rsidR="00D536AE" w:rsidRPr="00C50E8C">
        <w:rPr>
          <w:lang w:eastAsia="ru-RU"/>
        </w:rPr>
        <w:t xml:space="preserve">, что составило </w:t>
      </w:r>
      <w:r w:rsidR="00C50E8C" w:rsidRPr="00C50E8C">
        <w:rPr>
          <w:lang w:eastAsia="ru-RU"/>
        </w:rPr>
        <w:t>55,53</w:t>
      </w:r>
      <w:r w:rsidR="00D536AE" w:rsidRPr="00C50E8C">
        <w:rPr>
          <w:lang w:eastAsia="ru-RU"/>
        </w:rPr>
        <w:t xml:space="preserve"> % от плана.</w:t>
      </w:r>
    </w:p>
    <w:p w:rsidR="00C50E8C" w:rsidRPr="00C50E8C" w:rsidRDefault="00C50E8C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Частичное освоение денежных ассигнований обусловлено запретом на проведение диспансеризации муниципальных служащих в связи со сложной эпидемиологической обстановкой в мире.</w:t>
      </w:r>
    </w:p>
    <w:p w:rsidR="00A362DF" w:rsidRPr="0055320D" w:rsidRDefault="00FA5A03" w:rsidP="0055320D">
      <w:pPr>
        <w:suppressAutoHyphens w:val="0"/>
        <w:autoSpaceDE w:val="0"/>
        <w:autoSpaceDN w:val="0"/>
        <w:adjustRightInd w:val="0"/>
        <w:ind w:firstLine="540"/>
        <w:jc w:val="both"/>
      </w:pPr>
      <w:r w:rsidRPr="00680384">
        <w:rPr>
          <w:lang w:eastAsia="ru-RU"/>
        </w:rPr>
        <w:t xml:space="preserve">Отдел </w:t>
      </w:r>
      <w:r w:rsidR="00522614" w:rsidRPr="00680384">
        <w:rPr>
          <w:lang w:eastAsia="ru-RU"/>
        </w:rPr>
        <w:t>о</w:t>
      </w:r>
      <w:r w:rsidR="00680384" w:rsidRPr="00680384">
        <w:rPr>
          <w:lang w:eastAsia="ru-RU"/>
        </w:rPr>
        <w:t>бразования Администрации города</w:t>
      </w:r>
      <w:r w:rsidR="00C50E8C" w:rsidRPr="00680384">
        <w:rPr>
          <w:lang w:eastAsia="ru-RU"/>
        </w:rPr>
        <w:t xml:space="preserve">, </w:t>
      </w:r>
      <w:r w:rsidR="00522614" w:rsidRPr="00680384">
        <w:rPr>
          <w:lang w:eastAsia="ru-RU"/>
        </w:rPr>
        <w:t>МКДОУ</w:t>
      </w:r>
      <w:r w:rsidR="00C50E8C" w:rsidRPr="00680384">
        <w:t xml:space="preserve"> детский сад Родничок, </w:t>
      </w:r>
      <w:r w:rsidR="00522614" w:rsidRPr="00680384">
        <w:t>МКОУ СОШ №1 г. Кедрового</w:t>
      </w:r>
      <w:r w:rsidR="00C50E8C" w:rsidRPr="00680384">
        <w:t>,</w:t>
      </w:r>
      <w:r w:rsidR="00522614" w:rsidRPr="00680384">
        <w:t xml:space="preserve"> МАОУ </w:t>
      </w:r>
      <w:proofErr w:type="spellStart"/>
      <w:r w:rsidR="00522614" w:rsidRPr="00680384">
        <w:t>Пудинская</w:t>
      </w:r>
      <w:proofErr w:type="spellEnd"/>
      <w:r w:rsidR="00522614" w:rsidRPr="00680384">
        <w:t xml:space="preserve"> СОШ</w:t>
      </w:r>
      <w:r w:rsidR="00C50E8C" w:rsidRPr="00680384">
        <w:t>,</w:t>
      </w:r>
      <w:r w:rsidR="00522614" w:rsidRPr="00680384">
        <w:t xml:space="preserve"> МУ «Культура»</w:t>
      </w:r>
      <w:r w:rsidR="00C50E8C" w:rsidRPr="00680384">
        <w:t>,</w:t>
      </w:r>
      <w:r w:rsidR="00680384" w:rsidRPr="00680384">
        <w:t xml:space="preserve"> МДОУ ДО «ДШИ» г. Кедрового, МУ «Кедровская ЦБС»</w:t>
      </w:r>
      <w:r w:rsidR="00680384">
        <w:t>,</w:t>
      </w:r>
      <w:r w:rsidR="00680384" w:rsidRPr="00680384">
        <w:t xml:space="preserve"> МУ «ЦБ» города Кедрового </w:t>
      </w:r>
      <w:r w:rsidR="004E0AF9" w:rsidRPr="00680384">
        <w:t>осво</w:t>
      </w:r>
      <w:r w:rsidR="00680384" w:rsidRPr="00680384">
        <w:t>или</w:t>
      </w:r>
      <w:r w:rsidR="004E0AF9" w:rsidRPr="00680384">
        <w:t xml:space="preserve"> денежны</w:t>
      </w:r>
      <w:r w:rsidR="00680384" w:rsidRPr="00680384">
        <w:t>е</w:t>
      </w:r>
      <w:r w:rsidR="004E0AF9" w:rsidRPr="00680384">
        <w:t xml:space="preserve"> средств</w:t>
      </w:r>
      <w:r w:rsidR="00680384" w:rsidRPr="00680384">
        <w:t>а</w:t>
      </w:r>
      <w:r w:rsidR="004E0AF9" w:rsidRPr="00680384">
        <w:t xml:space="preserve"> в полном объеме</w:t>
      </w:r>
      <w:r w:rsidR="00680384" w:rsidRPr="00680384">
        <w:t>.</w:t>
      </w:r>
      <w:r w:rsidR="004E0AF9" w:rsidRPr="00680384">
        <w:t xml:space="preserve"> </w:t>
      </w:r>
    </w:p>
    <w:p w:rsidR="0055320D" w:rsidRDefault="00E97177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55320D">
        <w:rPr>
          <w:lang w:eastAsia="ru-RU"/>
        </w:rPr>
        <w:t xml:space="preserve"> установленный срок </w:t>
      </w:r>
      <w:r>
        <w:rPr>
          <w:lang w:eastAsia="ru-RU"/>
        </w:rPr>
        <w:t xml:space="preserve">и на 100 % </w:t>
      </w:r>
      <w:r w:rsidR="0055320D">
        <w:rPr>
          <w:lang w:eastAsia="ru-RU"/>
        </w:rPr>
        <w:t>о</w:t>
      </w:r>
      <w:r w:rsidR="0055320D" w:rsidRPr="0055320D">
        <w:rPr>
          <w:lang w:eastAsia="ru-RU"/>
        </w:rPr>
        <w:t>своили</w:t>
      </w:r>
      <w:r w:rsidR="00BA574A" w:rsidRPr="0055320D">
        <w:rPr>
          <w:lang w:eastAsia="ru-RU"/>
        </w:rPr>
        <w:t xml:space="preserve"> денежны</w:t>
      </w:r>
      <w:r w:rsidR="0055320D" w:rsidRPr="0055320D">
        <w:rPr>
          <w:lang w:eastAsia="ru-RU"/>
        </w:rPr>
        <w:t>е</w:t>
      </w:r>
      <w:r w:rsidR="00BA574A" w:rsidRPr="0055320D">
        <w:rPr>
          <w:lang w:eastAsia="ru-RU"/>
        </w:rPr>
        <w:t xml:space="preserve"> средств</w:t>
      </w:r>
      <w:r w:rsidR="0055320D" w:rsidRPr="0055320D">
        <w:rPr>
          <w:lang w:eastAsia="ru-RU"/>
        </w:rPr>
        <w:t>а</w:t>
      </w:r>
      <w:r w:rsidR="00BA574A" w:rsidRPr="0055320D">
        <w:rPr>
          <w:lang w:eastAsia="ru-RU"/>
        </w:rPr>
        <w:t xml:space="preserve"> на проведение </w:t>
      </w:r>
      <w:r w:rsidR="00522614" w:rsidRPr="0055320D">
        <w:rPr>
          <w:lang w:eastAsia="ru-RU"/>
        </w:rPr>
        <w:t>мероприяти</w:t>
      </w:r>
      <w:r w:rsidR="00BA574A" w:rsidRPr="0055320D">
        <w:rPr>
          <w:lang w:eastAsia="ru-RU"/>
        </w:rPr>
        <w:t>я</w:t>
      </w:r>
      <w:r w:rsidR="00522614" w:rsidRPr="0055320D">
        <w:rPr>
          <w:lang w:eastAsia="ru-RU"/>
        </w:rPr>
        <w:t xml:space="preserve"> «Специальная оценка условий тру</w:t>
      </w:r>
      <w:r w:rsidR="00FA5A03" w:rsidRPr="0055320D">
        <w:rPr>
          <w:lang w:eastAsia="ru-RU"/>
        </w:rPr>
        <w:t>да»</w:t>
      </w:r>
      <w:r w:rsidR="0055320D">
        <w:rPr>
          <w:lang w:eastAsia="ru-RU"/>
        </w:rPr>
        <w:t xml:space="preserve"> </w:t>
      </w:r>
      <w:r w:rsidR="0055320D" w:rsidRPr="0055320D">
        <w:rPr>
          <w:lang w:eastAsia="ru-RU"/>
        </w:rPr>
        <w:t>МУ «ЦБ» города Кедрового,</w:t>
      </w:r>
      <w:r w:rsidR="0055320D" w:rsidRPr="0055320D">
        <w:t xml:space="preserve"> </w:t>
      </w:r>
      <w:r w:rsidR="0055320D" w:rsidRPr="0055320D">
        <w:rPr>
          <w:lang w:eastAsia="ru-RU"/>
        </w:rPr>
        <w:t>МКДОУ детский сад Родничок</w:t>
      </w:r>
      <w:r w:rsidR="0055320D">
        <w:rPr>
          <w:lang w:eastAsia="ru-RU"/>
        </w:rPr>
        <w:t>.</w:t>
      </w:r>
      <w:r w:rsidR="0055320D" w:rsidRPr="0055320D">
        <w:rPr>
          <w:lang w:eastAsia="ru-RU"/>
        </w:rPr>
        <w:t xml:space="preserve"> </w:t>
      </w:r>
    </w:p>
    <w:p w:rsidR="00522614" w:rsidRDefault="00697DFC" w:rsidP="00522614">
      <w:pPr>
        <w:suppressAutoHyphens w:val="0"/>
        <w:autoSpaceDE w:val="0"/>
        <w:autoSpaceDN w:val="0"/>
        <w:adjustRightInd w:val="0"/>
        <w:ind w:firstLine="540"/>
        <w:jc w:val="both"/>
      </w:pPr>
      <w:r w:rsidRPr="00C27261">
        <w:rPr>
          <w:lang w:eastAsia="ru-RU"/>
        </w:rPr>
        <w:t>Отдел Образования</w:t>
      </w:r>
      <w:r w:rsidR="0055320D" w:rsidRPr="00C27261">
        <w:rPr>
          <w:lang w:eastAsia="ru-RU"/>
        </w:rPr>
        <w:t>,</w:t>
      </w:r>
      <w:r w:rsidR="00FA5A03" w:rsidRPr="00C27261">
        <w:rPr>
          <w:lang w:eastAsia="ru-RU"/>
        </w:rPr>
        <w:t xml:space="preserve"> запланирова</w:t>
      </w:r>
      <w:r w:rsidR="0055320D" w:rsidRPr="00C27261">
        <w:rPr>
          <w:lang w:eastAsia="ru-RU"/>
        </w:rPr>
        <w:t xml:space="preserve">вшие </w:t>
      </w:r>
      <w:r w:rsidR="00352871" w:rsidRPr="00C27261">
        <w:rPr>
          <w:lang w:eastAsia="ru-RU"/>
        </w:rPr>
        <w:t>проведение</w:t>
      </w:r>
      <w:r w:rsidR="0055320D" w:rsidRPr="00C27261">
        <w:rPr>
          <w:lang w:eastAsia="ru-RU"/>
        </w:rPr>
        <w:t xml:space="preserve"> мероприятий по </w:t>
      </w:r>
      <w:r w:rsidR="00352871" w:rsidRPr="00C27261">
        <w:rPr>
          <w:lang w:eastAsia="ru-RU"/>
        </w:rPr>
        <w:t xml:space="preserve">СОУТ </w:t>
      </w:r>
      <w:r w:rsidR="00522614" w:rsidRPr="00C27261">
        <w:t>на 4 квартал 2020</w:t>
      </w:r>
      <w:r w:rsidR="00C27261">
        <w:t xml:space="preserve"> </w:t>
      </w:r>
      <w:r w:rsidR="00522614" w:rsidRPr="00C27261">
        <w:t>года</w:t>
      </w:r>
      <w:r w:rsidR="00C27261" w:rsidRPr="00C27261">
        <w:t>, не исполнили план ввиду изменения кадрового состава.</w:t>
      </w:r>
    </w:p>
    <w:p w:rsidR="00C27261" w:rsidRPr="00C27261" w:rsidRDefault="00355BDF" w:rsidP="005226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Все муниципальные учреждения, запланировавшие м</w:t>
      </w:r>
      <w:r w:rsidR="00C27261">
        <w:t>ероприятия по обучению охране труда</w:t>
      </w:r>
      <w:r>
        <w:t xml:space="preserve"> освоили денежные ассигнования в полном </w:t>
      </w:r>
      <w:proofErr w:type="spellStart"/>
      <w:r>
        <w:t>обьеме</w:t>
      </w:r>
      <w:proofErr w:type="spellEnd"/>
      <w:r>
        <w:t>,</w:t>
      </w:r>
      <w:r w:rsidR="00101AE7">
        <w:t xml:space="preserve"> </w:t>
      </w:r>
      <w:r>
        <w:t>кроме Администрации</w:t>
      </w:r>
      <w:r w:rsidR="00C27261">
        <w:t xml:space="preserve"> города </w:t>
      </w:r>
      <w:proofErr w:type="spellStart"/>
      <w:proofErr w:type="gramStart"/>
      <w:r w:rsidR="00C27261">
        <w:t>Кедрового</w:t>
      </w:r>
      <w:r>
        <w:t>,которые</w:t>
      </w:r>
      <w:proofErr w:type="spellEnd"/>
      <w:proofErr w:type="gramEnd"/>
      <w:r>
        <w:t xml:space="preserve"> не провели обучение </w:t>
      </w:r>
      <w:r w:rsidR="00C27261">
        <w:t>ввиду изменения кадрового состава в рассматриваемый отчетный период.</w:t>
      </w:r>
    </w:p>
    <w:p w:rsidR="00522614" w:rsidRPr="00C27261" w:rsidRDefault="00522614" w:rsidP="00522614">
      <w:pPr>
        <w:suppressAutoHyphens w:val="0"/>
        <w:ind w:firstLine="540"/>
        <w:jc w:val="both"/>
        <w:rPr>
          <w:rFonts w:eastAsia="Calibri"/>
          <w:lang w:eastAsia="en-US"/>
        </w:rPr>
      </w:pPr>
    </w:p>
    <w:p w:rsidR="00EA0115" w:rsidRPr="00283437" w:rsidRDefault="00EA0115">
      <w:pPr>
        <w:rPr>
          <w:color w:val="FF0000"/>
        </w:rPr>
      </w:pPr>
    </w:p>
    <w:sectPr w:rsidR="00EA0115" w:rsidRPr="00283437" w:rsidSect="006B350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F3F046"/>
    <w:multiLevelType w:val="singleLevel"/>
    <w:tmpl w:val="C0F3F04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Cs w:val="22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.....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.....%2.%3.%4."/>
      <w:lvlJc w:val="left"/>
      <w:pPr>
        <w:tabs>
          <w:tab w:val="num" w:pos="0"/>
        </w:tabs>
        <w:ind w:left="3033" w:firstLine="567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137"/>
        </w:tabs>
        <w:ind w:left="2368" w:hanging="1800"/>
      </w:pPr>
      <w:rPr>
        <w:rFonts w:ascii="PT Serif" w:hAnsi="PT Serif" w:cs="PT Serif"/>
        <w:bCs/>
        <w:sz w:val="24"/>
        <w:szCs w:val="24"/>
        <w:lang w:val="en-US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7835B9"/>
    <w:multiLevelType w:val="hybridMultilevel"/>
    <w:tmpl w:val="466C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231A0"/>
    <w:multiLevelType w:val="hybridMultilevel"/>
    <w:tmpl w:val="0CC64348"/>
    <w:lvl w:ilvl="0" w:tplc="40D47A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7F787"/>
    <w:multiLevelType w:val="singleLevel"/>
    <w:tmpl w:val="0447F78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0EB475F"/>
    <w:multiLevelType w:val="multilevel"/>
    <w:tmpl w:val="BB5AF92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FCA320D"/>
    <w:multiLevelType w:val="hybridMultilevel"/>
    <w:tmpl w:val="4F16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0FAF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A36212"/>
    <w:multiLevelType w:val="hybridMultilevel"/>
    <w:tmpl w:val="13A4DD40"/>
    <w:lvl w:ilvl="0" w:tplc="E4BE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42AB"/>
    <w:multiLevelType w:val="hybridMultilevel"/>
    <w:tmpl w:val="AE0C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12149"/>
    <w:multiLevelType w:val="hybridMultilevel"/>
    <w:tmpl w:val="EC6A4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B094B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113AC6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7965C7"/>
    <w:multiLevelType w:val="singleLevel"/>
    <w:tmpl w:val="2F7965C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3F338B9"/>
    <w:multiLevelType w:val="hybridMultilevel"/>
    <w:tmpl w:val="465E024E"/>
    <w:lvl w:ilvl="0" w:tplc="436E48A4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40015CD"/>
    <w:multiLevelType w:val="hybridMultilevel"/>
    <w:tmpl w:val="A7FE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A57"/>
    <w:multiLevelType w:val="hybridMultilevel"/>
    <w:tmpl w:val="53CE7450"/>
    <w:lvl w:ilvl="0" w:tplc="326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033C9F"/>
    <w:multiLevelType w:val="hybridMultilevel"/>
    <w:tmpl w:val="4918A060"/>
    <w:lvl w:ilvl="0" w:tplc="15C48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01B0446"/>
    <w:multiLevelType w:val="hybridMultilevel"/>
    <w:tmpl w:val="EE26BB0A"/>
    <w:lvl w:ilvl="0" w:tplc="F91C524A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2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27" w15:restartNumberingAfterBreak="0">
    <w:nsid w:val="48BB7288"/>
    <w:multiLevelType w:val="hybridMultilevel"/>
    <w:tmpl w:val="ADBCA476"/>
    <w:lvl w:ilvl="0" w:tplc="0AA6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C104720"/>
    <w:multiLevelType w:val="hybridMultilevel"/>
    <w:tmpl w:val="FC666F8A"/>
    <w:lvl w:ilvl="0" w:tplc="2676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90502C"/>
    <w:multiLevelType w:val="multilevel"/>
    <w:tmpl w:val="4D9050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D47F9D"/>
    <w:multiLevelType w:val="hybridMultilevel"/>
    <w:tmpl w:val="CDA6DCA2"/>
    <w:lvl w:ilvl="0" w:tplc="C23E6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E7D52BD"/>
    <w:multiLevelType w:val="hybridMultilevel"/>
    <w:tmpl w:val="1AEE6AF4"/>
    <w:lvl w:ilvl="0" w:tplc="69F0AFF0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A4196"/>
    <w:multiLevelType w:val="hybridMultilevel"/>
    <w:tmpl w:val="9AC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269F1"/>
    <w:multiLevelType w:val="multilevel"/>
    <w:tmpl w:val="69E4C4F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5" w15:restartNumberingAfterBreak="0">
    <w:nsid w:val="50593024"/>
    <w:multiLevelType w:val="multilevel"/>
    <w:tmpl w:val="505930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23C05FA"/>
    <w:multiLevelType w:val="hybridMultilevel"/>
    <w:tmpl w:val="CA44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34301C8"/>
    <w:multiLevelType w:val="hybridMultilevel"/>
    <w:tmpl w:val="2570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1044D"/>
    <w:multiLevelType w:val="multilevel"/>
    <w:tmpl w:val="1D1A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7977937"/>
    <w:multiLevelType w:val="hybridMultilevel"/>
    <w:tmpl w:val="48D219EA"/>
    <w:lvl w:ilvl="0" w:tplc="87E4AD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B69FB"/>
    <w:multiLevelType w:val="hybridMultilevel"/>
    <w:tmpl w:val="333C0498"/>
    <w:lvl w:ilvl="0" w:tplc="9D28A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C7159"/>
    <w:multiLevelType w:val="hybridMultilevel"/>
    <w:tmpl w:val="707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35106"/>
    <w:multiLevelType w:val="multilevel"/>
    <w:tmpl w:val="1850F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3" w15:restartNumberingAfterBreak="0">
    <w:nsid w:val="6E9B7760"/>
    <w:multiLevelType w:val="hybridMultilevel"/>
    <w:tmpl w:val="4A5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678"/>
    <w:multiLevelType w:val="hybridMultilevel"/>
    <w:tmpl w:val="FE0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54A71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E501F18"/>
    <w:multiLevelType w:val="hybridMultilevel"/>
    <w:tmpl w:val="3D0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CE48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66CE4"/>
    <w:multiLevelType w:val="hybridMultilevel"/>
    <w:tmpl w:val="70C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46"/>
  </w:num>
  <w:num w:numId="5">
    <w:abstractNumId w:val="4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38"/>
  </w:num>
  <w:num w:numId="13">
    <w:abstractNumId w:val="28"/>
  </w:num>
  <w:num w:numId="14">
    <w:abstractNumId w:val="36"/>
  </w:num>
  <w:num w:numId="15">
    <w:abstractNumId w:val="6"/>
  </w:num>
  <w:num w:numId="16">
    <w:abstractNumId w:val="16"/>
  </w:num>
  <w:num w:numId="17">
    <w:abstractNumId w:val="39"/>
  </w:num>
  <w:num w:numId="18">
    <w:abstractNumId w:val="33"/>
  </w:num>
  <w:num w:numId="19">
    <w:abstractNumId w:val="15"/>
  </w:num>
  <w:num w:numId="20">
    <w:abstractNumId w:val="45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27"/>
  </w:num>
  <w:num w:numId="26">
    <w:abstractNumId w:val="14"/>
  </w:num>
  <w:num w:numId="27">
    <w:abstractNumId w:val="47"/>
  </w:num>
  <w:num w:numId="28">
    <w:abstractNumId w:val="22"/>
  </w:num>
  <w:num w:numId="29">
    <w:abstractNumId w:val="31"/>
  </w:num>
  <w:num w:numId="30">
    <w:abstractNumId w:val="44"/>
  </w:num>
  <w:num w:numId="31">
    <w:abstractNumId w:val="2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4"/>
  </w:num>
  <w:num w:numId="35">
    <w:abstractNumId w:val="30"/>
  </w:num>
  <w:num w:numId="36">
    <w:abstractNumId w:val="20"/>
  </w:num>
  <w:num w:numId="37">
    <w:abstractNumId w:val="35"/>
  </w:num>
  <w:num w:numId="38">
    <w:abstractNumId w:val="34"/>
  </w:num>
  <w:num w:numId="39">
    <w:abstractNumId w:val="21"/>
  </w:num>
  <w:num w:numId="40">
    <w:abstractNumId w:val="11"/>
  </w:num>
  <w:num w:numId="41">
    <w:abstractNumId w:val="42"/>
  </w:num>
  <w:num w:numId="42">
    <w:abstractNumId w:val="0"/>
  </w:num>
  <w:num w:numId="43">
    <w:abstractNumId w:val="8"/>
  </w:num>
  <w:num w:numId="44">
    <w:abstractNumId w:val="37"/>
  </w:num>
  <w:num w:numId="45">
    <w:abstractNumId w:val="7"/>
  </w:num>
  <w:num w:numId="46">
    <w:abstractNumId w:val="43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14"/>
    <w:rsid w:val="00007801"/>
    <w:rsid w:val="0002382D"/>
    <w:rsid w:val="0003428B"/>
    <w:rsid w:val="00045C4E"/>
    <w:rsid w:val="00085C29"/>
    <w:rsid w:val="000A681D"/>
    <w:rsid w:val="000B1212"/>
    <w:rsid w:val="000F7F70"/>
    <w:rsid w:val="00101AE7"/>
    <w:rsid w:val="00123552"/>
    <w:rsid w:val="0012373D"/>
    <w:rsid w:val="00130A14"/>
    <w:rsid w:val="00135075"/>
    <w:rsid w:val="0017112E"/>
    <w:rsid w:val="001A4F5F"/>
    <w:rsid w:val="001A7D28"/>
    <w:rsid w:val="001E0099"/>
    <w:rsid w:val="00203A9E"/>
    <w:rsid w:val="00207ABA"/>
    <w:rsid w:val="0023042C"/>
    <w:rsid w:val="00231FD3"/>
    <w:rsid w:val="00283437"/>
    <w:rsid w:val="00286323"/>
    <w:rsid w:val="0029494C"/>
    <w:rsid w:val="0029647B"/>
    <w:rsid w:val="002B51A9"/>
    <w:rsid w:val="002C4F4D"/>
    <w:rsid w:val="002D2E8E"/>
    <w:rsid w:val="002F3816"/>
    <w:rsid w:val="002F654C"/>
    <w:rsid w:val="00352871"/>
    <w:rsid w:val="00355BDF"/>
    <w:rsid w:val="00376159"/>
    <w:rsid w:val="003915F6"/>
    <w:rsid w:val="0039472B"/>
    <w:rsid w:val="003A7364"/>
    <w:rsid w:val="003C4B8E"/>
    <w:rsid w:val="003F427B"/>
    <w:rsid w:val="00405E72"/>
    <w:rsid w:val="004533B6"/>
    <w:rsid w:val="00472FB0"/>
    <w:rsid w:val="00484C3F"/>
    <w:rsid w:val="00496E24"/>
    <w:rsid w:val="004C4615"/>
    <w:rsid w:val="004E0AF9"/>
    <w:rsid w:val="004E4106"/>
    <w:rsid w:val="004F4E45"/>
    <w:rsid w:val="005003A2"/>
    <w:rsid w:val="00522614"/>
    <w:rsid w:val="00533336"/>
    <w:rsid w:val="00544596"/>
    <w:rsid w:val="0055320D"/>
    <w:rsid w:val="0059781F"/>
    <w:rsid w:val="005E7E3C"/>
    <w:rsid w:val="00601E0D"/>
    <w:rsid w:val="00604870"/>
    <w:rsid w:val="0062453E"/>
    <w:rsid w:val="006412CA"/>
    <w:rsid w:val="00673C01"/>
    <w:rsid w:val="00680384"/>
    <w:rsid w:val="00681A3E"/>
    <w:rsid w:val="006927C5"/>
    <w:rsid w:val="00697DFC"/>
    <w:rsid w:val="006B3505"/>
    <w:rsid w:val="006B7F0D"/>
    <w:rsid w:val="006E635F"/>
    <w:rsid w:val="00700A3E"/>
    <w:rsid w:val="00700C4B"/>
    <w:rsid w:val="00726FC8"/>
    <w:rsid w:val="0074598E"/>
    <w:rsid w:val="00766608"/>
    <w:rsid w:val="007A21F3"/>
    <w:rsid w:val="007B76EE"/>
    <w:rsid w:val="007C002B"/>
    <w:rsid w:val="007C2677"/>
    <w:rsid w:val="007C6363"/>
    <w:rsid w:val="007E5F98"/>
    <w:rsid w:val="007E6A49"/>
    <w:rsid w:val="007F16DA"/>
    <w:rsid w:val="00826960"/>
    <w:rsid w:val="00864BA1"/>
    <w:rsid w:val="0089527B"/>
    <w:rsid w:val="008C5EC2"/>
    <w:rsid w:val="008C67B2"/>
    <w:rsid w:val="008D0500"/>
    <w:rsid w:val="00907D68"/>
    <w:rsid w:val="00942F00"/>
    <w:rsid w:val="00944FD1"/>
    <w:rsid w:val="00965261"/>
    <w:rsid w:val="00972539"/>
    <w:rsid w:val="009933C7"/>
    <w:rsid w:val="009B2A86"/>
    <w:rsid w:val="009D5A99"/>
    <w:rsid w:val="009D655A"/>
    <w:rsid w:val="009E04BF"/>
    <w:rsid w:val="00A01535"/>
    <w:rsid w:val="00A051B7"/>
    <w:rsid w:val="00A362DF"/>
    <w:rsid w:val="00A37A32"/>
    <w:rsid w:val="00A55774"/>
    <w:rsid w:val="00A97339"/>
    <w:rsid w:val="00AA0BFA"/>
    <w:rsid w:val="00AA265B"/>
    <w:rsid w:val="00AB7030"/>
    <w:rsid w:val="00AD106D"/>
    <w:rsid w:val="00AF50C1"/>
    <w:rsid w:val="00B30C3C"/>
    <w:rsid w:val="00B42186"/>
    <w:rsid w:val="00B44A8E"/>
    <w:rsid w:val="00B57394"/>
    <w:rsid w:val="00BA574A"/>
    <w:rsid w:val="00BB1718"/>
    <w:rsid w:val="00BE4086"/>
    <w:rsid w:val="00BF2400"/>
    <w:rsid w:val="00BF6BAE"/>
    <w:rsid w:val="00C052D3"/>
    <w:rsid w:val="00C1696A"/>
    <w:rsid w:val="00C27261"/>
    <w:rsid w:val="00C42BEE"/>
    <w:rsid w:val="00C50E8C"/>
    <w:rsid w:val="00C53C9D"/>
    <w:rsid w:val="00C61EC3"/>
    <w:rsid w:val="00C64379"/>
    <w:rsid w:val="00C739D4"/>
    <w:rsid w:val="00CA5277"/>
    <w:rsid w:val="00CD45BB"/>
    <w:rsid w:val="00CD73CD"/>
    <w:rsid w:val="00D00026"/>
    <w:rsid w:val="00D062FF"/>
    <w:rsid w:val="00D42698"/>
    <w:rsid w:val="00D536AE"/>
    <w:rsid w:val="00D713F1"/>
    <w:rsid w:val="00D73F78"/>
    <w:rsid w:val="00D80B70"/>
    <w:rsid w:val="00D80FE2"/>
    <w:rsid w:val="00D917CE"/>
    <w:rsid w:val="00DA11ED"/>
    <w:rsid w:val="00DA2502"/>
    <w:rsid w:val="00DA574B"/>
    <w:rsid w:val="00DA7999"/>
    <w:rsid w:val="00DB51D5"/>
    <w:rsid w:val="00DB5A01"/>
    <w:rsid w:val="00DD43DC"/>
    <w:rsid w:val="00DD67AE"/>
    <w:rsid w:val="00DE66AF"/>
    <w:rsid w:val="00E02027"/>
    <w:rsid w:val="00E05DD8"/>
    <w:rsid w:val="00E25832"/>
    <w:rsid w:val="00E452DD"/>
    <w:rsid w:val="00E51256"/>
    <w:rsid w:val="00E537B3"/>
    <w:rsid w:val="00E54834"/>
    <w:rsid w:val="00E64260"/>
    <w:rsid w:val="00E71393"/>
    <w:rsid w:val="00E84858"/>
    <w:rsid w:val="00E97177"/>
    <w:rsid w:val="00EA0115"/>
    <w:rsid w:val="00EB77BA"/>
    <w:rsid w:val="00EE5401"/>
    <w:rsid w:val="00EF29F6"/>
    <w:rsid w:val="00F41290"/>
    <w:rsid w:val="00F46184"/>
    <w:rsid w:val="00F614AC"/>
    <w:rsid w:val="00F74EAA"/>
    <w:rsid w:val="00FA5A03"/>
    <w:rsid w:val="00FE1C88"/>
    <w:rsid w:val="00FE676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ED96C-C530-4CAE-935D-4BE689D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1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22614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52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5226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2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26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26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26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26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261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52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5226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rsid w:val="0052261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26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261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261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261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22614"/>
    <w:rPr>
      <w:rFonts w:ascii="Arial" w:eastAsia="Times New Roman" w:hAnsi="Arial" w:cs="Times New Roman"/>
      <w:lang w:eastAsia="ar-SA"/>
    </w:rPr>
  </w:style>
  <w:style w:type="character" w:customStyle="1" w:styleId="13">
    <w:name w:val="Знак Знак1"/>
    <w:rsid w:val="00522614"/>
    <w:rPr>
      <w:sz w:val="24"/>
      <w:szCs w:val="24"/>
      <w:lang w:val="ru-RU" w:eastAsia="ru-RU" w:bidi="ar-SA"/>
    </w:rPr>
  </w:style>
  <w:style w:type="character" w:customStyle="1" w:styleId="FontStyle45">
    <w:name w:val="Font Style45"/>
    <w:rsid w:val="00522614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522614"/>
    <w:rPr>
      <w:b/>
      <w:bCs/>
    </w:rPr>
  </w:style>
  <w:style w:type="paragraph" w:styleId="a4">
    <w:name w:val="Normal (Web)"/>
    <w:basedOn w:val="a"/>
    <w:uiPriority w:val="99"/>
    <w:rsid w:val="00522614"/>
    <w:pPr>
      <w:spacing w:before="280" w:after="280"/>
    </w:pPr>
  </w:style>
  <w:style w:type="paragraph" w:styleId="a5">
    <w:name w:val="Balloon Text"/>
    <w:basedOn w:val="a"/>
    <w:link w:val="a6"/>
    <w:rsid w:val="00522614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22614"/>
    <w:rPr>
      <w:rFonts w:ascii="Segoe UI" w:eastAsia="Times New Roman" w:hAnsi="Segoe UI" w:cs="Times New Roman"/>
      <w:sz w:val="18"/>
      <w:szCs w:val="18"/>
      <w:lang w:eastAsia="ar-SA"/>
    </w:rPr>
  </w:style>
  <w:style w:type="character" w:styleId="a7">
    <w:name w:val="Hyperlink"/>
    <w:uiPriority w:val="99"/>
    <w:unhideWhenUsed/>
    <w:rsid w:val="00522614"/>
    <w:rPr>
      <w:color w:val="0563C1"/>
      <w:u w:val="single"/>
    </w:rPr>
  </w:style>
  <w:style w:type="character" w:styleId="a8">
    <w:name w:val="FollowedHyperlink"/>
    <w:uiPriority w:val="99"/>
    <w:unhideWhenUsed/>
    <w:rsid w:val="00522614"/>
    <w:rPr>
      <w:color w:val="954F72"/>
      <w:u w:val="single"/>
    </w:rPr>
  </w:style>
  <w:style w:type="paragraph" w:customStyle="1" w:styleId="xl63">
    <w:name w:val="xl6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52261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522614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22614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9">
    <w:name w:val="xl10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110">
    <w:name w:val="xl11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1">
    <w:name w:val="xl11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8">
    <w:name w:val="xl118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0">
    <w:name w:val="xl12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ConsPlusNormal">
    <w:name w:val="ConsPlusNormal"/>
    <w:rsid w:val="00522614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22614"/>
  </w:style>
  <w:style w:type="paragraph" w:customStyle="1" w:styleId="ConsPlusCell">
    <w:name w:val="ConsPlusCell"/>
    <w:qFormat/>
    <w:rsid w:val="0052261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5226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xl113">
    <w:name w:val="xl113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52261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522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52261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52261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3">
    <w:name w:val="xl14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styleId="ab">
    <w:name w:val="endnote text"/>
    <w:basedOn w:val="a"/>
    <w:link w:val="ac"/>
    <w:rsid w:val="0052261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22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522614"/>
    <w:rPr>
      <w:vertAlign w:val="superscript"/>
    </w:rPr>
  </w:style>
  <w:style w:type="paragraph" w:styleId="ae">
    <w:name w:val="Body Text"/>
    <w:basedOn w:val="a"/>
    <w:link w:val="af"/>
    <w:rsid w:val="00522614"/>
    <w:pPr>
      <w:suppressAutoHyphens w:val="0"/>
      <w:spacing w:after="120"/>
    </w:pPr>
  </w:style>
  <w:style w:type="character" w:customStyle="1" w:styleId="af">
    <w:name w:val="Основной текст Знак"/>
    <w:basedOn w:val="a0"/>
    <w:link w:val="ae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3">
    <w:name w:val="xl15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4">
    <w:name w:val="xl154"/>
    <w:basedOn w:val="a"/>
    <w:rsid w:val="0052261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52261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52261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7">
    <w:name w:val="xl157"/>
    <w:basedOn w:val="a"/>
    <w:rsid w:val="0052261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52261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522614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styleId="af0">
    <w:name w:val="header"/>
    <w:basedOn w:val="a"/>
    <w:link w:val="af1"/>
    <w:unhideWhenUsed/>
    <w:rsid w:val="0052261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rsid w:val="005226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"/>
    <w:link w:val="af3"/>
    <w:unhideWhenUsed/>
    <w:rsid w:val="0052261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52261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22614"/>
  </w:style>
  <w:style w:type="character" w:customStyle="1" w:styleId="11">
    <w:name w:val="Заголовок 1 Знак1"/>
    <w:link w:val="10"/>
    <w:rsid w:val="0052261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522614"/>
    <w:rPr>
      <w:rFonts w:hint="default"/>
    </w:rPr>
  </w:style>
  <w:style w:type="character" w:customStyle="1" w:styleId="WW8Num1z1">
    <w:name w:val="WW8Num1z1"/>
    <w:rsid w:val="00522614"/>
  </w:style>
  <w:style w:type="character" w:customStyle="1" w:styleId="WW8Num1z2">
    <w:name w:val="WW8Num1z2"/>
    <w:rsid w:val="00522614"/>
  </w:style>
  <w:style w:type="character" w:customStyle="1" w:styleId="WW8Num1z3">
    <w:name w:val="WW8Num1z3"/>
    <w:rsid w:val="00522614"/>
  </w:style>
  <w:style w:type="character" w:customStyle="1" w:styleId="WW8Num1z4">
    <w:name w:val="WW8Num1z4"/>
    <w:rsid w:val="00522614"/>
  </w:style>
  <w:style w:type="character" w:customStyle="1" w:styleId="WW8Num1z5">
    <w:name w:val="WW8Num1z5"/>
    <w:rsid w:val="00522614"/>
  </w:style>
  <w:style w:type="character" w:customStyle="1" w:styleId="WW8Num1z6">
    <w:name w:val="WW8Num1z6"/>
    <w:rsid w:val="00522614"/>
  </w:style>
  <w:style w:type="character" w:customStyle="1" w:styleId="WW8Num1z7">
    <w:name w:val="WW8Num1z7"/>
    <w:rsid w:val="00522614"/>
  </w:style>
  <w:style w:type="character" w:customStyle="1" w:styleId="WW8Num1z8">
    <w:name w:val="WW8Num1z8"/>
    <w:rsid w:val="00522614"/>
  </w:style>
  <w:style w:type="character" w:customStyle="1" w:styleId="WW8Num2z0">
    <w:name w:val="WW8Num2z0"/>
    <w:rsid w:val="00522614"/>
    <w:rPr>
      <w:rFonts w:hint="default"/>
      <w:szCs w:val="22"/>
    </w:rPr>
  </w:style>
  <w:style w:type="character" w:customStyle="1" w:styleId="WW8Num3z0">
    <w:name w:val="WW8Num3z0"/>
    <w:rsid w:val="00522614"/>
    <w:rPr>
      <w:rFonts w:ascii="Symbol" w:hAnsi="Symbol" w:cs="Symbol" w:hint="default"/>
      <w:szCs w:val="22"/>
    </w:rPr>
  </w:style>
  <w:style w:type="character" w:customStyle="1" w:styleId="WW8Num3z1">
    <w:name w:val="WW8Num3z1"/>
    <w:rsid w:val="00522614"/>
    <w:rPr>
      <w:rFonts w:ascii="Courier New" w:hAnsi="Courier New" w:cs="Courier New" w:hint="default"/>
    </w:rPr>
  </w:style>
  <w:style w:type="character" w:customStyle="1" w:styleId="WW8Num3z2">
    <w:name w:val="WW8Num3z2"/>
    <w:rsid w:val="00522614"/>
    <w:rPr>
      <w:rFonts w:ascii="Wingdings" w:hAnsi="Wingdings" w:cs="Wingdings" w:hint="default"/>
    </w:rPr>
  </w:style>
  <w:style w:type="character" w:customStyle="1" w:styleId="WW8Num3z3">
    <w:name w:val="WW8Num3z3"/>
    <w:rsid w:val="00522614"/>
  </w:style>
  <w:style w:type="character" w:customStyle="1" w:styleId="WW8Num3z4">
    <w:name w:val="WW8Num3z4"/>
    <w:rsid w:val="00522614"/>
  </w:style>
  <w:style w:type="character" w:customStyle="1" w:styleId="WW8Num3z5">
    <w:name w:val="WW8Num3z5"/>
    <w:rsid w:val="00522614"/>
  </w:style>
  <w:style w:type="character" w:customStyle="1" w:styleId="WW8Num3z6">
    <w:name w:val="WW8Num3z6"/>
    <w:rsid w:val="00522614"/>
  </w:style>
  <w:style w:type="character" w:customStyle="1" w:styleId="WW8Num3z7">
    <w:name w:val="WW8Num3z7"/>
    <w:rsid w:val="00522614"/>
  </w:style>
  <w:style w:type="character" w:customStyle="1" w:styleId="WW8Num3z8">
    <w:name w:val="WW8Num3z8"/>
    <w:rsid w:val="00522614"/>
  </w:style>
  <w:style w:type="character" w:customStyle="1" w:styleId="WW8Num4z0">
    <w:name w:val="WW8Num4z0"/>
    <w:rsid w:val="00522614"/>
    <w:rPr>
      <w:rFonts w:ascii="PT Serif" w:hAnsi="PT Serif" w:cs="PT Serif"/>
      <w:bCs/>
      <w:sz w:val="24"/>
      <w:szCs w:val="24"/>
      <w:lang w:val="en-US"/>
    </w:rPr>
  </w:style>
  <w:style w:type="character" w:customStyle="1" w:styleId="WW8Num5z0">
    <w:name w:val="WW8Num5z0"/>
    <w:rsid w:val="00522614"/>
    <w:rPr>
      <w:rFonts w:hint="default"/>
    </w:rPr>
  </w:style>
  <w:style w:type="character" w:customStyle="1" w:styleId="WW8Num6z0">
    <w:name w:val="WW8Num6z0"/>
    <w:rsid w:val="00522614"/>
    <w:rPr>
      <w:rFonts w:hint="default"/>
    </w:rPr>
  </w:style>
  <w:style w:type="character" w:customStyle="1" w:styleId="WW8Num6z1">
    <w:name w:val="WW8Num6z1"/>
    <w:rsid w:val="00522614"/>
  </w:style>
  <w:style w:type="character" w:customStyle="1" w:styleId="WW8Num6z2">
    <w:name w:val="WW8Num6z2"/>
    <w:rsid w:val="00522614"/>
  </w:style>
  <w:style w:type="character" w:customStyle="1" w:styleId="WW8Num6z3">
    <w:name w:val="WW8Num6z3"/>
    <w:rsid w:val="00522614"/>
  </w:style>
  <w:style w:type="character" w:customStyle="1" w:styleId="WW8Num6z4">
    <w:name w:val="WW8Num6z4"/>
    <w:rsid w:val="00522614"/>
  </w:style>
  <w:style w:type="character" w:customStyle="1" w:styleId="WW8Num6z5">
    <w:name w:val="WW8Num6z5"/>
    <w:rsid w:val="00522614"/>
  </w:style>
  <w:style w:type="character" w:customStyle="1" w:styleId="WW8Num6z6">
    <w:name w:val="WW8Num6z6"/>
    <w:rsid w:val="00522614"/>
  </w:style>
  <w:style w:type="character" w:customStyle="1" w:styleId="WW8Num6z7">
    <w:name w:val="WW8Num6z7"/>
    <w:rsid w:val="00522614"/>
  </w:style>
  <w:style w:type="character" w:customStyle="1" w:styleId="WW8Num6z8">
    <w:name w:val="WW8Num6z8"/>
    <w:rsid w:val="00522614"/>
  </w:style>
  <w:style w:type="character" w:customStyle="1" w:styleId="WW8Num4z1">
    <w:name w:val="WW8Num4z1"/>
    <w:rsid w:val="00522614"/>
  </w:style>
  <w:style w:type="character" w:customStyle="1" w:styleId="WW8Num4z2">
    <w:name w:val="WW8Num4z2"/>
    <w:rsid w:val="00522614"/>
  </w:style>
  <w:style w:type="character" w:customStyle="1" w:styleId="WW8Num4z3">
    <w:name w:val="WW8Num4z3"/>
    <w:rsid w:val="00522614"/>
  </w:style>
  <w:style w:type="character" w:customStyle="1" w:styleId="WW8Num4z4">
    <w:name w:val="WW8Num4z4"/>
    <w:rsid w:val="00522614"/>
  </w:style>
  <w:style w:type="character" w:customStyle="1" w:styleId="WW8Num4z5">
    <w:name w:val="WW8Num4z5"/>
    <w:rsid w:val="00522614"/>
  </w:style>
  <w:style w:type="character" w:customStyle="1" w:styleId="WW8Num4z6">
    <w:name w:val="WW8Num4z6"/>
    <w:rsid w:val="00522614"/>
  </w:style>
  <w:style w:type="character" w:customStyle="1" w:styleId="WW8Num4z7">
    <w:name w:val="WW8Num4z7"/>
    <w:rsid w:val="00522614"/>
  </w:style>
  <w:style w:type="character" w:customStyle="1" w:styleId="WW8Num4z8">
    <w:name w:val="WW8Num4z8"/>
    <w:rsid w:val="00522614"/>
  </w:style>
  <w:style w:type="character" w:customStyle="1" w:styleId="WW8Num7z0">
    <w:name w:val="WW8Num7z0"/>
    <w:rsid w:val="00522614"/>
    <w:rPr>
      <w:rFonts w:hint="default"/>
      <w:szCs w:val="24"/>
    </w:rPr>
  </w:style>
  <w:style w:type="character" w:customStyle="1" w:styleId="WW8Num8z0">
    <w:name w:val="WW8Num8z0"/>
    <w:rsid w:val="0052261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522614"/>
    <w:rPr>
      <w:rFonts w:ascii="Symbol" w:hAnsi="Symbol" w:cs="Symbol" w:hint="default"/>
    </w:rPr>
  </w:style>
  <w:style w:type="character" w:customStyle="1" w:styleId="WW8Num9z1">
    <w:name w:val="WW8Num9z1"/>
    <w:rsid w:val="00522614"/>
    <w:rPr>
      <w:rFonts w:ascii="Courier New" w:hAnsi="Courier New" w:cs="Courier New" w:hint="default"/>
    </w:rPr>
  </w:style>
  <w:style w:type="character" w:customStyle="1" w:styleId="WW8Num9z2">
    <w:name w:val="WW8Num9z2"/>
    <w:rsid w:val="00522614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522614"/>
  </w:style>
  <w:style w:type="character" w:customStyle="1" w:styleId="af4">
    <w:name w:val="Обычный (веб) Знак"/>
    <w:rsid w:val="00522614"/>
    <w:rPr>
      <w:sz w:val="24"/>
      <w:szCs w:val="24"/>
      <w:lang w:val="ru-RU" w:eastAsia="ar-SA" w:bidi="ar-SA"/>
    </w:rPr>
  </w:style>
  <w:style w:type="character" w:customStyle="1" w:styleId="af5">
    <w:name w:val="Символ нумерации"/>
    <w:rsid w:val="00522614"/>
  </w:style>
  <w:style w:type="character" w:customStyle="1" w:styleId="af6">
    <w:name w:val="Маркеры списка"/>
    <w:rsid w:val="00522614"/>
    <w:rPr>
      <w:rFonts w:ascii="OpenSymbol" w:eastAsia="OpenSymbol" w:hAnsi="OpenSymbol" w:cs="OpenSymbol"/>
    </w:rPr>
  </w:style>
  <w:style w:type="character" w:customStyle="1" w:styleId="FontStyle46">
    <w:name w:val="Font Style46"/>
    <w:rsid w:val="00522614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аголовок"/>
    <w:basedOn w:val="a"/>
    <w:next w:val="ae"/>
    <w:rsid w:val="0052261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8">
    <w:name w:val="List"/>
    <w:basedOn w:val="ae"/>
    <w:rsid w:val="00522614"/>
    <w:pPr>
      <w:suppressAutoHyphens/>
    </w:pPr>
    <w:rPr>
      <w:rFonts w:cs="Mangal"/>
      <w:szCs w:val="20"/>
    </w:rPr>
  </w:style>
  <w:style w:type="paragraph" w:customStyle="1" w:styleId="16">
    <w:name w:val="Название1"/>
    <w:basedOn w:val="a"/>
    <w:rsid w:val="0052261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522614"/>
    <w:pPr>
      <w:suppressLineNumbers/>
    </w:pPr>
    <w:rPr>
      <w:rFonts w:cs="Mangal"/>
      <w:szCs w:val="20"/>
    </w:rPr>
  </w:style>
  <w:style w:type="paragraph" w:styleId="af9">
    <w:name w:val="Title"/>
    <w:basedOn w:val="a"/>
    <w:next w:val="afa"/>
    <w:link w:val="afb"/>
    <w:qFormat/>
    <w:rsid w:val="00522614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b/>
      <w:color w:val="000000"/>
      <w:szCs w:val="20"/>
    </w:rPr>
  </w:style>
  <w:style w:type="character" w:customStyle="1" w:styleId="afb">
    <w:name w:val="Название Знак"/>
    <w:basedOn w:val="a0"/>
    <w:link w:val="af9"/>
    <w:rsid w:val="0052261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paragraph" w:styleId="afa">
    <w:name w:val="Subtitle"/>
    <w:basedOn w:val="af7"/>
    <w:next w:val="ae"/>
    <w:link w:val="afc"/>
    <w:qFormat/>
    <w:rsid w:val="00522614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a"/>
    <w:rsid w:val="00522614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522614"/>
    <w:pPr>
      <w:jc w:val="both"/>
    </w:pPr>
  </w:style>
  <w:style w:type="paragraph" w:customStyle="1" w:styleId="2">
    <w:name w:val="Мой заголовок 2"/>
    <w:basedOn w:val="4"/>
    <w:rsid w:val="00522614"/>
    <w:pPr>
      <w:keepNext w:val="0"/>
      <w:numPr>
        <w:ilvl w:val="3"/>
        <w:numId w:val="1"/>
      </w:numPr>
    </w:pPr>
  </w:style>
  <w:style w:type="paragraph" w:customStyle="1" w:styleId="1">
    <w:name w:val="Мой заголовок 1"/>
    <w:basedOn w:val="10"/>
    <w:rsid w:val="00522614"/>
    <w:pPr>
      <w:keepNext w:val="0"/>
      <w:numPr>
        <w:numId w:val="1"/>
      </w:numPr>
    </w:pPr>
    <w:rPr>
      <w:rFonts w:ascii="Times New Roman" w:hAnsi="Times New Roman"/>
      <w:caps/>
    </w:rPr>
  </w:style>
  <w:style w:type="paragraph" w:customStyle="1" w:styleId="3">
    <w:name w:val="Мой заголовок 3"/>
    <w:basedOn w:val="4"/>
    <w:rsid w:val="00522614"/>
    <w:pPr>
      <w:keepNext w:val="0"/>
      <w:numPr>
        <w:numId w:val="3"/>
      </w:numPr>
    </w:pPr>
    <w:rPr>
      <w:i/>
      <w:sz w:val="24"/>
    </w:rPr>
  </w:style>
  <w:style w:type="paragraph" w:customStyle="1" w:styleId="0">
    <w:name w:val="Мой заголовок 0"/>
    <w:basedOn w:val="4"/>
    <w:rsid w:val="00522614"/>
    <w:pPr>
      <w:keepNext w:val="0"/>
      <w:tabs>
        <w:tab w:val="num" w:pos="720"/>
      </w:tabs>
      <w:ind w:left="720" w:hanging="360"/>
    </w:pPr>
  </w:style>
  <w:style w:type="paragraph" w:styleId="afd">
    <w:name w:val="Body Text Indent"/>
    <w:basedOn w:val="a"/>
    <w:link w:val="afe"/>
    <w:rsid w:val="0052261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522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22614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22614"/>
    <w:rPr>
      <w:i/>
      <w:iCs/>
    </w:rPr>
  </w:style>
  <w:style w:type="paragraph" w:customStyle="1" w:styleId="ConsPlusNonformat">
    <w:name w:val="ConsPlusNonformat"/>
    <w:rsid w:val="00522614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522614"/>
    <w:pPr>
      <w:suppressLineNumbers/>
    </w:pPr>
    <w:rPr>
      <w:szCs w:val="20"/>
    </w:rPr>
  </w:style>
  <w:style w:type="paragraph" w:customStyle="1" w:styleId="aff0">
    <w:name w:val="Заголовок таблицы"/>
    <w:basedOn w:val="aff"/>
    <w:rsid w:val="00522614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522614"/>
    <w:pPr>
      <w:suppressAutoHyphens/>
    </w:pPr>
    <w:rPr>
      <w:szCs w:val="20"/>
    </w:rPr>
  </w:style>
  <w:style w:type="paragraph" w:customStyle="1" w:styleId="311">
    <w:name w:val="Основной текст с отступом 31"/>
    <w:basedOn w:val="a"/>
    <w:rsid w:val="00522614"/>
    <w:pPr>
      <w:widowControl w:val="0"/>
      <w:suppressAutoHyphens w:val="0"/>
      <w:autoSpaceDE w:val="0"/>
      <w:spacing w:after="120"/>
      <w:ind w:left="283"/>
    </w:pPr>
    <w:rPr>
      <w:sz w:val="16"/>
      <w:szCs w:val="16"/>
    </w:rPr>
  </w:style>
  <w:style w:type="paragraph" w:customStyle="1" w:styleId="aff2">
    <w:name w:val="Прижатый влево"/>
    <w:basedOn w:val="a"/>
    <w:next w:val="a"/>
    <w:rsid w:val="00522614"/>
    <w:pPr>
      <w:widowControl w:val="0"/>
      <w:suppressAutoHyphens w:val="0"/>
      <w:autoSpaceDE w:val="0"/>
    </w:pPr>
    <w:rPr>
      <w:rFonts w:ascii="Arial" w:hAnsi="Arial" w:cs="Arial"/>
      <w:szCs w:val="20"/>
    </w:rPr>
  </w:style>
  <w:style w:type="paragraph" w:styleId="aff3">
    <w:name w:val="List Paragraph"/>
    <w:basedOn w:val="a"/>
    <w:link w:val="aff4"/>
    <w:uiPriority w:val="34"/>
    <w:qFormat/>
    <w:rsid w:val="00522614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locked/>
    <w:rsid w:val="0052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261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5pt">
    <w:name w:val="Основной текст + 10;5 pt"/>
    <w:rsid w:val="0052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5">
    <w:name w:val="annotation reference"/>
    <w:rsid w:val="00522614"/>
    <w:rPr>
      <w:sz w:val="16"/>
      <w:szCs w:val="16"/>
    </w:rPr>
  </w:style>
  <w:style w:type="paragraph" w:styleId="aff6">
    <w:name w:val="annotation text"/>
    <w:basedOn w:val="a"/>
    <w:link w:val="aff7"/>
    <w:rsid w:val="00522614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52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522614"/>
    <w:pPr>
      <w:suppressAutoHyphens/>
    </w:pPr>
    <w:rPr>
      <w:b/>
      <w:bCs/>
      <w:lang w:eastAsia="ar-SA"/>
    </w:rPr>
  </w:style>
  <w:style w:type="character" w:customStyle="1" w:styleId="aff9">
    <w:name w:val="Тема примечания Знак"/>
    <w:basedOn w:val="aff7"/>
    <w:link w:val="aff8"/>
    <w:rsid w:val="005226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page number"/>
    <w:basedOn w:val="a0"/>
    <w:rsid w:val="00522614"/>
  </w:style>
  <w:style w:type="numbering" w:customStyle="1" w:styleId="110">
    <w:name w:val="Нет списка11"/>
    <w:next w:val="a2"/>
    <w:uiPriority w:val="99"/>
    <w:semiHidden/>
    <w:rsid w:val="00522614"/>
  </w:style>
  <w:style w:type="paragraph" w:customStyle="1" w:styleId="font5">
    <w:name w:val="font5"/>
    <w:basedOn w:val="a"/>
    <w:rsid w:val="00522614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2">
    <w:name w:val="xl162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522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4">
    <w:name w:val="xl174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7">
    <w:name w:val="xl177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1">
    <w:name w:val="xl181"/>
    <w:basedOn w:val="a"/>
    <w:rsid w:val="00522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2">
    <w:name w:val="xl182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"/>
    <w:rsid w:val="00522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5">
    <w:name w:val="xl185"/>
    <w:basedOn w:val="a"/>
    <w:rsid w:val="0052261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52261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52261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52261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7">
    <w:name w:val="xl197"/>
    <w:basedOn w:val="a"/>
    <w:rsid w:val="00522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numbering" w:customStyle="1" w:styleId="22">
    <w:name w:val="Нет списка2"/>
    <w:next w:val="a2"/>
    <w:uiPriority w:val="99"/>
    <w:semiHidden/>
    <w:rsid w:val="00522614"/>
  </w:style>
  <w:style w:type="numbering" w:customStyle="1" w:styleId="32">
    <w:name w:val="Нет списка3"/>
    <w:next w:val="a2"/>
    <w:uiPriority w:val="99"/>
    <w:semiHidden/>
    <w:rsid w:val="00522614"/>
  </w:style>
  <w:style w:type="table" w:customStyle="1" w:styleId="18">
    <w:name w:val="Сетка таблицы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22614"/>
  </w:style>
  <w:style w:type="numbering" w:customStyle="1" w:styleId="1111">
    <w:name w:val="Нет списка1111"/>
    <w:next w:val="a2"/>
    <w:uiPriority w:val="99"/>
    <w:semiHidden/>
    <w:rsid w:val="00522614"/>
  </w:style>
  <w:style w:type="table" w:customStyle="1" w:styleId="112">
    <w:name w:val="Сетка таблицы1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522614"/>
  </w:style>
  <w:style w:type="numbering" w:customStyle="1" w:styleId="41">
    <w:name w:val="Нет списка4"/>
    <w:next w:val="a2"/>
    <w:uiPriority w:val="99"/>
    <w:semiHidden/>
    <w:rsid w:val="00522614"/>
  </w:style>
  <w:style w:type="table" w:customStyle="1" w:styleId="23">
    <w:name w:val="Сетка таблицы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22614"/>
  </w:style>
  <w:style w:type="numbering" w:customStyle="1" w:styleId="1120">
    <w:name w:val="Нет списка112"/>
    <w:next w:val="a2"/>
    <w:uiPriority w:val="99"/>
    <w:semiHidden/>
    <w:rsid w:val="00522614"/>
  </w:style>
  <w:style w:type="table" w:customStyle="1" w:styleId="121">
    <w:name w:val="Сетка таблицы1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522614"/>
  </w:style>
  <w:style w:type="numbering" w:customStyle="1" w:styleId="51">
    <w:name w:val="Нет списка5"/>
    <w:next w:val="a2"/>
    <w:uiPriority w:val="99"/>
    <w:semiHidden/>
    <w:rsid w:val="00522614"/>
  </w:style>
  <w:style w:type="table" w:customStyle="1" w:styleId="33">
    <w:name w:val="Сетка таблицы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22614"/>
  </w:style>
  <w:style w:type="numbering" w:customStyle="1" w:styleId="113">
    <w:name w:val="Нет списка113"/>
    <w:next w:val="a2"/>
    <w:uiPriority w:val="99"/>
    <w:semiHidden/>
    <w:rsid w:val="00522614"/>
  </w:style>
  <w:style w:type="table" w:customStyle="1" w:styleId="131">
    <w:name w:val="Сетка таблицы1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522614"/>
  </w:style>
  <w:style w:type="numbering" w:customStyle="1" w:styleId="312">
    <w:name w:val="Нет списка31"/>
    <w:next w:val="a2"/>
    <w:uiPriority w:val="99"/>
    <w:semiHidden/>
    <w:unhideWhenUsed/>
    <w:rsid w:val="00522614"/>
  </w:style>
  <w:style w:type="numbering" w:customStyle="1" w:styleId="1210">
    <w:name w:val="Нет списка121"/>
    <w:next w:val="a2"/>
    <w:uiPriority w:val="99"/>
    <w:semiHidden/>
    <w:rsid w:val="00522614"/>
  </w:style>
  <w:style w:type="table" w:customStyle="1" w:styleId="212">
    <w:name w:val="Сетка таблицы2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522614"/>
  </w:style>
  <w:style w:type="numbering" w:customStyle="1" w:styleId="3110">
    <w:name w:val="Нет списка311"/>
    <w:next w:val="a2"/>
    <w:uiPriority w:val="99"/>
    <w:semiHidden/>
    <w:rsid w:val="00522614"/>
  </w:style>
  <w:style w:type="table" w:customStyle="1" w:styleId="1110">
    <w:name w:val="Сетка таблицы11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22614"/>
  </w:style>
  <w:style w:type="numbering" w:customStyle="1" w:styleId="111111">
    <w:name w:val="Нет списка111111"/>
    <w:next w:val="a2"/>
    <w:uiPriority w:val="99"/>
    <w:semiHidden/>
    <w:rsid w:val="00522614"/>
  </w:style>
  <w:style w:type="table" w:customStyle="1" w:styleId="11110">
    <w:name w:val="Сетка таблицы1111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522614"/>
  </w:style>
  <w:style w:type="numbering" w:customStyle="1" w:styleId="410">
    <w:name w:val="Нет списка41"/>
    <w:next w:val="a2"/>
    <w:uiPriority w:val="99"/>
    <w:semiHidden/>
    <w:rsid w:val="00522614"/>
  </w:style>
  <w:style w:type="table" w:customStyle="1" w:styleId="2112">
    <w:name w:val="Сетка таблицы211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522614"/>
  </w:style>
  <w:style w:type="numbering" w:customStyle="1" w:styleId="1121">
    <w:name w:val="Нет списка1121"/>
    <w:next w:val="a2"/>
    <w:uiPriority w:val="99"/>
    <w:semiHidden/>
    <w:rsid w:val="00522614"/>
  </w:style>
  <w:style w:type="numbering" w:customStyle="1" w:styleId="221">
    <w:name w:val="Нет списка221"/>
    <w:next w:val="a2"/>
    <w:uiPriority w:val="99"/>
    <w:semiHidden/>
    <w:rsid w:val="00522614"/>
  </w:style>
  <w:style w:type="numbering" w:customStyle="1" w:styleId="61">
    <w:name w:val="Нет списка6"/>
    <w:next w:val="a2"/>
    <w:uiPriority w:val="99"/>
    <w:semiHidden/>
    <w:rsid w:val="00522614"/>
  </w:style>
  <w:style w:type="table" w:customStyle="1" w:styleId="42">
    <w:name w:val="Сетка таблицы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22614"/>
  </w:style>
  <w:style w:type="numbering" w:customStyle="1" w:styleId="114">
    <w:name w:val="Нет списка114"/>
    <w:next w:val="a2"/>
    <w:uiPriority w:val="99"/>
    <w:semiHidden/>
    <w:rsid w:val="00522614"/>
  </w:style>
  <w:style w:type="table" w:customStyle="1" w:styleId="141">
    <w:name w:val="Сетка таблицы1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rsid w:val="00522614"/>
  </w:style>
  <w:style w:type="numbering" w:customStyle="1" w:styleId="320">
    <w:name w:val="Нет списка32"/>
    <w:next w:val="a2"/>
    <w:uiPriority w:val="99"/>
    <w:semiHidden/>
    <w:unhideWhenUsed/>
    <w:rsid w:val="00522614"/>
  </w:style>
  <w:style w:type="numbering" w:customStyle="1" w:styleId="122">
    <w:name w:val="Нет списка122"/>
    <w:next w:val="a2"/>
    <w:uiPriority w:val="99"/>
    <w:semiHidden/>
    <w:rsid w:val="00522614"/>
  </w:style>
  <w:style w:type="table" w:customStyle="1" w:styleId="222">
    <w:name w:val="Сетка таблицы2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rsid w:val="00522614"/>
  </w:style>
  <w:style w:type="numbering" w:customStyle="1" w:styleId="3120">
    <w:name w:val="Нет списка312"/>
    <w:next w:val="a2"/>
    <w:uiPriority w:val="99"/>
    <w:semiHidden/>
    <w:rsid w:val="00522614"/>
  </w:style>
  <w:style w:type="table" w:customStyle="1" w:styleId="1122">
    <w:name w:val="Сетка таблицы11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522614"/>
  </w:style>
  <w:style w:type="numbering" w:customStyle="1" w:styleId="11112">
    <w:name w:val="Нет списка11112"/>
    <w:next w:val="a2"/>
    <w:uiPriority w:val="99"/>
    <w:semiHidden/>
    <w:rsid w:val="00522614"/>
  </w:style>
  <w:style w:type="table" w:customStyle="1" w:styleId="11120">
    <w:name w:val="Сетка таблицы1112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rsid w:val="00522614"/>
  </w:style>
  <w:style w:type="numbering" w:customStyle="1" w:styleId="420">
    <w:name w:val="Нет списка42"/>
    <w:next w:val="a2"/>
    <w:uiPriority w:val="99"/>
    <w:semiHidden/>
    <w:rsid w:val="00522614"/>
  </w:style>
  <w:style w:type="table" w:customStyle="1" w:styleId="2121">
    <w:name w:val="Сетка таблицы212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522614"/>
  </w:style>
  <w:style w:type="numbering" w:customStyle="1" w:styleId="11220">
    <w:name w:val="Нет списка1122"/>
    <w:next w:val="a2"/>
    <w:uiPriority w:val="99"/>
    <w:semiHidden/>
    <w:rsid w:val="00522614"/>
  </w:style>
  <w:style w:type="numbering" w:customStyle="1" w:styleId="2220">
    <w:name w:val="Нет списка222"/>
    <w:next w:val="a2"/>
    <w:uiPriority w:val="99"/>
    <w:semiHidden/>
    <w:rsid w:val="00522614"/>
  </w:style>
  <w:style w:type="numbering" w:customStyle="1" w:styleId="71">
    <w:name w:val="Нет списка7"/>
    <w:next w:val="a2"/>
    <w:uiPriority w:val="99"/>
    <w:semiHidden/>
    <w:rsid w:val="00522614"/>
  </w:style>
  <w:style w:type="table" w:customStyle="1" w:styleId="52">
    <w:name w:val="Сетка таблицы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522614"/>
  </w:style>
  <w:style w:type="numbering" w:customStyle="1" w:styleId="115">
    <w:name w:val="Нет списка115"/>
    <w:next w:val="a2"/>
    <w:uiPriority w:val="99"/>
    <w:semiHidden/>
    <w:rsid w:val="00522614"/>
  </w:style>
  <w:style w:type="table" w:customStyle="1" w:styleId="151">
    <w:name w:val="Сетка таблицы1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rsid w:val="00522614"/>
  </w:style>
  <w:style w:type="numbering" w:customStyle="1" w:styleId="81">
    <w:name w:val="Нет списка8"/>
    <w:next w:val="a2"/>
    <w:uiPriority w:val="99"/>
    <w:semiHidden/>
    <w:rsid w:val="00522614"/>
  </w:style>
  <w:style w:type="table" w:customStyle="1" w:styleId="62">
    <w:name w:val="Сетка таблицы6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522614"/>
  </w:style>
  <w:style w:type="numbering" w:customStyle="1" w:styleId="116">
    <w:name w:val="Нет списка116"/>
    <w:next w:val="a2"/>
    <w:uiPriority w:val="99"/>
    <w:semiHidden/>
    <w:rsid w:val="00522614"/>
  </w:style>
  <w:style w:type="table" w:customStyle="1" w:styleId="161">
    <w:name w:val="Сетка таблицы16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rsid w:val="00522614"/>
  </w:style>
  <w:style w:type="numbering" w:customStyle="1" w:styleId="330">
    <w:name w:val="Нет списка33"/>
    <w:next w:val="a2"/>
    <w:uiPriority w:val="99"/>
    <w:semiHidden/>
    <w:unhideWhenUsed/>
    <w:rsid w:val="00522614"/>
  </w:style>
  <w:style w:type="numbering" w:customStyle="1" w:styleId="123">
    <w:name w:val="Нет списка123"/>
    <w:next w:val="a2"/>
    <w:uiPriority w:val="99"/>
    <w:semiHidden/>
    <w:rsid w:val="00522614"/>
  </w:style>
  <w:style w:type="table" w:customStyle="1" w:styleId="231">
    <w:name w:val="Сетка таблицы2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rsid w:val="00522614"/>
  </w:style>
  <w:style w:type="numbering" w:customStyle="1" w:styleId="313">
    <w:name w:val="Нет списка313"/>
    <w:next w:val="a2"/>
    <w:uiPriority w:val="99"/>
    <w:semiHidden/>
    <w:rsid w:val="00522614"/>
  </w:style>
  <w:style w:type="table" w:customStyle="1" w:styleId="1130">
    <w:name w:val="Сетка таблицы11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522614"/>
  </w:style>
  <w:style w:type="numbering" w:customStyle="1" w:styleId="11113">
    <w:name w:val="Нет списка11113"/>
    <w:next w:val="a2"/>
    <w:uiPriority w:val="99"/>
    <w:semiHidden/>
    <w:rsid w:val="00522614"/>
  </w:style>
  <w:style w:type="table" w:customStyle="1" w:styleId="11130">
    <w:name w:val="Сетка таблицы1113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rsid w:val="00522614"/>
  </w:style>
  <w:style w:type="numbering" w:customStyle="1" w:styleId="43">
    <w:name w:val="Нет списка43"/>
    <w:next w:val="a2"/>
    <w:uiPriority w:val="99"/>
    <w:semiHidden/>
    <w:rsid w:val="00522614"/>
  </w:style>
  <w:style w:type="table" w:customStyle="1" w:styleId="2130">
    <w:name w:val="Сетка таблицы213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522614"/>
  </w:style>
  <w:style w:type="numbering" w:customStyle="1" w:styleId="1123">
    <w:name w:val="Нет списка1123"/>
    <w:next w:val="a2"/>
    <w:uiPriority w:val="99"/>
    <w:semiHidden/>
    <w:rsid w:val="00522614"/>
  </w:style>
  <w:style w:type="numbering" w:customStyle="1" w:styleId="223">
    <w:name w:val="Нет списка223"/>
    <w:next w:val="a2"/>
    <w:uiPriority w:val="99"/>
    <w:semiHidden/>
    <w:rsid w:val="00522614"/>
  </w:style>
  <w:style w:type="numbering" w:customStyle="1" w:styleId="91">
    <w:name w:val="Нет списка9"/>
    <w:next w:val="a2"/>
    <w:uiPriority w:val="99"/>
    <w:semiHidden/>
    <w:rsid w:val="00522614"/>
  </w:style>
  <w:style w:type="table" w:customStyle="1" w:styleId="72">
    <w:name w:val="Сетка таблицы7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22614"/>
  </w:style>
  <w:style w:type="numbering" w:customStyle="1" w:styleId="117">
    <w:name w:val="Нет списка117"/>
    <w:next w:val="a2"/>
    <w:uiPriority w:val="99"/>
    <w:semiHidden/>
    <w:rsid w:val="00522614"/>
  </w:style>
  <w:style w:type="table" w:customStyle="1" w:styleId="171">
    <w:name w:val="Сетка таблицы17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522614"/>
  </w:style>
  <w:style w:type="numbering" w:customStyle="1" w:styleId="34">
    <w:name w:val="Нет списка34"/>
    <w:next w:val="a2"/>
    <w:uiPriority w:val="99"/>
    <w:semiHidden/>
    <w:unhideWhenUsed/>
    <w:rsid w:val="00522614"/>
  </w:style>
  <w:style w:type="numbering" w:customStyle="1" w:styleId="124">
    <w:name w:val="Нет списка124"/>
    <w:next w:val="a2"/>
    <w:uiPriority w:val="99"/>
    <w:semiHidden/>
    <w:rsid w:val="00522614"/>
  </w:style>
  <w:style w:type="table" w:customStyle="1" w:styleId="240">
    <w:name w:val="Сетка таблицы2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rsid w:val="00522614"/>
  </w:style>
  <w:style w:type="numbering" w:customStyle="1" w:styleId="314">
    <w:name w:val="Нет списка314"/>
    <w:next w:val="a2"/>
    <w:uiPriority w:val="99"/>
    <w:semiHidden/>
    <w:rsid w:val="00522614"/>
  </w:style>
  <w:style w:type="table" w:customStyle="1" w:styleId="1140">
    <w:name w:val="Сетка таблицы11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522614"/>
  </w:style>
  <w:style w:type="numbering" w:customStyle="1" w:styleId="11114">
    <w:name w:val="Нет списка11114"/>
    <w:next w:val="a2"/>
    <w:uiPriority w:val="99"/>
    <w:semiHidden/>
    <w:rsid w:val="00522614"/>
  </w:style>
  <w:style w:type="table" w:customStyle="1" w:styleId="11140">
    <w:name w:val="Сетка таблицы1114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22614"/>
  </w:style>
  <w:style w:type="numbering" w:customStyle="1" w:styleId="44">
    <w:name w:val="Нет списка44"/>
    <w:next w:val="a2"/>
    <w:uiPriority w:val="99"/>
    <w:semiHidden/>
    <w:rsid w:val="00522614"/>
  </w:style>
  <w:style w:type="table" w:customStyle="1" w:styleId="2140">
    <w:name w:val="Сетка таблицы214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22614"/>
  </w:style>
  <w:style w:type="numbering" w:customStyle="1" w:styleId="1124">
    <w:name w:val="Нет списка1124"/>
    <w:next w:val="a2"/>
    <w:uiPriority w:val="99"/>
    <w:semiHidden/>
    <w:rsid w:val="00522614"/>
  </w:style>
  <w:style w:type="numbering" w:customStyle="1" w:styleId="224">
    <w:name w:val="Нет списка224"/>
    <w:next w:val="a2"/>
    <w:uiPriority w:val="99"/>
    <w:semiHidden/>
    <w:rsid w:val="00522614"/>
  </w:style>
  <w:style w:type="numbering" w:customStyle="1" w:styleId="100">
    <w:name w:val="Нет списка10"/>
    <w:next w:val="a2"/>
    <w:uiPriority w:val="99"/>
    <w:semiHidden/>
    <w:rsid w:val="00522614"/>
  </w:style>
  <w:style w:type="table" w:customStyle="1" w:styleId="82">
    <w:name w:val="Сетка таблицы8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22614"/>
  </w:style>
  <w:style w:type="numbering" w:customStyle="1" w:styleId="118">
    <w:name w:val="Нет списка118"/>
    <w:next w:val="a2"/>
    <w:uiPriority w:val="99"/>
    <w:semiHidden/>
    <w:rsid w:val="00522614"/>
  </w:style>
  <w:style w:type="table" w:customStyle="1" w:styleId="181">
    <w:name w:val="Сетка таблицы18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522614"/>
  </w:style>
  <w:style w:type="numbering" w:customStyle="1" w:styleId="35">
    <w:name w:val="Нет списка35"/>
    <w:next w:val="a2"/>
    <w:uiPriority w:val="99"/>
    <w:semiHidden/>
    <w:unhideWhenUsed/>
    <w:rsid w:val="00522614"/>
  </w:style>
  <w:style w:type="numbering" w:customStyle="1" w:styleId="125">
    <w:name w:val="Нет списка125"/>
    <w:next w:val="a2"/>
    <w:uiPriority w:val="99"/>
    <w:semiHidden/>
    <w:rsid w:val="00522614"/>
  </w:style>
  <w:style w:type="table" w:customStyle="1" w:styleId="250">
    <w:name w:val="Сетка таблицы2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22614"/>
  </w:style>
  <w:style w:type="numbering" w:customStyle="1" w:styleId="315">
    <w:name w:val="Нет списка315"/>
    <w:next w:val="a2"/>
    <w:uiPriority w:val="99"/>
    <w:semiHidden/>
    <w:rsid w:val="00522614"/>
  </w:style>
  <w:style w:type="table" w:customStyle="1" w:styleId="1150">
    <w:name w:val="Сетка таблицы11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522614"/>
  </w:style>
  <w:style w:type="numbering" w:customStyle="1" w:styleId="11115">
    <w:name w:val="Нет списка11115"/>
    <w:next w:val="a2"/>
    <w:uiPriority w:val="99"/>
    <w:semiHidden/>
    <w:rsid w:val="00522614"/>
  </w:style>
  <w:style w:type="table" w:customStyle="1" w:styleId="11150">
    <w:name w:val="Сетка таблицы1115"/>
    <w:basedOn w:val="a1"/>
    <w:next w:val="a9"/>
    <w:rsid w:val="00522614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2"/>
    <w:uiPriority w:val="99"/>
    <w:semiHidden/>
    <w:rsid w:val="00522614"/>
  </w:style>
  <w:style w:type="numbering" w:customStyle="1" w:styleId="45">
    <w:name w:val="Нет списка45"/>
    <w:next w:val="a2"/>
    <w:uiPriority w:val="99"/>
    <w:semiHidden/>
    <w:rsid w:val="00522614"/>
  </w:style>
  <w:style w:type="table" w:customStyle="1" w:styleId="2150">
    <w:name w:val="Сетка таблицы215"/>
    <w:basedOn w:val="a1"/>
    <w:next w:val="a9"/>
    <w:rsid w:val="0052261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522614"/>
  </w:style>
  <w:style w:type="numbering" w:customStyle="1" w:styleId="1125">
    <w:name w:val="Нет списка1125"/>
    <w:next w:val="a2"/>
    <w:uiPriority w:val="99"/>
    <w:semiHidden/>
    <w:rsid w:val="00522614"/>
  </w:style>
  <w:style w:type="numbering" w:customStyle="1" w:styleId="225">
    <w:name w:val="Нет списка225"/>
    <w:next w:val="a2"/>
    <w:uiPriority w:val="99"/>
    <w:semiHidden/>
    <w:rsid w:val="00522614"/>
  </w:style>
  <w:style w:type="character" w:styleId="affb">
    <w:name w:val="Emphasis"/>
    <w:qFormat/>
    <w:rsid w:val="00522614"/>
    <w:rPr>
      <w:i/>
      <w:iCs/>
    </w:rPr>
  </w:style>
  <w:style w:type="paragraph" w:customStyle="1" w:styleId="paragraph">
    <w:name w:val="paragraph"/>
    <w:basedOn w:val="a"/>
    <w:rsid w:val="005226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522614"/>
  </w:style>
  <w:style w:type="character" w:customStyle="1" w:styleId="eop">
    <w:name w:val="eop"/>
    <w:rsid w:val="00522614"/>
  </w:style>
  <w:style w:type="numbering" w:customStyle="1" w:styleId="19">
    <w:name w:val="Нет списка19"/>
    <w:next w:val="a2"/>
    <w:uiPriority w:val="99"/>
    <w:semiHidden/>
    <w:unhideWhenUsed/>
    <w:rsid w:val="0029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72</Pages>
  <Words>15470</Words>
  <Characters>88182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2021-03-25T09:11:00Z</cp:lastPrinted>
  <dcterms:created xsi:type="dcterms:W3CDTF">2021-03-25T07:54:00Z</dcterms:created>
  <dcterms:modified xsi:type="dcterms:W3CDTF">2021-03-26T08:08:00Z</dcterms:modified>
</cp:coreProperties>
</file>