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AB2" w:rsidRPr="006F2863" w:rsidRDefault="00113AB2" w:rsidP="00452C38">
      <w:pPr>
        <w:spacing w:after="0" w:line="240" w:lineRule="auto"/>
        <w:jc w:val="center"/>
        <w:rPr>
          <w:rFonts w:ascii="Times New Roman" w:eastAsia="Times New Roman" w:hAnsi="Times New Roman" w:cs="Times New Roman"/>
          <w:b/>
          <w:bCs/>
          <w:sz w:val="28"/>
          <w:szCs w:val="28"/>
          <w:lang w:eastAsia="ru-RU"/>
        </w:rPr>
      </w:pPr>
      <w:r w:rsidRPr="006F2863">
        <w:rPr>
          <w:rFonts w:ascii="Times New Roman" w:eastAsia="Times New Roman" w:hAnsi="Times New Roman" w:cs="Times New Roman"/>
          <w:b/>
          <w:bCs/>
          <w:noProof/>
          <w:sz w:val="28"/>
          <w:szCs w:val="28"/>
          <w:lang w:eastAsia="ru-RU"/>
        </w:rPr>
        <w:drawing>
          <wp:inline distT="0" distB="0" distL="0" distR="0" wp14:anchorId="42A3D57F" wp14:editId="22423677">
            <wp:extent cx="561975" cy="790575"/>
            <wp:effectExtent l="0" t="0" r="9525" b="9525"/>
            <wp:docPr id="1" name="Рисунок 1" descr="Одноцветный_мелень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дноцветный_меленьки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790575"/>
                    </a:xfrm>
                    <a:prstGeom prst="rect">
                      <a:avLst/>
                    </a:prstGeom>
                    <a:noFill/>
                    <a:ln>
                      <a:noFill/>
                    </a:ln>
                  </pic:spPr>
                </pic:pic>
              </a:graphicData>
            </a:graphic>
          </wp:inline>
        </w:drawing>
      </w:r>
    </w:p>
    <w:p w:rsidR="00113AB2" w:rsidRPr="006F2863" w:rsidRDefault="00113AB2" w:rsidP="00452C38">
      <w:pPr>
        <w:spacing w:after="0" w:line="240" w:lineRule="auto"/>
        <w:jc w:val="center"/>
        <w:rPr>
          <w:rFonts w:ascii="Times New Roman" w:eastAsia="Times New Roman" w:hAnsi="Times New Roman" w:cs="Times New Roman"/>
          <w:b/>
          <w:bCs/>
          <w:sz w:val="28"/>
          <w:szCs w:val="28"/>
          <w:lang w:eastAsia="ru-RU"/>
        </w:rPr>
      </w:pPr>
      <w:r w:rsidRPr="006F2863">
        <w:rPr>
          <w:rFonts w:ascii="Times New Roman" w:eastAsia="Times New Roman" w:hAnsi="Times New Roman" w:cs="Times New Roman"/>
          <w:b/>
          <w:bCs/>
          <w:sz w:val="28"/>
          <w:szCs w:val="28"/>
          <w:lang w:eastAsia="ru-RU"/>
        </w:rPr>
        <w:t>АДМИНИСТРАЦИЯ ГОРОДА КЕДРОВОГО</w:t>
      </w:r>
    </w:p>
    <w:p w:rsidR="00113AB2" w:rsidRPr="00B55999" w:rsidRDefault="00113AB2" w:rsidP="00452C38">
      <w:pPr>
        <w:spacing w:after="0" w:line="240" w:lineRule="auto"/>
        <w:jc w:val="center"/>
        <w:rPr>
          <w:rFonts w:ascii="Times New Roman" w:eastAsia="Times New Roman" w:hAnsi="Times New Roman" w:cs="Times New Roman"/>
          <w:b/>
          <w:bCs/>
          <w:sz w:val="32"/>
          <w:szCs w:val="32"/>
          <w:lang w:eastAsia="ru-RU"/>
        </w:rPr>
      </w:pPr>
    </w:p>
    <w:p w:rsidR="00113AB2" w:rsidRDefault="00113AB2" w:rsidP="00452C38">
      <w:pPr>
        <w:spacing w:after="0" w:line="240" w:lineRule="auto"/>
        <w:jc w:val="center"/>
        <w:rPr>
          <w:rFonts w:ascii="Times New Roman" w:eastAsia="Times New Roman" w:hAnsi="Times New Roman" w:cs="Times New Roman"/>
          <w:b/>
          <w:sz w:val="36"/>
          <w:szCs w:val="36"/>
          <w:lang w:eastAsia="ru-RU"/>
        </w:rPr>
      </w:pPr>
      <w:r w:rsidRPr="00B55999">
        <w:rPr>
          <w:rFonts w:ascii="Times New Roman" w:eastAsia="Times New Roman" w:hAnsi="Times New Roman" w:cs="Times New Roman"/>
          <w:b/>
          <w:sz w:val="36"/>
          <w:szCs w:val="36"/>
          <w:lang w:eastAsia="ru-RU"/>
        </w:rPr>
        <w:t>ПОСТАНОВЛЕНИЕ</w:t>
      </w:r>
    </w:p>
    <w:p w:rsidR="00D97EE8" w:rsidRPr="00D97EE8" w:rsidRDefault="00D97EE8" w:rsidP="00D97EE8">
      <w:pPr>
        <w:spacing w:after="0" w:line="240" w:lineRule="auto"/>
        <w:jc w:val="right"/>
        <w:rPr>
          <w:rFonts w:ascii="Times New Roman" w:eastAsia="Times New Roman" w:hAnsi="Times New Roman" w:cs="Times New Roman"/>
          <w:sz w:val="24"/>
          <w:szCs w:val="24"/>
          <w:lang w:eastAsia="ru-RU"/>
        </w:rPr>
      </w:pPr>
      <w:r w:rsidRPr="00D97EE8">
        <w:rPr>
          <w:rFonts w:ascii="Times New Roman" w:eastAsia="Times New Roman" w:hAnsi="Times New Roman" w:cs="Times New Roman"/>
          <w:sz w:val="24"/>
          <w:szCs w:val="24"/>
          <w:lang w:eastAsia="ru-RU"/>
        </w:rPr>
        <w:t>ПРОЕКТ</w:t>
      </w:r>
    </w:p>
    <w:p w:rsidR="00113AB2" w:rsidRPr="00B55999" w:rsidRDefault="00113AB2" w:rsidP="00452C38">
      <w:pPr>
        <w:spacing w:after="0" w:line="240" w:lineRule="auto"/>
        <w:jc w:val="center"/>
        <w:rPr>
          <w:rFonts w:ascii="Times New Roman" w:eastAsia="Times New Roman" w:hAnsi="Times New Roman" w:cs="Times New Roman"/>
          <w:b/>
          <w:sz w:val="24"/>
          <w:szCs w:val="24"/>
          <w:lang w:eastAsia="ru-RU"/>
        </w:rPr>
      </w:pPr>
    </w:p>
    <w:p w:rsidR="00113AB2" w:rsidRPr="00B55999" w:rsidRDefault="004247D7" w:rsidP="00276AF8">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w:t>
      </w:r>
      <w:r w:rsidR="00276AF8">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r w:rsidR="00113AB2" w:rsidRPr="00B55999">
        <w:rPr>
          <w:rFonts w:ascii="Times New Roman" w:eastAsia="Times New Roman" w:hAnsi="Times New Roman" w:cs="Times New Roman"/>
          <w:sz w:val="24"/>
          <w:szCs w:val="24"/>
          <w:lang w:eastAsia="ru-RU"/>
        </w:rPr>
        <w:t>г.</w:t>
      </w:r>
      <w:r w:rsidR="003D374D" w:rsidRPr="00B55999">
        <w:rPr>
          <w:rFonts w:ascii="Times New Roman" w:eastAsia="Times New Roman" w:hAnsi="Times New Roman" w:cs="Times New Roman"/>
          <w:sz w:val="24"/>
          <w:szCs w:val="24"/>
          <w:lang w:eastAsia="ru-RU"/>
        </w:rPr>
        <w:t xml:space="preserve">                                         </w:t>
      </w:r>
      <w:r w:rsidR="006F286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276AF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p>
    <w:p w:rsidR="00113AB2" w:rsidRPr="00B55999" w:rsidRDefault="00113AB2" w:rsidP="006F2863">
      <w:pPr>
        <w:spacing w:after="0" w:line="240" w:lineRule="auto"/>
        <w:jc w:val="center"/>
        <w:rPr>
          <w:rFonts w:ascii="Times New Roman" w:eastAsia="Times New Roman" w:hAnsi="Times New Roman" w:cs="Times New Roman"/>
          <w:b/>
          <w:sz w:val="24"/>
          <w:szCs w:val="24"/>
          <w:lang w:eastAsia="ru-RU"/>
        </w:rPr>
      </w:pPr>
    </w:p>
    <w:p w:rsidR="00113AB2" w:rsidRPr="00B55999" w:rsidRDefault="00113AB2" w:rsidP="006F2863">
      <w:pPr>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Томская область</w:t>
      </w:r>
    </w:p>
    <w:p w:rsidR="00113AB2" w:rsidRPr="00B55999" w:rsidRDefault="00113AB2" w:rsidP="006F2863">
      <w:pPr>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г. Кедровый</w:t>
      </w:r>
    </w:p>
    <w:p w:rsidR="00113AB2" w:rsidRPr="00B55999" w:rsidRDefault="00113AB2" w:rsidP="006F2863">
      <w:pPr>
        <w:spacing w:after="0" w:line="240" w:lineRule="auto"/>
        <w:jc w:val="center"/>
        <w:rPr>
          <w:rFonts w:ascii="Times New Roman" w:eastAsia="Times New Roman" w:hAnsi="Times New Roman" w:cs="Times New Roman"/>
          <w:b/>
          <w:sz w:val="24"/>
          <w:szCs w:val="24"/>
          <w:lang w:eastAsia="ru-RU"/>
        </w:rPr>
      </w:pPr>
    </w:p>
    <w:p w:rsidR="00113AB2" w:rsidRPr="004E27FC" w:rsidRDefault="00113AB2" w:rsidP="004E27FC">
      <w:pPr>
        <w:pStyle w:val="Default"/>
        <w:jc w:val="center"/>
      </w:pPr>
      <w:r w:rsidRPr="00B55999">
        <w:rPr>
          <w:rFonts w:ascii="Times New Roman" w:eastAsia="Times New Roman" w:hAnsi="Times New Roman" w:cs="Times New Roman"/>
          <w:lang w:eastAsia="ru-RU"/>
        </w:rPr>
        <w:t>Об утверждении административного регламента по предоставлению муниципальной услуги «</w:t>
      </w:r>
      <w:r w:rsidR="004E27FC">
        <w:rPr>
          <w:rFonts w:ascii="Times New Roman" w:hAnsi="Times New Roman" w:cs="Times New Roman"/>
          <w:bCs/>
        </w:rPr>
        <w:t>С</w:t>
      </w:r>
      <w:r w:rsidR="004E27FC" w:rsidRPr="004E27FC">
        <w:rPr>
          <w:rFonts w:ascii="Times New Roman" w:hAnsi="Times New Roman" w:cs="Times New Roman"/>
          <w:bCs/>
        </w:rPr>
        <w:t>огласовани</w:t>
      </w:r>
      <w:r w:rsidR="004E27FC">
        <w:rPr>
          <w:rFonts w:ascii="Times New Roman" w:hAnsi="Times New Roman" w:cs="Times New Roman"/>
          <w:bCs/>
        </w:rPr>
        <w:t>е</w:t>
      </w:r>
      <w:r w:rsidR="004E27FC" w:rsidRPr="004E27FC">
        <w:rPr>
          <w:rFonts w:ascii="Times New Roman" w:hAnsi="Times New Roman" w:cs="Times New Roman"/>
          <w:bCs/>
        </w:rPr>
        <w:t xml:space="preserve"> создания места (площадки) накопления твердых коммунальных отходов</w:t>
      </w:r>
      <w:r w:rsidRPr="00B55999">
        <w:rPr>
          <w:rFonts w:ascii="Times New Roman" w:eastAsia="Times New Roman" w:hAnsi="Times New Roman" w:cs="Times New Roman"/>
          <w:bCs/>
          <w:kern w:val="32"/>
          <w:lang w:eastAsia="ru-RU"/>
        </w:rPr>
        <w:t>»</w:t>
      </w:r>
      <w:r w:rsidR="00497EC5">
        <w:rPr>
          <w:rFonts w:ascii="Times New Roman" w:eastAsia="Times New Roman" w:hAnsi="Times New Roman" w:cs="Times New Roman"/>
          <w:bCs/>
          <w:kern w:val="32"/>
          <w:lang w:eastAsia="ru-RU"/>
        </w:rPr>
        <w:t xml:space="preserve"> на территории муниципального образования «Город Кедровый»</w:t>
      </w:r>
    </w:p>
    <w:p w:rsidR="00113AB2" w:rsidRPr="00B55999" w:rsidRDefault="00113AB2" w:rsidP="00452C38">
      <w:pPr>
        <w:spacing w:after="0" w:line="240" w:lineRule="auto"/>
        <w:ind w:firstLine="709"/>
        <w:jc w:val="center"/>
        <w:rPr>
          <w:rFonts w:ascii="Times New Roman" w:eastAsia="Times New Roman" w:hAnsi="Times New Roman" w:cs="Times New Roman"/>
          <w:sz w:val="24"/>
          <w:szCs w:val="24"/>
          <w:lang w:eastAsia="ru-RU"/>
        </w:rPr>
      </w:pPr>
    </w:p>
    <w:p w:rsidR="00AB15C7" w:rsidRPr="00B55999" w:rsidRDefault="00AB15C7"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В соответствии с Федеральным законом от 27.07.2010 № 210-ФЗ «Об организации предоставления государственных и муницип</w:t>
      </w:r>
      <w:r w:rsidR="001138F0" w:rsidRPr="00B55999">
        <w:rPr>
          <w:rFonts w:ascii="Times New Roman" w:hAnsi="Times New Roman" w:cs="Times New Roman"/>
          <w:sz w:val="24"/>
          <w:szCs w:val="24"/>
        </w:rPr>
        <w:t>альных услуг»,</w:t>
      </w:r>
      <w:r w:rsidR="0026649C">
        <w:rPr>
          <w:rFonts w:ascii="Times New Roman" w:hAnsi="Times New Roman" w:cs="Times New Roman"/>
          <w:sz w:val="24"/>
          <w:szCs w:val="24"/>
        </w:rPr>
        <w:t xml:space="preserve"> на основании</w:t>
      </w:r>
      <w:r w:rsidR="0026649C">
        <w:rPr>
          <w:rFonts w:ascii="Times New Roman" w:eastAsia="Times New Roman" w:hAnsi="Times New Roman" w:cs="Times New Roman"/>
          <w:sz w:val="24"/>
          <w:szCs w:val="24"/>
          <w:lang w:eastAsia="ru-RU"/>
        </w:rPr>
        <w:t xml:space="preserve"> Устава</w:t>
      </w:r>
      <w:r w:rsidR="0026649C" w:rsidRPr="0026649C">
        <w:rPr>
          <w:rFonts w:ascii="Times New Roman" w:eastAsia="Times New Roman" w:hAnsi="Times New Roman" w:cs="Times New Roman"/>
          <w:sz w:val="24"/>
          <w:szCs w:val="24"/>
          <w:lang w:eastAsia="ru-RU"/>
        </w:rPr>
        <w:t xml:space="preserve"> </w:t>
      </w:r>
      <w:r w:rsidR="0026649C">
        <w:rPr>
          <w:rFonts w:ascii="Times New Roman" w:eastAsia="Times New Roman" w:hAnsi="Times New Roman" w:cs="Times New Roman"/>
          <w:sz w:val="24"/>
          <w:szCs w:val="24"/>
          <w:lang w:eastAsia="ru-RU"/>
        </w:rPr>
        <w:t>городского округа</w:t>
      </w:r>
      <w:r w:rsidR="0026649C" w:rsidRPr="0026649C">
        <w:rPr>
          <w:rFonts w:ascii="Times New Roman" w:eastAsia="Times New Roman" w:hAnsi="Times New Roman" w:cs="Times New Roman"/>
          <w:sz w:val="24"/>
          <w:szCs w:val="24"/>
          <w:lang w:eastAsia="ru-RU"/>
        </w:rPr>
        <w:t xml:space="preserve"> «Город Кедровый»</w:t>
      </w:r>
      <w:r w:rsidRPr="00B55999">
        <w:rPr>
          <w:rFonts w:ascii="Times New Roman" w:hAnsi="Times New Roman" w:cs="Times New Roman"/>
          <w:sz w:val="24"/>
          <w:szCs w:val="24"/>
        </w:rPr>
        <w:t>, 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w:t>
      </w:r>
    </w:p>
    <w:p w:rsidR="00D038FA" w:rsidRPr="00B55999" w:rsidRDefault="00D038FA" w:rsidP="00F563AC">
      <w:pPr>
        <w:spacing w:after="0" w:line="240" w:lineRule="auto"/>
        <w:jc w:val="both"/>
        <w:rPr>
          <w:rFonts w:ascii="Times New Roman" w:hAnsi="Times New Roman" w:cs="Times New Roman"/>
          <w:sz w:val="24"/>
          <w:szCs w:val="24"/>
        </w:rPr>
      </w:pPr>
    </w:p>
    <w:p w:rsidR="00113AB2" w:rsidRPr="00B55999" w:rsidRDefault="00113AB2" w:rsidP="00F563AC">
      <w:pPr>
        <w:spacing w:after="0" w:line="240" w:lineRule="auto"/>
        <w:jc w:val="center"/>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ПОСТАНОВЛЯЕТ:</w:t>
      </w:r>
    </w:p>
    <w:p w:rsidR="0043276B" w:rsidRPr="00B55999" w:rsidRDefault="0043276B" w:rsidP="00F563AC">
      <w:pPr>
        <w:spacing w:after="0" w:line="240" w:lineRule="auto"/>
        <w:jc w:val="center"/>
        <w:rPr>
          <w:rFonts w:ascii="Times New Roman" w:eastAsia="Times New Roman" w:hAnsi="Times New Roman" w:cs="Times New Roman"/>
          <w:bCs/>
          <w:sz w:val="24"/>
          <w:szCs w:val="24"/>
          <w:lang w:eastAsia="ru-RU"/>
        </w:rPr>
      </w:pPr>
    </w:p>
    <w:p w:rsidR="00113AB2" w:rsidRPr="004247D7" w:rsidRDefault="004E27FC" w:rsidP="004247D7">
      <w:pPr>
        <w:spacing w:after="0" w:line="240" w:lineRule="auto"/>
        <w:ind w:firstLine="708"/>
        <w:jc w:val="both"/>
        <w:rPr>
          <w:rFonts w:ascii="Times New Roman" w:eastAsia="Times New Roman" w:hAnsi="Times New Roman" w:cs="Times New Roman"/>
          <w:bCs/>
          <w:kern w:val="32"/>
          <w:sz w:val="24"/>
          <w:szCs w:val="24"/>
          <w:lang w:eastAsia="ru-RU"/>
        </w:rPr>
      </w:pPr>
      <w:r>
        <w:rPr>
          <w:rFonts w:ascii="Times New Roman" w:eastAsia="Times New Roman" w:hAnsi="Times New Roman" w:cs="Times New Roman"/>
          <w:sz w:val="24"/>
          <w:szCs w:val="24"/>
          <w:lang w:eastAsia="ru-RU"/>
        </w:rPr>
        <w:t>1.</w:t>
      </w:r>
      <w:r w:rsidR="00113AB2" w:rsidRPr="00B55999">
        <w:rPr>
          <w:rFonts w:ascii="Times New Roman" w:eastAsia="Times New Roman" w:hAnsi="Times New Roman" w:cs="Times New Roman"/>
          <w:sz w:val="24"/>
          <w:szCs w:val="24"/>
          <w:lang w:eastAsia="ru-RU"/>
        </w:rPr>
        <w:t xml:space="preserve">Утвердить административный регламент по предоставлению </w:t>
      </w:r>
      <w:r w:rsidR="004247D7">
        <w:rPr>
          <w:rFonts w:ascii="Times New Roman" w:eastAsia="Times New Roman" w:hAnsi="Times New Roman" w:cs="Times New Roman"/>
          <w:sz w:val="24"/>
          <w:szCs w:val="24"/>
          <w:lang w:eastAsia="ru-RU"/>
        </w:rPr>
        <w:t xml:space="preserve">муниципальной услуги </w:t>
      </w:r>
      <w:r w:rsidR="004247D7" w:rsidRPr="00B55999">
        <w:rPr>
          <w:rFonts w:ascii="Times New Roman" w:eastAsia="Times New Roman" w:hAnsi="Times New Roman" w:cs="Times New Roman"/>
          <w:sz w:val="24"/>
          <w:szCs w:val="24"/>
          <w:lang w:eastAsia="ru-RU"/>
        </w:rPr>
        <w:t>«</w:t>
      </w:r>
      <w:r>
        <w:rPr>
          <w:rFonts w:ascii="Times New Roman" w:hAnsi="Times New Roman" w:cs="Times New Roman"/>
          <w:bCs/>
        </w:rPr>
        <w:t>С</w:t>
      </w:r>
      <w:r w:rsidRPr="004E27FC">
        <w:rPr>
          <w:rFonts w:ascii="Times New Roman" w:hAnsi="Times New Roman" w:cs="Times New Roman"/>
          <w:bCs/>
        </w:rPr>
        <w:t>огласовани</w:t>
      </w:r>
      <w:r>
        <w:rPr>
          <w:rFonts w:ascii="Times New Roman" w:hAnsi="Times New Roman" w:cs="Times New Roman"/>
          <w:bCs/>
        </w:rPr>
        <w:t>е</w:t>
      </w:r>
      <w:r w:rsidRPr="004E27FC">
        <w:rPr>
          <w:rFonts w:ascii="Times New Roman" w:hAnsi="Times New Roman" w:cs="Times New Roman"/>
          <w:bCs/>
        </w:rPr>
        <w:t xml:space="preserve"> создания места </w:t>
      </w:r>
      <w:r w:rsidRPr="004E27FC">
        <w:rPr>
          <w:rFonts w:ascii="Times New Roman" w:hAnsi="Times New Roman" w:cs="Times New Roman"/>
          <w:bCs/>
          <w:sz w:val="24"/>
          <w:szCs w:val="24"/>
        </w:rPr>
        <w:t>(площадки) накопления твердых коммунальных отходов</w:t>
      </w:r>
      <w:r w:rsidR="004247D7" w:rsidRPr="00B55999">
        <w:rPr>
          <w:rFonts w:ascii="Times New Roman" w:eastAsia="Times New Roman" w:hAnsi="Times New Roman" w:cs="Times New Roman"/>
          <w:bCs/>
          <w:kern w:val="32"/>
          <w:sz w:val="24"/>
          <w:szCs w:val="24"/>
          <w:lang w:eastAsia="ru-RU"/>
        </w:rPr>
        <w:t>»</w:t>
      </w:r>
      <w:r w:rsidR="004247D7">
        <w:rPr>
          <w:rFonts w:ascii="Times New Roman" w:eastAsia="Times New Roman" w:hAnsi="Times New Roman" w:cs="Times New Roman"/>
          <w:bCs/>
          <w:kern w:val="32"/>
          <w:sz w:val="24"/>
          <w:szCs w:val="24"/>
          <w:lang w:eastAsia="ru-RU"/>
        </w:rPr>
        <w:t xml:space="preserve"> </w:t>
      </w:r>
      <w:r>
        <w:rPr>
          <w:rFonts w:ascii="Times New Roman" w:eastAsia="Times New Roman" w:hAnsi="Times New Roman" w:cs="Times New Roman"/>
          <w:sz w:val="24"/>
          <w:szCs w:val="24"/>
          <w:lang w:eastAsia="ru-RU"/>
        </w:rPr>
        <w:t xml:space="preserve">согласно </w:t>
      </w:r>
      <w:r w:rsidR="00113AB2" w:rsidRPr="00B55999">
        <w:rPr>
          <w:rFonts w:ascii="Times New Roman" w:eastAsia="Times New Roman" w:hAnsi="Times New Roman" w:cs="Times New Roman"/>
          <w:sz w:val="24"/>
          <w:szCs w:val="24"/>
          <w:lang w:eastAsia="ru-RU"/>
        </w:rPr>
        <w:t>приложению к настоящему постановлению.</w:t>
      </w:r>
    </w:p>
    <w:p w:rsidR="00113AB2" w:rsidRPr="00B55999" w:rsidRDefault="00321D46" w:rsidP="00452C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2</w:t>
      </w:r>
      <w:r w:rsidR="00113AB2" w:rsidRPr="00B55999">
        <w:rPr>
          <w:rFonts w:ascii="Times New Roman" w:eastAsia="Times New Roman" w:hAnsi="Times New Roman" w:cs="Times New Roman"/>
          <w:sz w:val="24"/>
          <w:szCs w:val="24"/>
          <w:lang w:eastAsia="ru-RU"/>
        </w:rPr>
        <w:t xml:space="preserve">. Постановление вступает в силу со дня официального опубликования. </w:t>
      </w:r>
    </w:p>
    <w:p w:rsidR="00113AB2" w:rsidRPr="00B55999" w:rsidRDefault="00321D46" w:rsidP="00452C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3</w:t>
      </w:r>
      <w:r w:rsidR="00113AB2" w:rsidRPr="00B55999">
        <w:rPr>
          <w:rFonts w:ascii="Times New Roman" w:eastAsia="Times New Roman" w:hAnsi="Times New Roman" w:cs="Times New Roman"/>
          <w:sz w:val="24"/>
          <w:szCs w:val="24"/>
          <w:lang w:eastAsia="ru-RU"/>
        </w:rPr>
        <w:t>. Опубликовать постановление в Информационном бюллетене городского округа «Город Кедровый», разместить на официальном сайте Администрации города Кедрового в информационно-телекоммуникационной сети «Интернет»: http://www.kedradm.ru.</w:t>
      </w:r>
    </w:p>
    <w:p w:rsidR="00113AB2" w:rsidRPr="00B55999" w:rsidRDefault="00321D46" w:rsidP="00452C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4</w:t>
      </w:r>
      <w:r w:rsidR="00113AB2" w:rsidRPr="00B55999">
        <w:rPr>
          <w:rFonts w:ascii="Times New Roman" w:eastAsia="Times New Roman" w:hAnsi="Times New Roman" w:cs="Times New Roman"/>
          <w:sz w:val="24"/>
          <w:szCs w:val="24"/>
          <w:lang w:eastAsia="ru-RU"/>
        </w:rPr>
        <w:t>. Контроль за исполнением настоящего постановления возложить на Первого заместителя Мэра города Кедрового.</w:t>
      </w:r>
    </w:p>
    <w:p w:rsidR="00113AB2" w:rsidRPr="00B55999" w:rsidRDefault="00113AB2" w:rsidP="00452C38">
      <w:pPr>
        <w:tabs>
          <w:tab w:val="left" w:pos="540"/>
        </w:tabs>
        <w:suppressAutoHyphens/>
        <w:spacing w:after="0" w:line="240" w:lineRule="auto"/>
        <w:jc w:val="both"/>
        <w:rPr>
          <w:rFonts w:ascii="Times New Roman" w:eastAsia="Times New Roman" w:hAnsi="Times New Roman" w:cs="Times New Roman"/>
          <w:bCs/>
          <w:sz w:val="24"/>
          <w:szCs w:val="24"/>
          <w:lang w:eastAsia="ar-SA"/>
        </w:rPr>
      </w:pPr>
    </w:p>
    <w:p w:rsidR="00113AB2" w:rsidRPr="00B55999" w:rsidRDefault="00113AB2" w:rsidP="00452C38">
      <w:pPr>
        <w:tabs>
          <w:tab w:val="left" w:pos="540"/>
        </w:tabs>
        <w:suppressAutoHyphens/>
        <w:spacing w:after="0" w:line="240" w:lineRule="auto"/>
        <w:jc w:val="both"/>
        <w:rPr>
          <w:rFonts w:ascii="Times New Roman" w:eastAsia="Times New Roman" w:hAnsi="Times New Roman" w:cs="Times New Roman"/>
          <w:bCs/>
          <w:sz w:val="24"/>
          <w:szCs w:val="24"/>
          <w:lang w:eastAsia="ar-SA"/>
        </w:rPr>
      </w:pPr>
    </w:p>
    <w:p w:rsidR="00415595" w:rsidRDefault="00415595" w:rsidP="00452C38">
      <w:pPr>
        <w:spacing w:after="0" w:line="240" w:lineRule="auto"/>
        <w:jc w:val="both"/>
        <w:rPr>
          <w:rFonts w:ascii="Times New Roman" w:eastAsia="Times New Roman" w:hAnsi="Times New Roman" w:cs="Times New Roman"/>
          <w:bCs/>
          <w:sz w:val="24"/>
          <w:szCs w:val="24"/>
          <w:lang w:eastAsia="ar-SA"/>
        </w:rPr>
      </w:pPr>
    </w:p>
    <w:p w:rsidR="00113AB2" w:rsidRPr="00B55999" w:rsidRDefault="00276AF8" w:rsidP="00452C38">
      <w:pPr>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Мэр</w:t>
      </w:r>
      <w:r w:rsidR="00501F87">
        <w:rPr>
          <w:rFonts w:ascii="Times New Roman" w:eastAsia="Times New Roman" w:hAnsi="Times New Roman" w:cs="Times New Roman"/>
          <w:bCs/>
          <w:sz w:val="24"/>
          <w:szCs w:val="24"/>
          <w:lang w:eastAsia="ar-SA"/>
        </w:rPr>
        <w:t>а</w:t>
      </w:r>
      <w:r>
        <w:rPr>
          <w:rFonts w:ascii="Times New Roman" w:eastAsia="Times New Roman" w:hAnsi="Times New Roman" w:cs="Times New Roman"/>
          <w:bCs/>
          <w:sz w:val="24"/>
          <w:szCs w:val="24"/>
          <w:lang w:eastAsia="ar-SA"/>
        </w:rPr>
        <w:t xml:space="preserve"> </w:t>
      </w:r>
      <w:r w:rsidR="00113AB2" w:rsidRPr="00B55999">
        <w:rPr>
          <w:rFonts w:ascii="Times New Roman" w:eastAsia="Times New Roman" w:hAnsi="Times New Roman" w:cs="Times New Roman"/>
          <w:bCs/>
          <w:sz w:val="24"/>
          <w:szCs w:val="24"/>
          <w:lang w:eastAsia="ar-SA"/>
        </w:rPr>
        <w:t xml:space="preserve">города Кедрового                    </w:t>
      </w:r>
      <w:r w:rsidR="00501F87">
        <w:rPr>
          <w:rFonts w:ascii="Times New Roman" w:eastAsia="Times New Roman" w:hAnsi="Times New Roman" w:cs="Times New Roman"/>
          <w:bCs/>
          <w:sz w:val="24"/>
          <w:szCs w:val="24"/>
          <w:lang w:eastAsia="ar-SA"/>
        </w:rPr>
        <w:t xml:space="preserve">        </w:t>
      </w:r>
      <w:r w:rsidR="00113AB2" w:rsidRPr="00B55999">
        <w:rPr>
          <w:rFonts w:ascii="Times New Roman" w:eastAsia="Times New Roman" w:hAnsi="Times New Roman" w:cs="Times New Roman"/>
          <w:bCs/>
          <w:sz w:val="24"/>
          <w:szCs w:val="24"/>
          <w:lang w:eastAsia="ar-SA"/>
        </w:rPr>
        <w:t xml:space="preserve">          </w:t>
      </w:r>
      <w:r w:rsidR="00D038FA" w:rsidRPr="00B55999">
        <w:rPr>
          <w:rFonts w:ascii="Times New Roman" w:eastAsia="Times New Roman" w:hAnsi="Times New Roman" w:cs="Times New Roman"/>
          <w:bCs/>
          <w:sz w:val="24"/>
          <w:szCs w:val="24"/>
          <w:lang w:eastAsia="ar-SA"/>
        </w:rPr>
        <w:t xml:space="preserve">    </w:t>
      </w:r>
      <w:r w:rsidR="00113AB2" w:rsidRPr="00B55999">
        <w:rPr>
          <w:rFonts w:ascii="Times New Roman" w:eastAsia="Times New Roman" w:hAnsi="Times New Roman" w:cs="Times New Roman"/>
          <w:bCs/>
          <w:sz w:val="24"/>
          <w:szCs w:val="24"/>
          <w:lang w:eastAsia="ar-SA"/>
        </w:rPr>
        <w:t xml:space="preserve">     </w:t>
      </w:r>
      <w:r w:rsidR="00C55009">
        <w:rPr>
          <w:rFonts w:ascii="Times New Roman" w:eastAsia="Times New Roman" w:hAnsi="Times New Roman" w:cs="Times New Roman"/>
          <w:bCs/>
          <w:sz w:val="24"/>
          <w:szCs w:val="24"/>
          <w:lang w:eastAsia="ar-SA"/>
        </w:rPr>
        <w:t xml:space="preserve">                                  </w:t>
      </w:r>
      <w:r w:rsidR="00113AB2" w:rsidRPr="00B55999">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 xml:space="preserve">     </w:t>
      </w:r>
      <w:r w:rsidR="00415595">
        <w:rPr>
          <w:rFonts w:ascii="Times New Roman" w:eastAsia="Times New Roman" w:hAnsi="Times New Roman" w:cs="Times New Roman"/>
          <w:bCs/>
          <w:sz w:val="24"/>
          <w:szCs w:val="24"/>
          <w:lang w:eastAsia="ar-SA"/>
        </w:rPr>
        <w:t xml:space="preserve">      Н.А. Соловьева</w:t>
      </w:r>
    </w:p>
    <w:p w:rsidR="00113AB2" w:rsidRPr="00B55999" w:rsidRDefault="00113AB2" w:rsidP="00452C38">
      <w:pPr>
        <w:shd w:val="clear" w:color="auto" w:fill="FFFFFF"/>
        <w:spacing w:after="0" w:line="240" w:lineRule="auto"/>
        <w:rPr>
          <w:rFonts w:ascii="Times New Roman" w:eastAsia="Times New Roman" w:hAnsi="Times New Roman" w:cs="Times New Roman"/>
          <w:sz w:val="20"/>
          <w:szCs w:val="24"/>
          <w:lang w:eastAsia="ru-RU"/>
        </w:rPr>
      </w:pPr>
    </w:p>
    <w:p w:rsidR="00113AB2" w:rsidRPr="00B55999" w:rsidRDefault="00113AB2" w:rsidP="00452C38">
      <w:pPr>
        <w:shd w:val="clear" w:color="auto" w:fill="FFFFFF"/>
        <w:spacing w:after="0" w:line="240" w:lineRule="auto"/>
        <w:rPr>
          <w:rFonts w:ascii="Times New Roman" w:eastAsia="Times New Roman" w:hAnsi="Times New Roman" w:cs="Times New Roman"/>
          <w:sz w:val="20"/>
          <w:szCs w:val="24"/>
          <w:lang w:eastAsia="ru-RU"/>
        </w:rPr>
      </w:pPr>
    </w:p>
    <w:p w:rsidR="00113AB2" w:rsidRPr="00B55999" w:rsidRDefault="00113AB2" w:rsidP="00452C38">
      <w:pPr>
        <w:shd w:val="clear" w:color="auto" w:fill="FFFFFF"/>
        <w:spacing w:after="0" w:line="240" w:lineRule="auto"/>
        <w:rPr>
          <w:rFonts w:ascii="Times New Roman" w:eastAsia="Times New Roman" w:hAnsi="Times New Roman" w:cs="Times New Roman"/>
          <w:sz w:val="20"/>
          <w:szCs w:val="24"/>
          <w:lang w:eastAsia="ru-RU"/>
        </w:rPr>
      </w:pPr>
    </w:p>
    <w:p w:rsidR="00113AB2" w:rsidRPr="00B55999" w:rsidRDefault="00113AB2" w:rsidP="00452C38">
      <w:pPr>
        <w:shd w:val="clear" w:color="auto" w:fill="FFFFFF"/>
        <w:spacing w:after="0" w:line="240" w:lineRule="auto"/>
        <w:rPr>
          <w:rFonts w:ascii="Times New Roman" w:eastAsia="Times New Roman" w:hAnsi="Times New Roman" w:cs="Times New Roman"/>
          <w:sz w:val="20"/>
          <w:szCs w:val="24"/>
          <w:lang w:eastAsia="ru-RU"/>
        </w:rPr>
      </w:pPr>
    </w:p>
    <w:p w:rsidR="00113AB2" w:rsidRPr="00B55999" w:rsidRDefault="00113AB2" w:rsidP="00452C38">
      <w:pPr>
        <w:shd w:val="clear" w:color="auto" w:fill="FFFFFF"/>
        <w:spacing w:after="0" w:line="240" w:lineRule="auto"/>
        <w:rPr>
          <w:rFonts w:ascii="Times New Roman" w:eastAsia="Times New Roman" w:hAnsi="Times New Roman" w:cs="Times New Roman"/>
          <w:sz w:val="20"/>
          <w:szCs w:val="24"/>
          <w:lang w:eastAsia="ru-RU"/>
        </w:rPr>
      </w:pPr>
    </w:p>
    <w:p w:rsidR="00113AB2" w:rsidRPr="00B55999" w:rsidRDefault="00113AB2" w:rsidP="00452C38">
      <w:pPr>
        <w:shd w:val="clear" w:color="auto" w:fill="FFFFFF"/>
        <w:spacing w:after="0" w:line="240" w:lineRule="auto"/>
        <w:rPr>
          <w:rFonts w:ascii="Times New Roman" w:eastAsia="Times New Roman" w:hAnsi="Times New Roman" w:cs="Times New Roman"/>
          <w:sz w:val="20"/>
          <w:szCs w:val="24"/>
          <w:lang w:eastAsia="ru-RU"/>
        </w:rPr>
      </w:pPr>
    </w:p>
    <w:p w:rsidR="00113AB2" w:rsidRPr="00B55999" w:rsidRDefault="00113AB2" w:rsidP="00452C38">
      <w:pPr>
        <w:shd w:val="clear" w:color="auto" w:fill="FFFFFF"/>
        <w:spacing w:after="0" w:line="240" w:lineRule="auto"/>
        <w:rPr>
          <w:rFonts w:ascii="Times New Roman" w:eastAsia="Times New Roman" w:hAnsi="Times New Roman" w:cs="Times New Roman"/>
          <w:sz w:val="20"/>
          <w:szCs w:val="24"/>
          <w:lang w:eastAsia="ru-RU"/>
        </w:rPr>
      </w:pPr>
    </w:p>
    <w:p w:rsidR="00113AB2" w:rsidRPr="00B55999" w:rsidRDefault="00113AB2" w:rsidP="00452C38">
      <w:pPr>
        <w:shd w:val="clear" w:color="auto" w:fill="FFFFFF"/>
        <w:spacing w:after="0" w:line="240" w:lineRule="auto"/>
        <w:rPr>
          <w:rFonts w:ascii="Times New Roman" w:eastAsia="Times New Roman" w:hAnsi="Times New Roman" w:cs="Times New Roman"/>
          <w:sz w:val="20"/>
          <w:szCs w:val="24"/>
          <w:lang w:eastAsia="ru-RU"/>
        </w:rPr>
      </w:pPr>
    </w:p>
    <w:p w:rsidR="00113AB2" w:rsidRDefault="00113AB2" w:rsidP="00452C38">
      <w:pPr>
        <w:shd w:val="clear" w:color="auto" w:fill="FFFFFF"/>
        <w:spacing w:after="0" w:line="240" w:lineRule="auto"/>
        <w:rPr>
          <w:rFonts w:ascii="Times New Roman" w:eastAsia="Times New Roman" w:hAnsi="Times New Roman" w:cs="Times New Roman"/>
          <w:sz w:val="20"/>
          <w:szCs w:val="24"/>
          <w:lang w:eastAsia="ru-RU"/>
        </w:rPr>
      </w:pPr>
    </w:p>
    <w:p w:rsidR="00876FB8" w:rsidRPr="00B55999" w:rsidRDefault="00876FB8" w:rsidP="00452C38">
      <w:pPr>
        <w:shd w:val="clear" w:color="auto" w:fill="FFFFFF"/>
        <w:spacing w:after="0" w:line="240" w:lineRule="auto"/>
        <w:rPr>
          <w:rFonts w:ascii="Times New Roman" w:eastAsia="Times New Roman" w:hAnsi="Times New Roman" w:cs="Times New Roman"/>
          <w:sz w:val="20"/>
          <w:szCs w:val="24"/>
          <w:lang w:eastAsia="ru-RU"/>
        </w:rPr>
      </w:pPr>
    </w:p>
    <w:p w:rsidR="00D038FA" w:rsidRPr="00B55999" w:rsidRDefault="00D038FA" w:rsidP="00452C38">
      <w:pPr>
        <w:shd w:val="clear" w:color="auto" w:fill="FFFFFF"/>
        <w:spacing w:after="0" w:line="240" w:lineRule="auto"/>
        <w:rPr>
          <w:rFonts w:ascii="Times New Roman" w:eastAsia="Times New Roman" w:hAnsi="Times New Roman" w:cs="Times New Roman"/>
          <w:sz w:val="20"/>
          <w:szCs w:val="24"/>
          <w:lang w:eastAsia="ru-RU"/>
        </w:rPr>
      </w:pPr>
    </w:p>
    <w:p w:rsidR="000B24E6" w:rsidRDefault="000B24E6" w:rsidP="00452C38">
      <w:pPr>
        <w:shd w:val="clear" w:color="auto" w:fill="FFFFFF"/>
        <w:spacing w:after="0" w:line="240" w:lineRule="auto"/>
        <w:rPr>
          <w:rFonts w:ascii="Times New Roman" w:eastAsia="Times New Roman" w:hAnsi="Times New Roman" w:cs="Times New Roman"/>
          <w:sz w:val="20"/>
          <w:szCs w:val="24"/>
          <w:lang w:eastAsia="ru-RU"/>
        </w:rPr>
      </w:pPr>
    </w:p>
    <w:p w:rsidR="00113AB2" w:rsidRPr="00B55999" w:rsidRDefault="00415595" w:rsidP="00452C38">
      <w:pPr>
        <w:shd w:val="clear" w:color="auto" w:fill="FFFFFF"/>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Юшта Ирина Валерьевна</w:t>
      </w:r>
    </w:p>
    <w:p w:rsidR="00D97EE8" w:rsidRPr="00B55999" w:rsidRDefault="00113AB2" w:rsidP="00452C38">
      <w:pPr>
        <w:shd w:val="clear" w:color="auto" w:fill="FFFFFF"/>
        <w:spacing w:after="0" w:line="240" w:lineRule="auto"/>
        <w:rPr>
          <w:rFonts w:ascii="Times New Roman" w:eastAsia="Times New Roman" w:hAnsi="Times New Roman" w:cs="Times New Roman"/>
          <w:sz w:val="20"/>
          <w:szCs w:val="24"/>
          <w:lang w:eastAsia="ru-RU"/>
        </w:rPr>
      </w:pPr>
      <w:r w:rsidRPr="00B55999">
        <w:rPr>
          <w:rFonts w:ascii="Times New Roman" w:eastAsia="Times New Roman" w:hAnsi="Times New Roman" w:cs="Times New Roman"/>
          <w:sz w:val="20"/>
          <w:szCs w:val="24"/>
          <w:lang w:eastAsia="ru-RU"/>
        </w:rPr>
        <w:t>8(38250) 35-418</w:t>
      </w:r>
    </w:p>
    <w:p w:rsidR="004F441A" w:rsidRPr="00B55999" w:rsidRDefault="004F441A" w:rsidP="00276AF8">
      <w:pPr>
        <w:spacing w:after="0" w:line="240" w:lineRule="auto"/>
        <w:ind w:firstLine="5670"/>
        <w:rPr>
          <w:rFonts w:ascii="Times New Roman" w:eastAsia="Times New Roman" w:hAnsi="Times New Roman" w:cs="Times New Roman"/>
          <w:b/>
          <w:sz w:val="24"/>
          <w:szCs w:val="24"/>
        </w:rPr>
      </w:pPr>
      <w:r w:rsidRPr="00B55999">
        <w:rPr>
          <w:rFonts w:ascii="Times New Roman" w:eastAsia="Times New Roman" w:hAnsi="Times New Roman" w:cs="Times New Roman"/>
          <w:sz w:val="24"/>
          <w:szCs w:val="24"/>
          <w:lang w:eastAsia="ru-RU"/>
        </w:rPr>
        <w:lastRenderedPageBreak/>
        <w:t>Приложение</w:t>
      </w:r>
    </w:p>
    <w:p w:rsidR="004F441A" w:rsidRPr="00B55999" w:rsidRDefault="004F441A" w:rsidP="00452C38">
      <w:pPr>
        <w:spacing w:after="0" w:line="240" w:lineRule="auto"/>
        <w:ind w:left="5670"/>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Утверждено постановлением</w:t>
      </w:r>
    </w:p>
    <w:p w:rsidR="004F441A" w:rsidRPr="00B55999" w:rsidRDefault="004F441A" w:rsidP="00452C38">
      <w:pPr>
        <w:spacing w:after="0" w:line="240" w:lineRule="auto"/>
        <w:ind w:left="5670"/>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Администрации города Кедрового</w:t>
      </w:r>
    </w:p>
    <w:p w:rsidR="004F441A" w:rsidRPr="00B55999" w:rsidRDefault="004F441A" w:rsidP="00452C38">
      <w:pPr>
        <w:spacing w:after="0" w:line="240" w:lineRule="auto"/>
        <w:ind w:left="5670"/>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от ____________________ № _______</w:t>
      </w:r>
    </w:p>
    <w:p w:rsidR="004F441A" w:rsidRPr="00B55999" w:rsidRDefault="004F441A" w:rsidP="00452C38">
      <w:pPr>
        <w:spacing w:after="0" w:line="240" w:lineRule="auto"/>
        <w:ind w:left="5670"/>
        <w:rPr>
          <w:rFonts w:ascii="Times New Roman" w:eastAsia="Times New Roman" w:hAnsi="Times New Roman" w:cs="Times New Roman"/>
          <w:b/>
          <w:sz w:val="24"/>
          <w:szCs w:val="24"/>
        </w:rPr>
      </w:pPr>
    </w:p>
    <w:p w:rsidR="00113AB2" w:rsidRPr="00B55999" w:rsidRDefault="00113AB2" w:rsidP="00452C38">
      <w:pPr>
        <w:spacing w:after="0" w:line="240" w:lineRule="auto"/>
        <w:ind w:left="360"/>
        <w:jc w:val="center"/>
        <w:rPr>
          <w:rFonts w:ascii="Times New Roman" w:eastAsia="Times New Roman" w:hAnsi="Times New Roman" w:cs="Times New Roman"/>
          <w:b/>
          <w:sz w:val="24"/>
          <w:szCs w:val="24"/>
        </w:rPr>
      </w:pPr>
      <w:r w:rsidRPr="00B55999">
        <w:rPr>
          <w:rFonts w:ascii="Times New Roman" w:eastAsia="Times New Roman" w:hAnsi="Times New Roman" w:cs="Times New Roman"/>
          <w:b/>
          <w:sz w:val="24"/>
          <w:szCs w:val="24"/>
        </w:rPr>
        <w:t>Административный регламент</w:t>
      </w:r>
    </w:p>
    <w:p w:rsidR="00AB260C" w:rsidRPr="00001F0F" w:rsidRDefault="00113AB2" w:rsidP="00452C38">
      <w:pPr>
        <w:spacing w:after="0" w:line="240" w:lineRule="auto"/>
        <w:jc w:val="center"/>
        <w:rPr>
          <w:rFonts w:ascii="Times New Roman" w:eastAsia="Times New Roman" w:hAnsi="Times New Roman" w:cs="Times New Roman"/>
          <w:b/>
          <w:sz w:val="24"/>
          <w:szCs w:val="24"/>
        </w:rPr>
      </w:pPr>
      <w:r w:rsidRPr="00001F0F">
        <w:rPr>
          <w:rFonts w:ascii="Times New Roman" w:eastAsia="Times New Roman" w:hAnsi="Times New Roman" w:cs="Times New Roman"/>
          <w:b/>
          <w:sz w:val="24"/>
          <w:szCs w:val="24"/>
        </w:rPr>
        <w:t>по предоставлению муниципальной услуги</w:t>
      </w:r>
    </w:p>
    <w:p w:rsidR="00415595" w:rsidRPr="00415595" w:rsidRDefault="00415595" w:rsidP="00415595">
      <w:pPr>
        <w:spacing w:after="0" w:line="240" w:lineRule="auto"/>
        <w:jc w:val="center"/>
        <w:rPr>
          <w:rFonts w:ascii="Times New Roman" w:eastAsia="Times New Roman" w:hAnsi="Times New Roman" w:cs="Times New Roman"/>
          <w:b/>
          <w:bCs/>
          <w:kern w:val="32"/>
          <w:sz w:val="24"/>
          <w:szCs w:val="24"/>
          <w:lang w:eastAsia="ru-RU"/>
        </w:rPr>
      </w:pPr>
      <w:r w:rsidRPr="004E27FC">
        <w:rPr>
          <w:rFonts w:ascii="Times New Roman" w:eastAsia="Times New Roman" w:hAnsi="Times New Roman" w:cs="Times New Roman"/>
          <w:b/>
          <w:sz w:val="24"/>
          <w:szCs w:val="24"/>
          <w:lang w:eastAsia="ru-RU"/>
        </w:rPr>
        <w:t>«</w:t>
      </w:r>
      <w:r w:rsidR="004E27FC" w:rsidRPr="004E27FC">
        <w:rPr>
          <w:rFonts w:ascii="Times New Roman" w:hAnsi="Times New Roman" w:cs="Times New Roman"/>
          <w:b/>
          <w:bCs/>
        </w:rPr>
        <w:t xml:space="preserve">Согласование создания места </w:t>
      </w:r>
      <w:r w:rsidR="004E27FC" w:rsidRPr="004E27FC">
        <w:rPr>
          <w:rFonts w:ascii="Times New Roman" w:hAnsi="Times New Roman" w:cs="Times New Roman"/>
          <w:b/>
          <w:bCs/>
          <w:sz w:val="24"/>
          <w:szCs w:val="24"/>
        </w:rPr>
        <w:t>(площадки) накопления твердых коммунальных отходов</w:t>
      </w:r>
      <w:r w:rsidRPr="004E27FC">
        <w:rPr>
          <w:rFonts w:ascii="Times New Roman" w:eastAsia="Times New Roman" w:hAnsi="Times New Roman" w:cs="Times New Roman"/>
          <w:b/>
          <w:bCs/>
          <w:kern w:val="32"/>
          <w:sz w:val="24"/>
          <w:szCs w:val="24"/>
          <w:lang w:eastAsia="ru-RU"/>
        </w:rPr>
        <w:t>»</w:t>
      </w:r>
      <w:r w:rsidR="001E23EB">
        <w:rPr>
          <w:rFonts w:ascii="Times New Roman" w:eastAsia="Times New Roman" w:hAnsi="Times New Roman" w:cs="Times New Roman"/>
          <w:b/>
          <w:bCs/>
          <w:kern w:val="32"/>
          <w:sz w:val="24"/>
          <w:szCs w:val="24"/>
          <w:lang w:eastAsia="ru-RU"/>
        </w:rPr>
        <w:t xml:space="preserve"> </w:t>
      </w:r>
    </w:p>
    <w:p w:rsidR="00113AB2" w:rsidRDefault="005C74F4" w:rsidP="005C74F4">
      <w:pPr>
        <w:pStyle w:val="Default"/>
        <w:jc w:val="center"/>
        <w:rPr>
          <w:rFonts w:ascii="Times New Roman" w:eastAsia="Times New Roman" w:hAnsi="Times New Roman" w:cs="Times New Roman"/>
          <w:b/>
          <w:bCs/>
          <w:kern w:val="32"/>
          <w:lang w:eastAsia="ru-RU"/>
        </w:rPr>
      </w:pPr>
      <w:r w:rsidRPr="001E4397">
        <w:rPr>
          <w:rFonts w:ascii="Times New Roman" w:eastAsia="Times New Roman" w:hAnsi="Times New Roman" w:cs="Times New Roman"/>
          <w:b/>
          <w:bCs/>
          <w:kern w:val="32"/>
          <w:lang w:eastAsia="ru-RU"/>
        </w:rPr>
        <w:t>на территории муниципального образования «Город Кедровый»</w:t>
      </w:r>
    </w:p>
    <w:p w:rsidR="005C74F4" w:rsidRPr="005C74F4" w:rsidRDefault="005C74F4" w:rsidP="005C74F4">
      <w:pPr>
        <w:pStyle w:val="Default"/>
        <w:jc w:val="center"/>
        <w:rPr>
          <w:b/>
        </w:rPr>
      </w:pPr>
    </w:p>
    <w:p w:rsidR="007967D9" w:rsidRPr="007967D9" w:rsidRDefault="007967D9" w:rsidP="007967D9">
      <w:pPr>
        <w:widowControl w:val="0"/>
        <w:numPr>
          <w:ilvl w:val="0"/>
          <w:numId w:val="39"/>
        </w:numPr>
        <w:spacing w:after="0" w:line="240" w:lineRule="auto"/>
        <w:jc w:val="center"/>
        <w:rPr>
          <w:rFonts w:ascii="Times New Roman" w:hAnsi="Times New Roman" w:cs="Times New Roman"/>
          <w:b/>
          <w:sz w:val="24"/>
          <w:szCs w:val="24"/>
        </w:rPr>
      </w:pPr>
      <w:r w:rsidRPr="007967D9">
        <w:rPr>
          <w:rFonts w:ascii="Times New Roman" w:hAnsi="Times New Roman" w:cs="Times New Roman"/>
          <w:b/>
          <w:sz w:val="24"/>
          <w:szCs w:val="24"/>
        </w:rPr>
        <w:t>ОБЩИЕ ПОЛОЖЕНИЯ</w:t>
      </w:r>
    </w:p>
    <w:p w:rsidR="007967D9" w:rsidRPr="007967D9" w:rsidRDefault="007967D9" w:rsidP="00D97EE8">
      <w:pPr>
        <w:widowControl w:val="0"/>
        <w:spacing w:after="0"/>
        <w:rPr>
          <w:rFonts w:ascii="Times New Roman" w:hAnsi="Times New Roman" w:cs="Times New Roman"/>
          <w:b/>
          <w:sz w:val="24"/>
          <w:szCs w:val="24"/>
        </w:rPr>
      </w:pPr>
    </w:p>
    <w:p w:rsidR="007967D9" w:rsidRPr="007967D9" w:rsidRDefault="007967D9" w:rsidP="007967D9">
      <w:pPr>
        <w:pStyle w:val="a7"/>
        <w:widowControl w:val="0"/>
        <w:shd w:val="clear" w:color="auto" w:fill="FFFFFF"/>
        <w:tabs>
          <w:tab w:val="left" w:pos="7200"/>
        </w:tabs>
        <w:spacing w:before="0" w:beforeAutospacing="0" w:after="120" w:afterAutospacing="0"/>
        <w:ind w:left="792"/>
        <w:jc w:val="center"/>
        <w:rPr>
          <w:b/>
        </w:rPr>
      </w:pPr>
      <w:r w:rsidRPr="007967D9">
        <w:rPr>
          <w:b/>
        </w:rPr>
        <w:t>Наименование муниципальной услуги и цель регламента</w:t>
      </w:r>
    </w:p>
    <w:p w:rsidR="007967D9" w:rsidRPr="007967D9" w:rsidRDefault="007967D9" w:rsidP="007967D9">
      <w:pPr>
        <w:widowControl w:val="0"/>
        <w:spacing w:after="0"/>
        <w:ind w:firstLine="709"/>
        <w:jc w:val="both"/>
        <w:rPr>
          <w:rFonts w:ascii="Times New Roman" w:hAnsi="Times New Roman" w:cs="Times New Roman"/>
          <w:sz w:val="24"/>
          <w:szCs w:val="24"/>
        </w:rPr>
      </w:pPr>
      <w:r w:rsidRPr="007967D9">
        <w:rPr>
          <w:rFonts w:ascii="Times New Roman" w:hAnsi="Times New Roman" w:cs="Times New Roman"/>
          <w:sz w:val="24"/>
          <w:szCs w:val="24"/>
        </w:rPr>
        <w:t xml:space="preserve">1. Административный регламент предоставления муниципальной услуги </w:t>
      </w:r>
      <w:r w:rsidRPr="007967D9">
        <w:rPr>
          <w:rFonts w:ascii="Times New Roman" w:eastAsia="PMingLiU" w:hAnsi="Times New Roman" w:cs="Times New Roman"/>
          <w:bCs/>
          <w:sz w:val="24"/>
          <w:szCs w:val="24"/>
        </w:rPr>
        <w:t>«</w:t>
      </w:r>
      <w:r w:rsidRPr="007967D9">
        <w:rPr>
          <w:rFonts w:ascii="Times New Roman" w:hAnsi="Times New Roman" w:cs="Times New Roman"/>
          <w:bCs/>
          <w:sz w:val="24"/>
          <w:szCs w:val="24"/>
        </w:rPr>
        <w:t>Согласование создания места (площадки) накопления твердых коммунальных отходов</w:t>
      </w:r>
      <w:r w:rsidRPr="007967D9">
        <w:rPr>
          <w:rFonts w:ascii="Times New Roman" w:eastAsia="PMingLiU" w:hAnsi="Times New Roman" w:cs="Times New Roman"/>
          <w:sz w:val="24"/>
          <w:szCs w:val="24"/>
        </w:rPr>
        <w:t>»</w:t>
      </w:r>
      <w:r w:rsidRPr="007967D9">
        <w:rPr>
          <w:rFonts w:ascii="Times New Roman" w:hAnsi="Times New Roman" w:cs="Times New Roman"/>
          <w:sz w:val="24"/>
          <w:szCs w:val="24"/>
        </w:rPr>
        <w:t xml:space="preserve"> (далее - Регламент) определяет сроки и последовательность действий (административных процедур) при предоставлении Администрацией муниципального образования «Город Кедровый» (далее – Администрация), в лице структурного подразделения – отдела по управлению муниципальной собственностью (далее - Отдел) и секретаря руководителя отдела по труду и социальной политике Администрации (далее – секретарь руководителя) муниципальной услуги,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w:t>
      </w:r>
    </w:p>
    <w:p w:rsidR="007967D9" w:rsidRPr="007967D9" w:rsidRDefault="007967D9" w:rsidP="007967D9">
      <w:pPr>
        <w:pStyle w:val="af4"/>
        <w:tabs>
          <w:tab w:val="left" w:pos="709"/>
        </w:tabs>
        <w:autoSpaceDE w:val="0"/>
        <w:autoSpaceDN w:val="0"/>
        <w:adjustRightInd w:val="0"/>
        <w:spacing w:after="0" w:line="240" w:lineRule="auto"/>
        <w:ind w:left="0" w:firstLine="709"/>
        <w:jc w:val="both"/>
        <w:rPr>
          <w:rFonts w:ascii="Times New Roman" w:hAnsi="Times New Roman"/>
          <w:sz w:val="24"/>
          <w:szCs w:val="24"/>
        </w:rPr>
      </w:pPr>
      <w:r w:rsidRPr="007967D9">
        <w:rPr>
          <w:rFonts w:ascii="Times New Roman" w:hAnsi="Times New Roman"/>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w:t>
      </w:r>
    </w:p>
    <w:p w:rsidR="00A13778" w:rsidRDefault="00A13778" w:rsidP="007967D9">
      <w:pPr>
        <w:pStyle w:val="a7"/>
        <w:widowControl w:val="0"/>
        <w:shd w:val="clear" w:color="auto" w:fill="FFFFFF"/>
        <w:tabs>
          <w:tab w:val="left" w:pos="7200"/>
        </w:tabs>
        <w:spacing w:before="0" w:beforeAutospacing="0" w:after="0" w:afterAutospacing="0"/>
        <w:ind w:firstLine="709"/>
        <w:jc w:val="center"/>
        <w:rPr>
          <w:b/>
        </w:rPr>
      </w:pPr>
    </w:p>
    <w:p w:rsidR="007967D9" w:rsidRPr="007967D9" w:rsidRDefault="007967D9" w:rsidP="007967D9">
      <w:pPr>
        <w:pStyle w:val="a7"/>
        <w:widowControl w:val="0"/>
        <w:shd w:val="clear" w:color="auto" w:fill="FFFFFF"/>
        <w:tabs>
          <w:tab w:val="left" w:pos="7200"/>
        </w:tabs>
        <w:spacing w:before="0" w:beforeAutospacing="0" w:after="0" w:afterAutospacing="0"/>
        <w:ind w:firstLine="709"/>
        <w:jc w:val="center"/>
        <w:rPr>
          <w:b/>
        </w:rPr>
      </w:pPr>
      <w:r w:rsidRPr="007967D9">
        <w:rPr>
          <w:b/>
        </w:rPr>
        <w:t xml:space="preserve">Описание категории заявителей </w:t>
      </w:r>
    </w:p>
    <w:p w:rsidR="007967D9" w:rsidRPr="007967D9" w:rsidRDefault="007967D9" w:rsidP="007967D9">
      <w:pPr>
        <w:pStyle w:val="a7"/>
        <w:widowControl w:val="0"/>
        <w:shd w:val="clear" w:color="auto" w:fill="FFFFFF"/>
        <w:tabs>
          <w:tab w:val="left" w:pos="7200"/>
        </w:tabs>
        <w:spacing w:before="0" w:beforeAutospacing="0" w:after="0" w:afterAutospacing="0"/>
        <w:ind w:firstLine="709"/>
        <w:jc w:val="center"/>
        <w:rPr>
          <w:b/>
        </w:rPr>
      </w:pPr>
    </w:p>
    <w:p w:rsidR="007967D9" w:rsidRPr="007967D9" w:rsidRDefault="007967D9" w:rsidP="007967D9">
      <w:pPr>
        <w:pStyle w:val="Default"/>
        <w:numPr>
          <w:ilvl w:val="0"/>
          <w:numId w:val="39"/>
        </w:numPr>
        <w:tabs>
          <w:tab w:val="left" w:pos="993"/>
        </w:tabs>
        <w:ind w:left="0" w:firstLine="709"/>
        <w:jc w:val="both"/>
        <w:rPr>
          <w:rFonts w:ascii="Times New Roman" w:hAnsi="Times New Roman" w:cs="Times New Roman"/>
        </w:rPr>
      </w:pPr>
      <w:r w:rsidRPr="007967D9">
        <w:rPr>
          <w:rFonts w:ascii="Times New Roman" w:hAnsi="Times New Roman" w:cs="Times New Roman"/>
        </w:rPr>
        <w:t xml:space="preserve">Заявителями при предоставлении муниципальной услуги могут быть физические или юридические лица, </w:t>
      </w:r>
      <w:r>
        <w:rPr>
          <w:rFonts w:ascii="Times New Roman" w:hAnsi="Times New Roman" w:cs="Times New Roman"/>
        </w:rPr>
        <w:t xml:space="preserve">индивидуальные предприниматели </w:t>
      </w:r>
      <w:r w:rsidRPr="007967D9">
        <w:rPr>
          <w:rFonts w:ascii="Times New Roman" w:hAnsi="Times New Roman" w:cs="Times New Roman"/>
        </w:rPr>
        <w:t>либо их представители, действующие в силу полномочий, основанных на доверенности или иных законных основаниях.</w:t>
      </w:r>
    </w:p>
    <w:p w:rsidR="007967D9" w:rsidRPr="007967D9" w:rsidRDefault="007967D9" w:rsidP="007967D9">
      <w:pPr>
        <w:pStyle w:val="Default"/>
        <w:tabs>
          <w:tab w:val="left" w:pos="993"/>
        </w:tabs>
        <w:ind w:firstLine="709"/>
        <w:rPr>
          <w:rFonts w:ascii="Times New Roman" w:hAnsi="Times New Roman" w:cs="Times New Roman"/>
        </w:rPr>
      </w:pPr>
    </w:p>
    <w:p w:rsidR="007967D9" w:rsidRDefault="007967D9" w:rsidP="005C74F4">
      <w:pPr>
        <w:shd w:val="clear" w:color="auto" w:fill="FFFFFF"/>
        <w:tabs>
          <w:tab w:val="left" w:pos="1315"/>
          <w:tab w:val="left" w:pos="3240"/>
          <w:tab w:val="left" w:pos="5347"/>
        </w:tabs>
        <w:spacing w:after="0"/>
        <w:ind w:firstLine="709"/>
        <w:jc w:val="center"/>
        <w:rPr>
          <w:rFonts w:ascii="Times New Roman" w:hAnsi="Times New Roman" w:cs="Times New Roman"/>
          <w:b/>
          <w:sz w:val="24"/>
          <w:szCs w:val="24"/>
        </w:rPr>
      </w:pPr>
      <w:r w:rsidRPr="007967D9">
        <w:rPr>
          <w:rFonts w:ascii="Times New Roman" w:hAnsi="Times New Roman" w:cs="Times New Roman"/>
          <w:b/>
          <w:sz w:val="24"/>
          <w:szCs w:val="24"/>
        </w:rPr>
        <w:t>2. СТАНДАРТ ПРЕДОСТАВЛЕНИЯ МУНИЦИПАЛЬНОЙ УСЛУГИ</w:t>
      </w:r>
    </w:p>
    <w:p w:rsidR="005C74F4" w:rsidRPr="005C74F4" w:rsidRDefault="005C74F4" w:rsidP="005C74F4">
      <w:pPr>
        <w:shd w:val="clear" w:color="auto" w:fill="FFFFFF"/>
        <w:tabs>
          <w:tab w:val="left" w:pos="1315"/>
          <w:tab w:val="left" w:pos="3240"/>
          <w:tab w:val="left" w:pos="5347"/>
        </w:tabs>
        <w:spacing w:after="0"/>
        <w:ind w:firstLine="709"/>
        <w:jc w:val="center"/>
        <w:rPr>
          <w:rFonts w:ascii="Times New Roman" w:hAnsi="Times New Roman" w:cs="Times New Roman"/>
          <w:b/>
          <w:sz w:val="24"/>
          <w:szCs w:val="24"/>
        </w:rPr>
      </w:pPr>
    </w:p>
    <w:p w:rsidR="007967D9" w:rsidRPr="007967D9" w:rsidRDefault="007967D9" w:rsidP="007967D9">
      <w:pPr>
        <w:pStyle w:val="a7"/>
        <w:widowControl w:val="0"/>
        <w:shd w:val="clear" w:color="auto" w:fill="FFFFFF"/>
        <w:tabs>
          <w:tab w:val="left" w:pos="7200"/>
        </w:tabs>
        <w:spacing w:before="0" w:beforeAutospacing="0" w:after="0" w:afterAutospacing="0" w:line="360" w:lineRule="auto"/>
        <w:ind w:firstLine="709"/>
        <w:jc w:val="center"/>
        <w:rPr>
          <w:b/>
        </w:rPr>
      </w:pPr>
      <w:r w:rsidRPr="007967D9">
        <w:rPr>
          <w:b/>
        </w:rPr>
        <w:t xml:space="preserve">Наименование муниципальной услуги </w:t>
      </w:r>
    </w:p>
    <w:p w:rsidR="007967D9" w:rsidRPr="007967D9" w:rsidRDefault="007967D9" w:rsidP="007967D9">
      <w:pPr>
        <w:widowControl w:val="0"/>
        <w:spacing w:after="0"/>
        <w:ind w:firstLine="709"/>
        <w:jc w:val="both"/>
        <w:rPr>
          <w:rFonts w:ascii="Times New Roman" w:eastAsia="PMingLiU" w:hAnsi="Times New Roman" w:cs="Times New Roman"/>
          <w:sz w:val="24"/>
          <w:szCs w:val="24"/>
        </w:rPr>
      </w:pPr>
      <w:r w:rsidRPr="007967D9">
        <w:rPr>
          <w:rFonts w:ascii="Times New Roman" w:hAnsi="Times New Roman" w:cs="Times New Roman"/>
          <w:kern w:val="32"/>
          <w:sz w:val="24"/>
          <w:szCs w:val="24"/>
        </w:rPr>
        <w:t xml:space="preserve">3. Наименование муниципальной услуги: </w:t>
      </w:r>
      <w:r w:rsidRPr="007967D9">
        <w:rPr>
          <w:rFonts w:ascii="Times New Roman" w:hAnsi="Times New Roman" w:cs="Times New Roman"/>
          <w:bCs/>
          <w:sz w:val="24"/>
          <w:szCs w:val="24"/>
        </w:rPr>
        <w:t>Согласование создания места (площадки) накопления твердых коммунальных отходов</w:t>
      </w:r>
      <w:r w:rsidRPr="007967D9">
        <w:rPr>
          <w:rFonts w:ascii="Times New Roman" w:hAnsi="Times New Roman" w:cs="Times New Roman"/>
          <w:kern w:val="36"/>
          <w:sz w:val="24"/>
          <w:szCs w:val="24"/>
        </w:rPr>
        <w:t>.</w:t>
      </w:r>
    </w:p>
    <w:p w:rsidR="007967D9" w:rsidRPr="007967D9" w:rsidRDefault="007967D9" w:rsidP="007967D9">
      <w:pPr>
        <w:pStyle w:val="ConsPlusNormal"/>
        <w:ind w:firstLine="709"/>
        <w:jc w:val="center"/>
        <w:outlineLvl w:val="1"/>
        <w:rPr>
          <w:rFonts w:ascii="Times New Roman" w:hAnsi="Times New Roman" w:cs="Times New Roman"/>
          <w:b/>
          <w:sz w:val="24"/>
          <w:szCs w:val="24"/>
        </w:rPr>
      </w:pPr>
    </w:p>
    <w:p w:rsidR="007967D9" w:rsidRPr="007967D9" w:rsidRDefault="007967D9" w:rsidP="007967D9">
      <w:pPr>
        <w:pStyle w:val="ConsPlusNormal"/>
        <w:ind w:firstLine="709"/>
        <w:jc w:val="center"/>
        <w:outlineLvl w:val="1"/>
        <w:rPr>
          <w:rFonts w:ascii="Times New Roman" w:hAnsi="Times New Roman" w:cs="Times New Roman"/>
          <w:b/>
          <w:sz w:val="24"/>
          <w:szCs w:val="24"/>
        </w:rPr>
      </w:pPr>
      <w:r w:rsidRPr="007967D9">
        <w:rPr>
          <w:rFonts w:ascii="Times New Roman" w:hAnsi="Times New Roman" w:cs="Times New Roman"/>
          <w:b/>
          <w:sz w:val="24"/>
          <w:szCs w:val="24"/>
        </w:rPr>
        <w:t>Наименование органа, предоставляющего муниципальную услугу</w:t>
      </w:r>
    </w:p>
    <w:p w:rsidR="007967D9" w:rsidRPr="007967D9" w:rsidRDefault="007967D9" w:rsidP="007967D9">
      <w:pPr>
        <w:pStyle w:val="ConsPlusNormal"/>
        <w:ind w:firstLine="709"/>
        <w:jc w:val="center"/>
        <w:outlineLvl w:val="1"/>
        <w:rPr>
          <w:rFonts w:ascii="Times New Roman" w:hAnsi="Times New Roman" w:cs="Times New Roman"/>
          <w:b/>
          <w:sz w:val="24"/>
          <w:szCs w:val="24"/>
        </w:rPr>
      </w:pPr>
    </w:p>
    <w:p w:rsidR="007967D9" w:rsidRPr="007967D9" w:rsidRDefault="007967D9" w:rsidP="007967D9">
      <w:pPr>
        <w:pStyle w:val="ConsPlusNormal"/>
        <w:ind w:firstLine="709"/>
        <w:jc w:val="both"/>
        <w:rPr>
          <w:rFonts w:ascii="Times New Roman" w:hAnsi="Times New Roman" w:cs="Times New Roman"/>
          <w:sz w:val="24"/>
          <w:szCs w:val="24"/>
        </w:rPr>
      </w:pPr>
      <w:r w:rsidRPr="007967D9">
        <w:rPr>
          <w:rFonts w:ascii="Times New Roman" w:hAnsi="Times New Roman" w:cs="Times New Roman"/>
          <w:sz w:val="24"/>
          <w:szCs w:val="24"/>
        </w:rPr>
        <w:t>4. Предоставление муниципальной услуги осуществляется Администрацией.</w:t>
      </w:r>
    </w:p>
    <w:p w:rsidR="007967D9" w:rsidRPr="007967D9" w:rsidRDefault="007967D9" w:rsidP="007967D9">
      <w:pPr>
        <w:pStyle w:val="ConsPlusNormal"/>
        <w:ind w:firstLine="709"/>
        <w:jc w:val="both"/>
        <w:rPr>
          <w:rFonts w:ascii="Times New Roman" w:hAnsi="Times New Roman" w:cs="Times New Roman"/>
          <w:sz w:val="24"/>
          <w:szCs w:val="24"/>
        </w:rPr>
      </w:pPr>
      <w:r w:rsidRPr="007967D9">
        <w:rPr>
          <w:rFonts w:ascii="Times New Roman" w:hAnsi="Times New Roman" w:cs="Times New Roman"/>
          <w:sz w:val="24"/>
          <w:szCs w:val="24"/>
        </w:rPr>
        <w:t>Непосредственно предоставление муниципальной услуги осуществляет Отдел.</w:t>
      </w:r>
    </w:p>
    <w:p w:rsidR="007967D9" w:rsidRPr="007967D9" w:rsidRDefault="007967D9" w:rsidP="007967D9">
      <w:pPr>
        <w:pStyle w:val="ConsPlusNormal"/>
        <w:ind w:firstLine="709"/>
        <w:jc w:val="both"/>
        <w:rPr>
          <w:rFonts w:ascii="Times New Roman" w:hAnsi="Times New Roman" w:cs="Times New Roman"/>
          <w:sz w:val="24"/>
          <w:szCs w:val="24"/>
        </w:rPr>
      </w:pPr>
      <w:r w:rsidRPr="007967D9">
        <w:rPr>
          <w:rFonts w:ascii="Times New Roman" w:hAnsi="Times New Roman" w:cs="Times New Roman"/>
          <w:sz w:val="24"/>
          <w:szCs w:val="24"/>
        </w:rPr>
        <w:t>5. В целях получения сведений, документов, материалов, необходимых для предоставления муниципальной услуги, осуществляется межведомственное взаимодействие со следующими органами и организациями, участвующими в предоставлении муниципальной услуги:</w:t>
      </w:r>
    </w:p>
    <w:p w:rsidR="007967D9" w:rsidRPr="007967D9" w:rsidRDefault="007967D9" w:rsidP="007967D9">
      <w:pPr>
        <w:pStyle w:val="ConsPlusNormal"/>
        <w:ind w:firstLine="709"/>
        <w:jc w:val="both"/>
        <w:rPr>
          <w:rFonts w:ascii="Times New Roman" w:hAnsi="Times New Roman" w:cs="Times New Roman"/>
          <w:sz w:val="24"/>
          <w:szCs w:val="24"/>
        </w:rPr>
      </w:pPr>
      <w:r w:rsidRPr="007967D9">
        <w:rPr>
          <w:rFonts w:ascii="Times New Roman" w:hAnsi="Times New Roman" w:cs="Times New Roman"/>
          <w:sz w:val="24"/>
          <w:szCs w:val="24"/>
        </w:rPr>
        <w:t>1) органов государственной власти Российской Федерации, органов государственной власти субъектов Российской Федерации;</w:t>
      </w:r>
    </w:p>
    <w:p w:rsidR="007967D9" w:rsidRPr="007967D9" w:rsidRDefault="007967D9" w:rsidP="007967D9">
      <w:pPr>
        <w:pStyle w:val="ConsPlusNormal"/>
        <w:ind w:firstLine="709"/>
        <w:jc w:val="both"/>
        <w:rPr>
          <w:rFonts w:ascii="Times New Roman" w:hAnsi="Times New Roman" w:cs="Times New Roman"/>
          <w:sz w:val="24"/>
          <w:szCs w:val="24"/>
        </w:rPr>
      </w:pPr>
      <w:r w:rsidRPr="007967D9">
        <w:rPr>
          <w:rFonts w:ascii="Times New Roman" w:hAnsi="Times New Roman" w:cs="Times New Roman"/>
          <w:sz w:val="24"/>
          <w:szCs w:val="24"/>
        </w:rPr>
        <w:t xml:space="preserve">2) иных </w:t>
      </w:r>
      <w:r w:rsidR="00AD68AB">
        <w:rPr>
          <w:rFonts w:ascii="Times New Roman" w:hAnsi="Times New Roman" w:cs="Times New Roman"/>
          <w:sz w:val="24"/>
          <w:szCs w:val="24"/>
        </w:rPr>
        <w:t>органов местного самоуправления.</w:t>
      </w:r>
    </w:p>
    <w:p w:rsidR="007967D9" w:rsidRPr="007967D9" w:rsidRDefault="007967D9" w:rsidP="007967D9">
      <w:pPr>
        <w:pStyle w:val="ConsPlusNormal"/>
        <w:ind w:firstLine="709"/>
        <w:jc w:val="both"/>
        <w:rPr>
          <w:rFonts w:ascii="Times New Roman" w:hAnsi="Times New Roman" w:cs="Times New Roman"/>
          <w:sz w:val="24"/>
          <w:szCs w:val="24"/>
        </w:rPr>
      </w:pPr>
    </w:p>
    <w:p w:rsidR="007967D9" w:rsidRPr="007967D9" w:rsidRDefault="007967D9" w:rsidP="00AD68AB">
      <w:pPr>
        <w:widowControl w:val="0"/>
        <w:spacing w:after="0"/>
        <w:ind w:firstLine="709"/>
        <w:jc w:val="center"/>
        <w:rPr>
          <w:rFonts w:ascii="Times New Roman" w:hAnsi="Times New Roman" w:cs="Times New Roman"/>
          <w:b/>
          <w:sz w:val="24"/>
          <w:szCs w:val="24"/>
        </w:rPr>
      </w:pPr>
      <w:r w:rsidRPr="007967D9">
        <w:rPr>
          <w:rFonts w:ascii="Times New Roman" w:hAnsi="Times New Roman" w:cs="Times New Roman"/>
          <w:b/>
          <w:sz w:val="24"/>
          <w:szCs w:val="24"/>
        </w:rPr>
        <w:t>Результат муниципальной услуги</w:t>
      </w:r>
    </w:p>
    <w:p w:rsidR="007967D9" w:rsidRPr="007967D9" w:rsidRDefault="007967D9" w:rsidP="007967D9">
      <w:pPr>
        <w:pStyle w:val="a7"/>
        <w:widowControl w:val="0"/>
        <w:shd w:val="clear" w:color="auto" w:fill="FFFFFF"/>
        <w:tabs>
          <w:tab w:val="left" w:pos="7200"/>
        </w:tabs>
        <w:spacing w:before="0" w:beforeAutospacing="0" w:after="0" w:afterAutospacing="0"/>
        <w:ind w:left="792" w:firstLine="709"/>
        <w:jc w:val="center"/>
        <w:rPr>
          <w:b/>
        </w:rPr>
      </w:pPr>
    </w:p>
    <w:p w:rsidR="007967D9" w:rsidRPr="007967D9" w:rsidRDefault="007967D9" w:rsidP="007967D9">
      <w:pPr>
        <w:pStyle w:val="ConsPlusNormal"/>
        <w:ind w:firstLine="709"/>
        <w:jc w:val="both"/>
        <w:rPr>
          <w:rFonts w:ascii="Times New Roman" w:hAnsi="Times New Roman" w:cs="Times New Roman"/>
          <w:sz w:val="24"/>
          <w:szCs w:val="24"/>
        </w:rPr>
      </w:pPr>
      <w:r w:rsidRPr="007967D9">
        <w:rPr>
          <w:rFonts w:ascii="Times New Roman" w:hAnsi="Times New Roman" w:cs="Times New Roman"/>
          <w:sz w:val="24"/>
          <w:szCs w:val="24"/>
        </w:rPr>
        <w:t>6. Результатом предоставления услуги является принятие одного из следующих решений:</w:t>
      </w:r>
    </w:p>
    <w:p w:rsidR="007967D9" w:rsidRPr="007967D9" w:rsidRDefault="007967D9" w:rsidP="007967D9">
      <w:pPr>
        <w:pStyle w:val="Default"/>
        <w:ind w:firstLine="709"/>
        <w:jc w:val="both"/>
        <w:rPr>
          <w:rFonts w:ascii="Times New Roman" w:hAnsi="Times New Roman" w:cs="Times New Roman"/>
        </w:rPr>
      </w:pPr>
      <w:r w:rsidRPr="007967D9">
        <w:rPr>
          <w:rFonts w:ascii="Times New Roman" w:hAnsi="Times New Roman" w:cs="Times New Roman"/>
        </w:rPr>
        <w:t xml:space="preserve">1) </w:t>
      </w:r>
      <w:r w:rsidR="00AD68AB">
        <w:rPr>
          <w:rFonts w:ascii="Times New Roman" w:hAnsi="Times New Roman" w:cs="Times New Roman"/>
        </w:rPr>
        <w:t>согласование создания места (площадки) накопления твердых коммунальных отходов</w:t>
      </w:r>
      <w:r w:rsidRPr="007967D9">
        <w:rPr>
          <w:rFonts w:ascii="Times New Roman" w:hAnsi="Times New Roman" w:cs="Times New Roman"/>
        </w:rPr>
        <w:t>;</w:t>
      </w:r>
    </w:p>
    <w:p w:rsidR="007967D9" w:rsidRPr="007967D9" w:rsidRDefault="007967D9" w:rsidP="007967D9">
      <w:pPr>
        <w:pStyle w:val="Default"/>
        <w:ind w:firstLine="709"/>
        <w:rPr>
          <w:rFonts w:ascii="Times New Roman" w:hAnsi="Times New Roman" w:cs="Times New Roman"/>
        </w:rPr>
      </w:pPr>
      <w:r w:rsidRPr="007967D9">
        <w:rPr>
          <w:rFonts w:ascii="Times New Roman" w:hAnsi="Times New Roman" w:cs="Times New Roman"/>
        </w:rPr>
        <w:t xml:space="preserve">2) уведомление об отказе </w:t>
      </w:r>
      <w:r w:rsidR="00AD68AB">
        <w:rPr>
          <w:rFonts w:ascii="Times New Roman" w:hAnsi="Times New Roman" w:cs="Times New Roman"/>
        </w:rPr>
        <w:t>в согласовании создания места (площадки) накопления твердых коммунальных отходов</w:t>
      </w:r>
      <w:r w:rsidRPr="007967D9">
        <w:rPr>
          <w:rFonts w:ascii="Times New Roman" w:hAnsi="Times New Roman" w:cs="Times New Roman"/>
        </w:rPr>
        <w:t>.</w:t>
      </w:r>
    </w:p>
    <w:p w:rsidR="007967D9" w:rsidRPr="007967D9" w:rsidRDefault="007967D9" w:rsidP="007967D9">
      <w:pPr>
        <w:pStyle w:val="ConsPlusNormal"/>
        <w:ind w:firstLine="709"/>
        <w:jc w:val="both"/>
        <w:rPr>
          <w:rFonts w:ascii="Times New Roman" w:hAnsi="Times New Roman" w:cs="Times New Roman"/>
          <w:sz w:val="24"/>
          <w:szCs w:val="24"/>
        </w:rPr>
      </w:pPr>
    </w:p>
    <w:p w:rsidR="007967D9" w:rsidRPr="007967D9" w:rsidRDefault="007967D9" w:rsidP="00AD68AB">
      <w:pPr>
        <w:widowControl w:val="0"/>
        <w:tabs>
          <w:tab w:val="left" w:pos="0"/>
        </w:tabs>
        <w:adjustRightInd w:val="0"/>
        <w:spacing w:after="0"/>
        <w:ind w:firstLine="709"/>
        <w:jc w:val="center"/>
        <w:rPr>
          <w:rFonts w:ascii="Times New Roman" w:hAnsi="Times New Roman" w:cs="Times New Roman"/>
          <w:b/>
          <w:sz w:val="24"/>
          <w:szCs w:val="24"/>
        </w:rPr>
      </w:pPr>
      <w:r w:rsidRPr="007967D9">
        <w:rPr>
          <w:rFonts w:ascii="Times New Roman" w:hAnsi="Times New Roman" w:cs="Times New Roman"/>
          <w:b/>
          <w:sz w:val="24"/>
          <w:szCs w:val="24"/>
        </w:rPr>
        <w:t>Порядок информирования о правилах исполнения муниципальной услуги</w:t>
      </w:r>
    </w:p>
    <w:p w:rsidR="007967D9" w:rsidRPr="007967D9" w:rsidRDefault="007967D9" w:rsidP="007967D9">
      <w:pPr>
        <w:pStyle w:val="ConsPlusNormal"/>
        <w:ind w:firstLine="709"/>
        <w:jc w:val="both"/>
        <w:rPr>
          <w:rFonts w:ascii="Times New Roman" w:hAnsi="Times New Roman" w:cs="Times New Roman"/>
          <w:b/>
          <w:sz w:val="24"/>
          <w:szCs w:val="24"/>
        </w:rPr>
      </w:pPr>
    </w:p>
    <w:p w:rsidR="007B26B8" w:rsidRPr="007B26B8" w:rsidRDefault="007967D9" w:rsidP="007B26B8">
      <w:pPr>
        <w:widowControl w:val="0"/>
        <w:tabs>
          <w:tab w:val="left" w:pos="1134"/>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967D9">
        <w:rPr>
          <w:rFonts w:ascii="Times New Roman" w:hAnsi="Times New Roman" w:cs="Times New Roman"/>
          <w:sz w:val="24"/>
          <w:szCs w:val="24"/>
        </w:rPr>
        <w:t xml:space="preserve">7. </w:t>
      </w:r>
      <w:r w:rsidR="007B26B8" w:rsidRPr="007B26B8">
        <w:rPr>
          <w:rFonts w:ascii="Times New Roman" w:hAnsi="Times New Roman" w:cs="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7B26B8" w:rsidRPr="007B26B8" w:rsidRDefault="007B26B8" w:rsidP="007B26B8">
      <w:pPr>
        <w:pStyle w:val="a8"/>
        <w:ind w:firstLine="709"/>
        <w:jc w:val="both"/>
        <w:rPr>
          <w:rFonts w:ascii="Times New Roman" w:hAnsi="Times New Roman" w:cs="Times New Roman"/>
          <w:sz w:val="24"/>
          <w:szCs w:val="24"/>
        </w:rPr>
      </w:pPr>
      <w:r w:rsidRPr="007B26B8">
        <w:rPr>
          <w:rFonts w:ascii="Times New Roman" w:hAnsi="Times New Roman" w:cs="Times New Roman"/>
          <w:sz w:val="24"/>
          <w:szCs w:val="24"/>
        </w:rPr>
        <w:t>8. Для получения информации о порядке предоставления муниципальной услуги заявители могут обратиться:</w:t>
      </w:r>
    </w:p>
    <w:p w:rsidR="007B26B8" w:rsidRPr="007B26B8" w:rsidRDefault="007B26B8" w:rsidP="007B26B8">
      <w:pPr>
        <w:pStyle w:val="a8"/>
        <w:ind w:firstLine="709"/>
        <w:rPr>
          <w:rFonts w:ascii="Times New Roman" w:hAnsi="Times New Roman" w:cs="Times New Roman"/>
          <w:sz w:val="24"/>
          <w:szCs w:val="24"/>
        </w:rPr>
      </w:pPr>
      <w:r w:rsidRPr="007B26B8">
        <w:rPr>
          <w:rFonts w:ascii="Times New Roman" w:hAnsi="Times New Roman" w:cs="Times New Roman"/>
          <w:sz w:val="24"/>
          <w:szCs w:val="24"/>
        </w:rPr>
        <w:t>1) лично за консультацией о порядке предоставления муниципальной услуги;</w:t>
      </w:r>
    </w:p>
    <w:p w:rsidR="007B26B8" w:rsidRPr="007B26B8" w:rsidRDefault="007B26B8" w:rsidP="007B26B8">
      <w:pPr>
        <w:pStyle w:val="a8"/>
        <w:ind w:firstLine="709"/>
        <w:rPr>
          <w:rFonts w:ascii="Times New Roman" w:hAnsi="Times New Roman" w:cs="Times New Roman"/>
          <w:sz w:val="24"/>
          <w:szCs w:val="24"/>
        </w:rPr>
      </w:pPr>
      <w:r w:rsidRPr="007B26B8">
        <w:rPr>
          <w:rFonts w:ascii="Times New Roman" w:hAnsi="Times New Roman" w:cs="Times New Roman"/>
          <w:sz w:val="24"/>
          <w:szCs w:val="24"/>
        </w:rPr>
        <w:t>2) устно по телефону;</w:t>
      </w:r>
    </w:p>
    <w:p w:rsidR="007B26B8" w:rsidRPr="007B26B8" w:rsidRDefault="007B26B8" w:rsidP="007B26B8">
      <w:pPr>
        <w:pStyle w:val="a8"/>
        <w:ind w:firstLine="709"/>
        <w:rPr>
          <w:rFonts w:ascii="Times New Roman" w:hAnsi="Times New Roman" w:cs="Times New Roman"/>
          <w:sz w:val="24"/>
          <w:szCs w:val="24"/>
        </w:rPr>
      </w:pPr>
      <w:r w:rsidRPr="007B26B8">
        <w:rPr>
          <w:rFonts w:ascii="Times New Roman" w:hAnsi="Times New Roman" w:cs="Times New Roman"/>
          <w:sz w:val="24"/>
          <w:szCs w:val="24"/>
        </w:rPr>
        <w:t>3) в письменной форме, направив свое обращение почтовой связью;</w:t>
      </w:r>
    </w:p>
    <w:p w:rsidR="007B26B8" w:rsidRPr="007B26B8" w:rsidRDefault="007B26B8" w:rsidP="007B26B8">
      <w:pPr>
        <w:pStyle w:val="ConsPlusNormal"/>
        <w:ind w:firstLine="709"/>
        <w:jc w:val="both"/>
        <w:rPr>
          <w:rFonts w:ascii="Times New Roman" w:hAnsi="Times New Roman" w:cs="Times New Roman"/>
          <w:sz w:val="24"/>
          <w:szCs w:val="24"/>
        </w:rPr>
      </w:pPr>
      <w:r w:rsidRPr="007B26B8">
        <w:rPr>
          <w:rFonts w:ascii="Times New Roman" w:hAnsi="Times New Roman" w:cs="Times New Roman"/>
          <w:sz w:val="24"/>
          <w:szCs w:val="24"/>
        </w:rPr>
        <w:t>5) муниципальная услуга не предоставляется через многофункциональный центр.</w:t>
      </w:r>
    </w:p>
    <w:p w:rsidR="007967D9" w:rsidRPr="007967D9" w:rsidRDefault="007967D9" w:rsidP="007967D9">
      <w:pPr>
        <w:pStyle w:val="ConsPlusNormal"/>
        <w:ind w:firstLine="709"/>
        <w:jc w:val="both"/>
        <w:rPr>
          <w:rFonts w:ascii="Times New Roman" w:hAnsi="Times New Roman" w:cs="Times New Roman"/>
          <w:sz w:val="24"/>
          <w:szCs w:val="24"/>
        </w:rPr>
      </w:pPr>
    </w:p>
    <w:p w:rsidR="007967D9" w:rsidRPr="007967D9" w:rsidRDefault="007967D9" w:rsidP="007967D9">
      <w:pPr>
        <w:pStyle w:val="a7"/>
        <w:widowControl w:val="0"/>
        <w:shd w:val="clear" w:color="auto" w:fill="FFFFFF"/>
        <w:tabs>
          <w:tab w:val="left" w:pos="7200"/>
        </w:tabs>
        <w:spacing w:before="0" w:beforeAutospacing="0" w:after="0" w:afterAutospacing="0"/>
        <w:ind w:left="360" w:firstLine="709"/>
        <w:jc w:val="center"/>
        <w:rPr>
          <w:b/>
        </w:rPr>
      </w:pPr>
      <w:r w:rsidRPr="007967D9">
        <w:rPr>
          <w:b/>
        </w:rPr>
        <w:t xml:space="preserve">Информация об адресе, телефонах и графике работы отдела </w:t>
      </w:r>
    </w:p>
    <w:p w:rsidR="007967D9" w:rsidRPr="007967D9" w:rsidRDefault="007967D9" w:rsidP="007967D9">
      <w:pPr>
        <w:pStyle w:val="ConsPlusNormal"/>
        <w:ind w:firstLine="709"/>
        <w:jc w:val="both"/>
        <w:rPr>
          <w:rFonts w:ascii="Times New Roman" w:hAnsi="Times New Roman" w:cs="Times New Roman"/>
          <w:sz w:val="24"/>
          <w:szCs w:val="24"/>
        </w:rPr>
      </w:pPr>
    </w:p>
    <w:p w:rsidR="007967D9" w:rsidRPr="007967D9" w:rsidRDefault="00871193" w:rsidP="007967D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7967D9" w:rsidRPr="007967D9">
        <w:rPr>
          <w:rFonts w:ascii="Times New Roman" w:hAnsi="Times New Roman" w:cs="Times New Roman"/>
          <w:sz w:val="24"/>
          <w:szCs w:val="24"/>
        </w:rPr>
        <w:t>. Адрес: д. 39/1, 1 мкр., г. Кедровый, Томская область, 636615.</w:t>
      </w:r>
    </w:p>
    <w:p w:rsidR="007967D9" w:rsidRPr="007967D9" w:rsidRDefault="007967D9" w:rsidP="007967D9">
      <w:pPr>
        <w:pStyle w:val="ConsPlusNormal"/>
        <w:ind w:firstLine="709"/>
        <w:jc w:val="both"/>
        <w:rPr>
          <w:rFonts w:ascii="Times New Roman" w:hAnsi="Times New Roman" w:cs="Times New Roman"/>
          <w:sz w:val="24"/>
          <w:szCs w:val="24"/>
        </w:rPr>
      </w:pPr>
      <w:r w:rsidRPr="007967D9">
        <w:rPr>
          <w:rFonts w:ascii="Times New Roman" w:hAnsi="Times New Roman" w:cs="Times New Roman"/>
          <w:sz w:val="24"/>
          <w:szCs w:val="24"/>
        </w:rPr>
        <w:t>Телефон: (38250) 35-535.</w:t>
      </w:r>
    </w:p>
    <w:p w:rsidR="007967D9" w:rsidRPr="007967D9" w:rsidRDefault="007967D9" w:rsidP="007967D9">
      <w:pPr>
        <w:pStyle w:val="ConsPlusNormal"/>
        <w:ind w:firstLine="709"/>
        <w:jc w:val="both"/>
        <w:rPr>
          <w:rFonts w:ascii="Times New Roman" w:hAnsi="Times New Roman" w:cs="Times New Roman"/>
          <w:sz w:val="24"/>
          <w:szCs w:val="24"/>
        </w:rPr>
      </w:pPr>
      <w:r w:rsidRPr="007967D9">
        <w:rPr>
          <w:rFonts w:ascii="Times New Roman" w:hAnsi="Times New Roman" w:cs="Times New Roman"/>
          <w:sz w:val="24"/>
          <w:szCs w:val="24"/>
        </w:rPr>
        <w:t>Факс: (38-250)35-546.</w:t>
      </w:r>
    </w:p>
    <w:p w:rsidR="007967D9" w:rsidRPr="007967D9" w:rsidRDefault="007967D9" w:rsidP="007967D9">
      <w:pPr>
        <w:pStyle w:val="ConsPlusNormal"/>
        <w:ind w:firstLine="709"/>
        <w:jc w:val="both"/>
        <w:rPr>
          <w:rFonts w:ascii="Times New Roman" w:hAnsi="Times New Roman" w:cs="Times New Roman"/>
          <w:sz w:val="24"/>
          <w:szCs w:val="24"/>
        </w:rPr>
      </w:pPr>
      <w:r w:rsidRPr="007967D9">
        <w:rPr>
          <w:rFonts w:ascii="Times New Roman" w:hAnsi="Times New Roman" w:cs="Times New Roman"/>
          <w:sz w:val="24"/>
          <w:szCs w:val="24"/>
        </w:rPr>
        <w:t xml:space="preserve">Электронный адрес: </w:t>
      </w:r>
      <w:hyperlink r:id="rId9" w:history="1">
        <w:r w:rsidR="00AD68AB" w:rsidRPr="002A2FB1">
          <w:rPr>
            <w:rStyle w:val="a6"/>
            <w:rFonts w:ascii="Times New Roman" w:hAnsi="Times New Roman" w:cs="Times New Roman"/>
            <w:sz w:val="24"/>
            <w:szCs w:val="24"/>
          </w:rPr>
          <w:t>kedradm@gov70.ru</w:t>
        </w:r>
      </w:hyperlink>
      <w:r w:rsidRPr="007967D9">
        <w:rPr>
          <w:rStyle w:val="a6"/>
          <w:rFonts w:ascii="Times New Roman" w:hAnsi="Times New Roman" w:cs="Times New Roman"/>
          <w:sz w:val="24"/>
          <w:szCs w:val="24"/>
        </w:rPr>
        <w:t xml:space="preserve">; </w:t>
      </w:r>
      <w:hyperlink r:id="rId10" w:history="1">
        <w:r w:rsidRPr="007967D9">
          <w:rPr>
            <w:rStyle w:val="a6"/>
            <w:rFonts w:ascii="Times New Roman" w:hAnsi="Times New Roman" w:cs="Times New Roman"/>
            <w:sz w:val="24"/>
            <w:szCs w:val="24"/>
          </w:rPr>
          <w:t>kedro</w:t>
        </w:r>
        <w:r w:rsidRPr="007967D9">
          <w:rPr>
            <w:rStyle w:val="a6"/>
            <w:rFonts w:ascii="Times New Roman" w:hAnsi="Times New Roman" w:cs="Times New Roman"/>
            <w:sz w:val="24"/>
            <w:szCs w:val="24"/>
            <w:lang w:val="en-US"/>
          </w:rPr>
          <w:t>ums</w:t>
        </w:r>
        <w:r w:rsidRPr="007967D9">
          <w:rPr>
            <w:rStyle w:val="a6"/>
            <w:rFonts w:ascii="Times New Roman" w:hAnsi="Times New Roman" w:cs="Times New Roman"/>
            <w:sz w:val="24"/>
            <w:szCs w:val="24"/>
          </w:rPr>
          <w:t>@tomsk.gov.ru</w:t>
        </w:r>
      </w:hyperlink>
      <w:r w:rsidRPr="007967D9">
        <w:rPr>
          <w:rStyle w:val="a6"/>
          <w:rFonts w:ascii="Times New Roman" w:hAnsi="Times New Roman" w:cs="Times New Roman"/>
          <w:sz w:val="24"/>
          <w:szCs w:val="24"/>
        </w:rPr>
        <w:t>.</w:t>
      </w:r>
      <w:r w:rsidRPr="007967D9">
        <w:rPr>
          <w:rFonts w:ascii="Times New Roman" w:hAnsi="Times New Roman" w:cs="Times New Roman"/>
          <w:sz w:val="24"/>
          <w:szCs w:val="24"/>
        </w:rPr>
        <w:t xml:space="preserve">  </w:t>
      </w:r>
    </w:p>
    <w:p w:rsidR="007967D9" w:rsidRPr="007967D9" w:rsidRDefault="007967D9" w:rsidP="007967D9">
      <w:pPr>
        <w:pStyle w:val="ConsPlusNormal"/>
        <w:ind w:firstLine="709"/>
        <w:jc w:val="both"/>
        <w:rPr>
          <w:rFonts w:ascii="Times New Roman" w:hAnsi="Times New Roman" w:cs="Times New Roman"/>
          <w:sz w:val="24"/>
          <w:szCs w:val="24"/>
        </w:rPr>
      </w:pPr>
      <w:r w:rsidRPr="007967D9">
        <w:rPr>
          <w:rFonts w:ascii="Times New Roman" w:hAnsi="Times New Roman" w:cs="Times New Roman"/>
          <w:sz w:val="24"/>
          <w:szCs w:val="24"/>
        </w:rPr>
        <w:t xml:space="preserve">Официальный сайт: </w:t>
      </w:r>
      <w:r w:rsidRPr="007967D9">
        <w:rPr>
          <w:rFonts w:ascii="Times New Roman" w:hAnsi="Times New Roman" w:cs="Times New Roman"/>
          <w:sz w:val="24"/>
          <w:szCs w:val="24"/>
          <w:lang w:val="en-US"/>
        </w:rPr>
        <w:t>http</w:t>
      </w:r>
      <w:r w:rsidRPr="007967D9">
        <w:rPr>
          <w:rFonts w:ascii="Times New Roman" w:hAnsi="Times New Roman" w:cs="Times New Roman"/>
          <w:sz w:val="24"/>
          <w:szCs w:val="24"/>
        </w:rPr>
        <w:t>://</w:t>
      </w:r>
      <w:r w:rsidRPr="007967D9">
        <w:rPr>
          <w:rFonts w:ascii="Times New Roman" w:hAnsi="Times New Roman" w:cs="Times New Roman"/>
          <w:sz w:val="24"/>
          <w:szCs w:val="24"/>
          <w:lang w:val="en-US"/>
        </w:rPr>
        <w:t>kedradm</w:t>
      </w:r>
      <w:r w:rsidRPr="007967D9">
        <w:rPr>
          <w:rFonts w:ascii="Times New Roman" w:hAnsi="Times New Roman" w:cs="Times New Roman"/>
          <w:sz w:val="24"/>
          <w:szCs w:val="24"/>
        </w:rPr>
        <w:t>.</w:t>
      </w:r>
      <w:r w:rsidRPr="007967D9">
        <w:rPr>
          <w:rFonts w:ascii="Times New Roman" w:hAnsi="Times New Roman" w:cs="Times New Roman"/>
          <w:sz w:val="24"/>
          <w:szCs w:val="24"/>
          <w:lang w:val="en-US"/>
        </w:rPr>
        <w:t>ru</w:t>
      </w:r>
      <w:r w:rsidRPr="007967D9">
        <w:rPr>
          <w:rFonts w:ascii="Times New Roman" w:hAnsi="Times New Roman" w:cs="Times New Roman"/>
          <w:sz w:val="24"/>
          <w:szCs w:val="24"/>
        </w:rPr>
        <w:t>.</w:t>
      </w:r>
    </w:p>
    <w:p w:rsidR="007967D9" w:rsidRPr="007967D9" w:rsidRDefault="007967D9" w:rsidP="007967D9">
      <w:pPr>
        <w:pStyle w:val="ConsPlusNormal"/>
        <w:ind w:firstLine="709"/>
        <w:jc w:val="both"/>
        <w:rPr>
          <w:rFonts w:ascii="Times New Roman" w:hAnsi="Times New Roman" w:cs="Times New Roman"/>
          <w:sz w:val="24"/>
          <w:szCs w:val="24"/>
        </w:rPr>
      </w:pPr>
      <w:r w:rsidRPr="007967D9">
        <w:rPr>
          <w:rFonts w:ascii="Times New Roman" w:hAnsi="Times New Roman" w:cs="Times New Roman"/>
          <w:sz w:val="24"/>
          <w:szCs w:val="24"/>
        </w:rPr>
        <w:t xml:space="preserve">График работы с </w:t>
      </w:r>
      <w:r w:rsidR="00AD68AB">
        <w:rPr>
          <w:rFonts w:ascii="Times New Roman" w:hAnsi="Times New Roman" w:cs="Times New Roman"/>
          <w:sz w:val="24"/>
          <w:szCs w:val="24"/>
        </w:rPr>
        <w:t>Заявителем</w:t>
      </w:r>
      <w:r w:rsidRPr="007967D9">
        <w:rPr>
          <w:rFonts w:ascii="Times New Roman" w:hAnsi="Times New Roman" w:cs="Times New Roman"/>
          <w:sz w:val="24"/>
          <w:szCs w:val="24"/>
        </w:rPr>
        <w:t>: понедельник – пятница с 08-30 до 12-30, с 14-00 до 17-15.</w:t>
      </w:r>
    </w:p>
    <w:p w:rsidR="007967D9" w:rsidRPr="007967D9" w:rsidRDefault="007967D9" w:rsidP="007967D9">
      <w:pPr>
        <w:pStyle w:val="ConsPlusNonformat"/>
        <w:ind w:firstLine="709"/>
        <w:jc w:val="both"/>
        <w:rPr>
          <w:rFonts w:ascii="Times New Roman" w:hAnsi="Times New Roman" w:cs="Times New Roman"/>
          <w:sz w:val="24"/>
          <w:szCs w:val="24"/>
        </w:rPr>
      </w:pPr>
      <w:r w:rsidRPr="007967D9">
        <w:rPr>
          <w:rFonts w:ascii="Times New Roman" w:hAnsi="Times New Roman" w:cs="Times New Roman"/>
          <w:sz w:val="24"/>
          <w:szCs w:val="24"/>
        </w:rPr>
        <w:t>При ответах на телефонные звонки и устные обращения специалисты подробно, в вежливой (корректной) форме информируют обратившихся граждан по интересующим вопросам. Ответ на телефонный звонок должен начинаться с информации о наименовании уполномоченного органа, в который позвонил гражданин, фамилии, имени, отчества и должности специалиста, принявшего звонок. При невозможности специалиста, принявшего звонок, самостоятельно ответить на поставленные вопросы обратившемуся гражданину сообщаются телефонный номер специалиста, по которому можно получить необходимую информацию.</w:t>
      </w:r>
    </w:p>
    <w:p w:rsidR="007967D9" w:rsidRPr="007967D9" w:rsidRDefault="007967D9" w:rsidP="007967D9">
      <w:pPr>
        <w:widowControl w:val="0"/>
        <w:overflowPunct w:val="0"/>
        <w:autoSpaceDE w:val="0"/>
        <w:autoSpaceDN w:val="0"/>
        <w:ind w:firstLine="709"/>
        <w:jc w:val="center"/>
        <w:rPr>
          <w:rFonts w:ascii="Times New Roman" w:hAnsi="Times New Roman" w:cs="Times New Roman"/>
          <w:b/>
          <w:bCs/>
          <w:sz w:val="24"/>
          <w:szCs w:val="24"/>
        </w:rPr>
      </w:pPr>
    </w:p>
    <w:p w:rsidR="007967D9" w:rsidRPr="007967D9" w:rsidRDefault="007967D9" w:rsidP="007967D9">
      <w:pPr>
        <w:pStyle w:val="a7"/>
        <w:widowControl w:val="0"/>
        <w:shd w:val="clear" w:color="auto" w:fill="FFFFFF"/>
        <w:tabs>
          <w:tab w:val="left" w:pos="7200"/>
        </w:tabs>
        <w:spacing w:before="0" w:beforeAutospacing="0" w:after="0" w:afterAutospacing="0"/>
        <w:ind w:left="792" w:hanging="792"/>
        <w:jc w:val="center"/>
        <w:rPr>
          <w:b/>
        </w:rPr>
      </w:pPr>
      <w:r w:rsidRPr="007967D9">
        <w:rPr>
          <w:b/>
        </w:rPr>
        <w:t>Сроки исполнения муниципальной услуги</w:t>
      </w:r>
    </w:p>
    <w:p w:rsidR="007967D9" w:rsidRPr="007967D9" w:rsidRDefault="007967D9" w:rsidP="007967D9">
      <w:pPr>
        <w:pStyle w:val="a7"/>
        <w:widowControl w:val="0"/>
        <w:shd w:val="clear" w:color="auto" w:fill="FFFFFF"/>
        <w:tabs>
          <w:tab w:val="left" w:pos="7200"/>
        </w:tabs>
        <w:spacing w:before="0" w:beforeAutospacing="0" w:after="0" w:afterAutospacing="0"/>
        <w:ind w:left="792" w:firstLine="709"/>
        <w:jc w:val="center"/>
        <w:rPr>
          <w:b/>
        </w:rPr>
      </w:pPr>
    </w:p>
    <w:p w:rsidR="007967D9" w:rsidRDefault="00871193" w:rsidP="00AD68AB">
      <w:pPr>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sz w:val="24"/>
          <w:szCs w:val="24"/>
        </w:rPr>
        <w:t>10</w:t>
      </w:r>
      <w:r w:rsidR="007967D9" w:rsidRPr="007967D9">
        <w:rPr>
          <w:rFonts w:ascii="Times New Roman" w:hAnsi="Times New Roman" w:cs="Times New Roman"/>
          <w:sz w:val="24"/>
          <w:szCs w:val="24"/>
        </w:rPr>
        <w:t xml:space="preserve">. </w:t>
      </w:r>
      <w:r w:rsidR="007967D9" w:rsidRPr="007967D9">
        <w:rPr>
          <w:rFonts w:ascii="Times New Roman" w:hAnsi="Times New Roman" w:cs="Times New Roman"/>
          <w:bCs/>
          <w:sz w:val="24"/>
          <w:szCs w:val="24"/>
        </w:rPr>
        <w:t>Срок пред</w:t>
      </w:r>
      <w:r w:rsidR="00AD68AB">
        <w:rPr>
          <w:rFonts w:ascii="Times New Roman" w:hAnsi="Times New Roman" w:cs="Times New Roman"/>
          <w:bCs/>
          <w:sz w:val="24"/>
          <w:szCs w:val="24"/>
        </w:rPr>
        <w:t xml:space="preserve">оставления муниципальной услуги составляет 10 календарных дней со дня регистрации </w:t>
      </w:r>
      <w:r w:rsidR="00677371">
        <w:rPr>
          <w:rFonts w:ascii="Times New Roman" w:hAnsi="Times New Roman" w:cs="Times New Roman"/>
          <w:bCs/>
          <w:sz w:val="24"/>
          <w:szCs w:val="24"/>
        </w:rPr>
        <w:t xml:space="preserve">в Администрации </w:t>
      </w:r>
      <w:r w:rsidR="00AD68AB">
        <w:rPr>
          <w:rFonts w:ascii="Times New Roman" w:hAnsi="Times New Roman" w:cs="Times New Roman"/>
          <w:bCs/>
          <w:sz w:val="24"/>
          <w:szCs w:val="24"/>
        </w:rPr>
        <w:t>запроса о пре</w:t>
      </w:r>
      <w:r w:rsidR="00677371">
        <w:rPr>
          <w:rFonts w:ascii="Times New Roman" w:hAnsi="Times New Roman" w:cs="Times New Roman"/>
          <w:bCs/>
          <w:sz w:val="24"/>
          <w:szCs w:val="24"/>
        </w:rPr>
        <w:t>доставлении муниципальной услуги.</w:t>
      </w:r>
    </w:p>
    <w:p w:rsidR="00785166" w:rsidRPr="00785166" w:rsidRDefault="00785166" w:rsidP="00785166">
      <w:pPr>
        <w:spacing w:after="0"/>
        <w:ind w:firstLine="709"/>
        <w:jc w:val="both"/>
        <w:rPr>
          <w:rFonts w:ascii="Times New Roman" w:hAnsi="Times New Roman" w:cs="Times New Roman"/>
          <w:sz w:val="24"/>
          <w:szCs w:val="24"/>
        </w:rPr>
      </w:pPr>
      <w:r w:rsidRPr="00785166">
        <w:rPr>
          <w:rFonts w:ascii="Times New Roman" w:hAnsi="Times New Roman" w:cs="Times New Roman"/>
          <w:sz w:val="24"/>
          <w:szCs w:val="24"/>
        </w:rPr>
        <w:t xml:space="preserve">В случае направления Администрацией запроса в </w:t>
      </w:r>
      <w:r w:rsidRPr="00785166">
        <w:rPr>
          <w:rFonts w:ascii="Times New Roman" w:hAnsi="Times New Roman" w:cs="Times New Roman"/>
          <w:color w:val="222222"/>
          <w:sz w:val="24"/>
          <w:szCs w:val="24"/>
          <w:shd w:val="clear" w:color="auto" w:fill="FFFFFF"/>
        </w:rPr>
        <w:t xml:space="preserve">Территориальный отдел управления Федеральной службы по надзору в сфере защиты прав потребителей и благополучия человека </w:t>
      </w:r>
      <w:r w:rsidRPr="00785166">
        <w:rPr>
          <w:rFonts w:ascii="Times New Roman" w:hAnsi="Times New Roman" w:cs="Times New Roman"/>
          <w:sz w:val="24"/>
          <w:szCs w:val="24"/>
        </w:rPr>
        <w:t>для оценки заявки на предмет соблюдения требований законод</w:t>
      </w:r>
      <w:r>
        <w:rPr>
          <w:rFonts w:ascii="Times New Roman" w:hAnsi="Times New Roman" w:cs="Times New Roman"/>
          <w:sz w:val="24"/>
          <w:szCs w:val="24"/>
        </w:rPr>
        <w:t xml:space="preserve">ательства Российской Федерации </w:t>
      </w:r>
      <w:r w:rsidRPr="00785166">
        <w:rPr>
          <w:rFonts w:ascii="Times New Roman" w:hAnsi="Times New Roman" w:cs="Times New Roman"/>
          <w:sz w:val="24"/>
          <w:szCs w:val="24"/>
        </w:rPr>
        <w:t>в области санитарно-эпидемиологического благополучия населения к местам (площадкам) накопления твердых коммунальных отходов</w:t>
      </w:r>
      <w:r>
        <w:rPr>
          <w:rFonts w:ascii="Times New Roman" w:hAnsi="Times New Roman" w:cs="Times New Roman"/>
          <w:sz w:val="24"/>
          <w:szCs w:val="24"/>
        </w:rPr>
        <w:t xml:space="preserve"> </w:t>
      </w:r>
      <w:r w:rsidRPr="00785166">
        <w:rPr>
          <w:rFonts w:ascii="Times New Roman" w:hAnsi="Times New Roman" w:cs="Times New Roman"/>
          <w:sz w:val="24"/>
          <w:szCs w:val="24"/>
        </w:rPr>
        <w:t xml:space="preserve">срок предоставления муниципальной услуги </w:t>
      </w:r>
      <w:r>
        <w:rPr>
          <w:rFonts w:ascii="Times New Roman" w:hAnsi="Times New Roman" w:cs="Times New Roman"/>
          <w:sz w:val="24"/>
          <w:szCs w:val="24"/>
        </w:rPr>
        <w:t>может быть увеличен до 20</w:t>
      </w:r>
      <w:r w:rsidRPr="00785166">
        <w:rPr>
          <w:rFonts w:ascii="Times New Roman" w:hAnsi="Times New Roman" w:cs="Times New Roman"/>
          <w:sz w:val="24"/>
          <w:szCs w:val="24"/>
        </w:rPr>
        <w:t xml:space="preserve"> календарных дней. При этом заявителю не позднее 3 календарных дней со дня принятия Управлением такого решения направляется уведомление о продлении срока предоставления муниципальной услуги. </w:t>
      </w:r>
    </w:p>
    <w:p w:rsidR="00785166" w:rsidRDefault="00785166" w:rsidP="00AD68AB">
      <w:pPr>
        <w:autoSpaceDE w:val="0"/>
        <w:autoSpaceDN w:val="0"/>
        <w:adjustRightInd w:val="0"/>
        <w:spacing w:after="0"/>
        <w:ind w:firstLine="709"/>
        <w:jc w:val="both"/>
        <w:rPr>
          <w:rFonts w:ascii="Times New Roman" w:hAnsi="Times New Roman" w:cs="Times New Roman"/>
          <w:bCs/>
          <w:sz w:val="24"/>
          <w:szCs w:val="24"/>
        </w:rPr>
      </w:pPr>
    </w:p>
    <w:p w:rsidR="00834C30" w:rsidRPr="00A13778" w:rsidRDefault="00834C30" w:rsidP="00A13778">
      <w:pPr>
        <w:spacing w:after="0" w:line="240" w:lineRule="auto"/>
        <w:ind w:firstLine="709"/>
        <w:jc w:val="both"/>
        <w:rPr>
          <w:rFonts w:ascii="Times New Roman" w:hAnsi="Times New Roman" w:cs="Times New Roman"/>
          <w:sz w:val="24"/>
          <w:szCs w:val="24"/>
        </w:rPr>
      </w:pPr>
      <w:r w:rsidRPr="00834C30">
        <w:rPr>
          <w:rFonts w:ascii="Times New Roman" w:hAnsi="Times New Roman" w:cs="Times New Roman"/>
          <w:bCs/>
          <w:sz w:val="24"/>
          <w:szCs w:val="24"/>
        </w:rPr>
        <w:t>Предоставление муниципальной услуги может быть приостановлено по основаниям, установленным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77371" w:rsidRPr="007D0EC8" w:rsidRDefault="00677371" w:rsidP="00677371">
      <w:pPr>
        <w:spacing w:after="0"/>
        <w:ind w:firstLine="709"/>
        <w:jc w:val="both"/>
        <w:rPr>
          <w:rFonts w:ascii="Times New Roman" w:hAnsi="Times New Roman" w:cs="Times New Roman"/>
          <w:sz w:val="24"/>
          <w:szCs w:val="24"/>
        </w:rPr>
      </w:pPr>
      <w:r w:rsidRPr="007D0EC8">
        <w:rPr>
          <w:rFonts w:ascii="Times New Roman" w:hAnsi="Times New Roman" w:cs="Times New Roman"/>
          <w:sz w:val="24"/>
          <w:szCs w:val="24"/>
        </w:rPr>
        <w:t>Время ожидания приема заявителем для сдачи и получения документов, консультаций о процедуре предоставления муниципальной услуги не должно превышать 15 минут.</w:t>
      </w:r>
    </w:p>
    <w:p w:rsidR="00677371" w:rsidRPr="007D0EC8" w:rsidRDefault="00677371" w:rsidP="00677371">
      <w:pPr>
        <w:spacing w:after="0"/>
        <w:ind w:firstLine="709"/>
        <w:jc w:val="both"/>
        <w:rPr>
          <w:rFonts w:ascii="Times New Roman" w:hAnsi="Times New Roman" w:cs="Times New Roman"/>
          <w:sz w:val="24"/>
          <w:szCs w:val="24"/>
        </w:rPr>
      </w:pPr>
      <w:r w:rsidRPr="007D0EC8">
        <w:rPr>
          <w:rFonts w:ascii="Times New Roman" w:hAnsi="Times New Roman" w:cs="Times New Roman"/>
          <w:sz w:val="24"/>
          <w:szCs w:val="24"/>
        </w:rPr>
        <w:t>Продолжительность приема у специалиста Администрации, ответственного за предоставление муниципальной услуги, осуществляющего выдачу и прием документов, не должна превышать 15 минут.</w:t>
      </w:r>
    </w:p>
    <w:p w:rsidR="007967D9" w:rsidRPr="007967D9" w:rsidRDefault="007967D9" w:rsidP="007967D9">
      <w:pPr>
        <w:pStyle w:val="ConsPlusNonformat"/>
        <w:ind w:firstLine="709"/>
        <w:jc w:val="both"/>
        <w:rPr>
          <w:rFonts w:ascii="Times New Roman" w:hAnsi="Times New Roman" w:cs="Times New Roman"/>
          <w:sz w:val="24"/>
          <w:szCs w:val="24"/>
        </w:rPr>
      </w:pPr>
    </w:p>
    <w:p w:rsidR="007967D9" w:rsidRPr="007967D9" w:rsidRDefault="007967D9" w:rsidP="007967D9">
      <w:pPr>
        <w:pStyle w:val="ConsPlusNonformat"/>
        <w:ind w:firstLine="567"/>
        <w:jc w:val="center"/>
        <w:rPr>
          <w:rFonts w:ascii="Times New Roman" w:hAnsi="Times New Roman" w:cs="Times New Roman"/>
          <w:b/>
          <w:sz w:val="24"/>
          <w:szCs w:val="24"/>
        </w:rPr>
      </w:pPr>
      <w:r w:rsidRPr="007967D9">
        <w:rPr>
          <w:rFonts w:ascii="Times New Roman" w:hAnsi="Times New Roman" w:cs="Times New Roman"/>
          <w:b/>
          <w:sz w:val="24"/>
          <w:szCs w:val="24"/>
        </w:rPr>
        <w:t>Перечень нормативных правовых актов</w:t>
      </w:r>
    </w:p>
    <w:p w:rsidR="007967D9" w:rsidRPr="007967D9" w:rsidRDefault="007967D9" w:rsidP="007967D9">
      <w:pPr>
        <w:pStyle w:val="a7"/>
        <w:widowControl w:val="0"/>
        <w:shd w:val="clear" w:color="auto" w:fill="FFFFFF"/>
        <w:tabs>
          <w:tab w:val="left" w:pos="7200"/>
        </w:tabs>
        <w:spacing w:before="0" w:beforeAutospacing="0" w:after="0" w:afterAutospacing="0"/>
        <w:ind w:left="792"/>
        <w:jc w:val="center"/>
        <w:rPr>
          <w:b/>
        </w:rPr>
      </w:pPr>
    </w:p>
    <w:p w:rsidR="007967D9" w:rsidRPr="007967D9" w:rsidRDefault="00871193" w:rsidP="007967D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w:t>
      </w:r>
      <w:r w:rsidR="007967D9" w:rsidRPr="007967D9">
        <w:rPr>
          <w:rFonts w:ascii="Times New Roman" w:hAnsi="Times New Roman" w:cs="Times New Roman"/>
          <w:sz w:val="24"/>
          <w:szCs w:val="24"/>
        </w:rPr>
        <w:t>. Правовые основания для предоставления муниципальной услуги:</w:t>
      </w:r>
    </w:p>
    <w:p w:rsidR="007967D9" w:rsidRPr="007967D9" w:rsidRDefault="007967D9" w:rsidP="00677371">
      <w:pPr>
        <w:shd w:val="clear" w:color="auto" w:fill="FFFFFF"/>
        <w:spacing w:after="0"/>
        <w:ind w:firstLine="720"/>
        <w:jc w:val="both"/>
        <w:rPr>
          <w:rFonts w:ascii="Times New Roman" w:hAnsi="Times New Roman" w:cs="Times New Roman"/>
          <w:color w:val="000000"/>
          <w:sz w:val="24"/>
          <w:szCs w:val="24"/>
        </w:rPr>
      </w:pPr>
      <w:r w:rsidRPr="007967D9">
        <w:rPr>
          <w:rFonts w:ascii="Times New Roman" w:hAnsi="Times New Roman" w:cs="Times New Roman"/>
          <w:color w:val="000000"/>
          <w:sz w:val="24"/>
          <w:szCs w:val="24"/>
        </w:rPr>
        <w:t xml:space="preserve">1) </w:t>
      </w:r>
      <w:r w:rsidRPr="007967D9">
        <w:rPr>
          <w:rFonts w:ascii="Times New Roman" w:hAnsi="Times New Roman" w:cs="Times New Roman"/>
          <w:sz w:val="24"/>
          <w:szCs w:val="24"/>
        </w:rPr>
        <w:t>Конституцией Российской Ф</w:t>
      </w:r>
      <w:r w:rsidR="00677371">
        <w:rPr>
          <w:rFonts w:ascii="Times New Roman" w:hAnsi="Times New Roman" w:cs="Times New Roman"/>
          <w:sz w:val="24"/>
          <w:szCs w:val="24"/>
        </w:rPr>
        <w:t>едерации</w:t>
      </w:r>
      <w:r w:rsidRPr="007967D9">
        <w:rPr>
          <w:rFonts w:ascii="Times New Roman" w:hAnsi="Times New Roman" w:cs="Times New Roman"/>
          <w:color w:val="000000"/>
          <w:sz w:val="24"/>
          <w:szCs w:val="24"/>
        </w:rPr>
        <w:t>;</w:t>
      </w:r>
    </w:p>
    <w:p w:rsidR="00677371" w:rsidRPr="001D1E72" w:rsidRDefault="00677371" w:rsidP="00677371">
      <w:pPr>
        <w:spacing w:after="0"/>
        <w:ind w:firstLine="709"/>
        <w:jc w:val="both"/>
        <w:rPr>
          <w:rFonts w:ascii="Times New Roman" w:hAnsi="Times New Roman" w:cs="Times New Roman"/>
          <w:sz w:val="24"/>
          <w:szCs w:val="24"/>
        </w:rPr>
      </w:pPr>
      <w:r w:rsidRPr="001D1E72">
        <w:rPr>
          <w:rFonts w:ascii="Times New Roman" w:hAnsi="Times New Roman" w:cs="Times New Roman"/>
          <w:sz w:val="24"/>
          <w:szCs w:val="24"/>
        </w:rPr>
        <w:t xml:space="preserve">2) Федеральным </w:t>
      </w:r>
      <w:hyperlink r:id="rId11" w:history="1">
        <w:r w:rsidRPr="001D1E72">
          <w:rPr>
            <w:rStyle w:val="a6"/>
            <w:rFonts w:ascii="Times New Roman" w:hAnsi="Times New Roman" w:cs="Times New Roman"/>
            <w:color w:val="auto"/>
            <w:sz w:val="24"/>
            <w:szCs w:val="24"/>
            <w:u w:val="none"/>
          </w:rPr>
          <w:t>закон</w:t>
        </w:r>
      </w:hyperlink>
      <w:r w:rsidRPr="001D1E72">
        <w:rPr>
          <w:rFonts w:ascii="Times New Roman" w:hAnsi="Times New Roman" w:cs="Times New Roman"/>
          <w:sz w:val="24"/>
          <w:szCs w:val="24"/>
        </w:rPr>
        <w:t>ом от 24.06.1998 № 89-ФЗ «Об отходах производства и потребления»;</w:t>
      </w:r>
    </w:p>
    <w:p w:rsidR="00677371" w:rsidRPr="001D1E72" w:rsidRDefault="00677371" w:rsidP="00677371">
      <w:pPr>
        <w:spacing w:after="0"/>
        <w:ind w:firstLine="709"/>
        <w:jc w:val="both"/>
        <w:rPr>
          <w:rFonts w:ascii="Times New Roman" w:hAnsi="Times New Roman" w:cs="Times New Roman"/>
          <w:sz w:val="24"/>
          <w:szCs w:val="24"/>
        </w:rPr>
      </w:pPr>
      <w:r w:rsidRPr="001D1E72">
        <w:rPr>
          <w:rFonts w:ascii="Times New Roman" w:hAnsi="Times New Roman" w:cs="Times New Roman"/>
          <w:sz w:val="24"/>
          <w:szCs w:val="24"/>
        </w:rPr>
        <w:t xml:space="preserve">3) Федеральным </w:t>
      </w:r>
      <w:hyperlink r:id="rId12" w:history="1">
        <w:r w:rsidRPr="001D1E72">
          <w:rPr>
            <w:rStyle w:val="a6"/>
            <w:rFonts w:ascii="Times New Roman" w:hAnsi="Times New Roman" w:cs="Times New Roman"/>
            <w:color w:val="auto"/>
            <w:sz w:val="24"/>
            <w:szCs w:val="24"/>
            <w:u w:val="none"/>
          </w:rPr>
          <w:t>закон</w:t>
        </w:r>
      </w:hyperlink>
      <w:r w:rsidRPr="001D1E72">
        <w:rPr>
          <w:rFonts w:ascii="Times New Roman" w:hAnsi="Times New Roman" w:cs="Times New Roman"/>
          <w:sz w:val="24"/>
          <w:szCs w:val="24"/>
        </w:rPr>
        <w:t>ом от 06.10.2003 № 131-ФЗ «Об общих принципах организации местного самоуправления в Российской Федерации»;</w:t>
      </w:r>
    </w:p>
    <w:p w:rsidR="00677371" w:rsidRPr="001D1E72" w:rsidRDefault="00677371" w:rsidP="00677371">
      <w:pPr>
        <w:spacing w:after="0"/>
        <w:ind w:firstLine="709"/>
        <w:jc w:val="both"/>
        <w:rPr>
          <w:rFonts w:ascii="Times New Roman" w:hAnsi="Times New Roman" w:cs="Times New Roman"/>
          <w:sz w:val="24"/>
          <w:szCs w:val="24"/>
        </w:rPr>
      </w:pPr>
      <w:r w:rsidRPr="001D1E72">
        <w:rPr>
          <w:rFonts w:ascii="Times New Roman" w:hAnsi="Times New Roman" w:cs="Times New Roman"/>
          <w:sz w:val="24"/>
          <w:szCs w:val="24"/>
        </w:rPr>
        <w:t xml:space="preserve">4) Федеральным </w:t>
      </w:r>
      <w:hyperlink r:id="rId13" w:history="1">
        <w:r w:rsidRPr="001D1E72">
          <w:rPr>
            <w:rStyle w:val="a6"/>
            <w:rFonts w:ascii="Times New Roman" w:hAnsi="Times New Roman" w:cs="Times New Roman"/>
            <w:color w:val="auto"/>
            <w:sz w:val="24"/>
            <w:szCs w:val="24"/>
            <w:u w:val="none"/>
          </w:rPr>
          <w:t>закон</w:t>
        </w:r>
      </w:hyperlink>
      <w:r w:rsidRPr="001D1E72">
        <w:rPr>
          <w:rFonts w:ascii="Times New Roman" w:hAnsi="Times New Roman" w:cs="Times New Roman"/>
          <w:sz w:val="24"/>
          <w:szCs w:val="24"/>
        </w:rPr>
        <w:t>ом от 27.07.2010 № 210-ФЗ «Об организации предоставления государственных и муниципальных услуг»;</w:t>
      </w:r>
    </w:p>
    <w:p w:rsidR="00677371" w:rsidRPr="007D0EC8" w:rsidRDefault="00677371" w:rsidP="00677371">
      <w:pPr>
        <w:spacing w:after="0"/>
        <w:ind w:firstLine="709"/>
        <w:jc w:val="both"/>
        <w:rPr>
          <w:rFonts w:ascii="Times New Roman" w:hAnsi="Times New Roman" w:cs="Times New Roman"/>
          <w:sz w:val="24"/>
          <w:szCs w:val="24"/>
        </w:rPr>
      </w:pPr>
      <w:r>
        <w:rPr>
          <w:rFonts w:ascii="Times New Roman" w:hAnsi="Times New Roman" w:cs="Times New Roman"/>
          <w:sz w:val="24"/>
          <w:szCs w:val="24"/>
        </w:rPr>
        <w:t>5</w:t>
      </w:r>
      <w:r w:rsidRPr="007D0EC8">
        <w:rPr>
          <w:rFonts w:ascii="Times New Roman" w:hAnsi="Times New Roman" w:cs="Times New Roman"/>
          <w:sz w:val="24"/>
          <w:szCs w:val="24"/>
        </w:rPr>
        <w:t>) Постановлением Правительства Российской Федерации от 12.11.2016</w:t>
      </w:r>
      <w:r w:rsidRPr="007D0EC8">
        <w:rPr>
          <w:rFonts w:ascii="Times New Roman" w:hAnsi="Times New Roman" w:cs="Times New Roman"/>
          <w:b/>
          <w:bCs/>
          <w:sz w:val="24"/>
          <w:szCs w:val="24"/>
        </w:rPr>
        <w:t xml:space="preserve"> </w:t>
      </w:r>
      <w:r w:rsidRPr="007D0EC8">
        <w:rPr>
          <w:rFonts w:ascii="Times New Roman" w:hAnsi="Times New Roman" w:cs="Times New Roman"/>
          <w:bCs/>
          <w:sz w:val="24"/>
          <w:szCs w:val="24"/>
        </w:rPr>
        <w:t>№ 1156 «Об обращении с твердыми коммунальными отходами и внесении изменения в постановление Правительства Российской Федерации от 25 августа 2008 г. № 641»;</w:t>
      </w:r>
    </w:p>
    <w:p w:rsidR="00677371" w:rsidRDefault="00677371" w:rsidP="00677371">
      <w:pPr>
        <w:spacing w:after="0"/>
        <w:ind w:firstLine="709"/>
        <w:jc w:val="both"/>
        <w:rPr>
          <w:rFonts w:ascii="Times New Roman" w:hAnsi="Times New Roman" w:cs="Times New Roman"/>
          <w:sz w:val="24"/>
          <w:szCs w:val="24"/>
        </w:rPr>
      </w:pPr>
      <w:r>
        <w:rPr>
          <w:rFonts w:ascii="Times New Roman" w:hAnsi="Times New Roman" w:cs="Times New Roman"/>
          <w:sz w:val="24"/>
          <w:szCs w:val="24"/>
        </w:rPr>
        <w:t>6</w:t>
      </w:r>
      <w:r w:rsidRPr="007D0EC8">
        <w:rPr>
          <w:rFonts w:ascii="Times New Roman" w:hAnsi="Times New Roman" w:cs="Times New Roman"/>
          <w:sz w:val="24"/>
          <w:szCs w:val="24"/>
        </w:rPr>
        <w:t>) Постановлением Правительства Российской Федерации от 31.08.2018 № 1039 «Об утверждении Правил обустройства мест (площадок) накопления твердых коммунальны</w:t>
      </w:r>
      <w:r>
        <w:rPr>
          <w:rFonts w:ascii="Times New Roman" w:hAnsi="Times New Roman" w:cs="Times New Roman"/>
          <w:sz w:val="24"/>
          <w:szCs w:val="24"/>
        </w:rPr>
        <w:t>х отходов и ведения их реестра»;</w:t>
      </w:r>
    </w:p>
    <w:p w:rsidR="007967D9" w:rsidRPr="007967D9" w:rsidRDefault="007967D9" w:rsidP="00A13778">
      <w:pPr>
        <w:overflowPunct w:val="0"/>
        <w:autoSpaceDE w:val="0"/>
        <w:autoSpaceDN w:val="0"/>
        <w:spacing w:after="0"/>
        <w:ind w:firstLine="709"/>
        <w:jc w:val="both"/>
        <w:rPr>
          <w:rFonts w:ascii="Times New Roman" w:hAnsi="Times New Roman" w:cs="Times New Roman"/>
          <w:sz w:val="24"/>
          <w:szCs w:val="24"/>
        </w:rPr>
      </w:pPr>
      <w:r w:rsidRPr="007967D9">
        <w:rPr>
          <w:rFonts w:ascii="Times New Roman" w:hAnsi="Times New Roman" w:cs="Times New Roman"/>
          <w:sz w:val="24"/>
          <w:szCs w:val="24"/>
        </w:rPr>
        <w:t>7) Устав</w:t>
      </w:r>
      <w:r w:rsidR="00A13778">
        <w:rPr>
          <w:rFonts w:ascii="Times New Roman" w:hAnsi="Times New Roman" w:cs="Times New Roman"/>
          <w:sz w:val="24"/>
          <w:szCs w:val="24"/>
        </w:rPr>
        <w:t>ом</w:t>
      </w:r>
      <w:r w:rsidRPr="007967D9">
        <w:rPr>
          <w:rFonts w:ascii="Times New Roman" w:hAnsi="Times New Roman" w:cs="Times New Roman"/>
          <w:sz w:val="24"/>
          <w:szCs w:val="24"/>
        </w:rPr>
        <w:t xml:space="preserve"> муниципального образования «Город Кедровый». </w:t>
      </w:r>
    </w:p>
    <w:p w:rsidR="007967D9" w:rsidRPr="007967D9" w:rsidRDefault="007967D9" w:rsidP="00677371">
      <w:pPr>
        <w:widowControl w:val="0"/>
        <w:autoSpaceDE w:val="0"/>
        <w:autoSpaceDN w:val="0"/>
        <w:adjustRightInd w:val="0"/>
        <w:spacing w:after="0"/>
        <w:ind w:firstLine="567"/>
        <w:jc w:val="center"/>
        <w:rPr>
          <w:rFonts w:ascii="Times New Roman" w:hAnsi="Times New Roman" w:cs="Times New Roman"/>
          <w:b/>
          <w:sz w:val="24"/>
          <w:szCs w:val="24"/>
        </w:rPr>
      </w:pPr>
    </w:p>
    <w:p w:rsidR="009426A5" w:rsidRPr="009426A5" w:rsidRDefault="009426A5" w:rsidP="009426A5">
      <w:pPr>
        <w:spacing w:after="0"/>
        <w:ind w:firstLine="709"/>
        <w:jc w:val="center"/>
        <w:rPr>
          <w:rFonts w:ascii="Times New Roman" w:hAnsi="Times New Roman" w:cs="Times New Roman"/>
          <w:b/>
          <w:sz w:val="24"/>
          <w:szCs w:val="24"/>
        </w:rPr>
      </w:pPr>
      <w:r w:rsidRPr="009426A5">
        <w:rPr>
          <w:rFonts w:ascii="Times New Roman" w:hAnsi="Times New Roman" w:cs="Times New Roman"/>
          <w:b/>
          <w:sz w:val="24"/>
          <w:szCs w:val="24"/>
        </w:rPr>
        <w:t>Перечень документов необходимых для предоставления муниципальной услуги</w:t>
      </w:r>
    </w:p>
    <w:p w:rsidR="007967D9" w:rsidRPr="007967D9" w:rsidRDefault="007967D9" w:rsidP="00677371">
      <w:pPr>
        <w:widowControl w:val="0"/>
        <w:autoSpaceDE w:val="0"/>
        <w:autoSpaceDN w:val="0"/>
        <w:adjustRightInd w:val="0"/>
        <w:spacing w:after="0"/>
        <w:ind w:firstLine="567"/>
        <w:jc w:val="center"/>
        <w:rPr>
          <w:rFonts w:ascii="Times New Roman" w:hAnsi="Times New Roman" w:cs="Times New Roman"/>
          <w:b/>
          <w:sz w:val="24"/>
          <w:szCs w:val="24"/>
        </w:rPr>
      </w:pPr>
    </w:p>
    <w:p w:rsidR="007967D9" w:rsidRPr="009426A5" w:rsidRDefault="00871193" w:rsidP="00595134">
      <w:pPr>
        <w:autoSpaceDE w:val="0"/>
        <w:autoSpaceDN w:val="0"/>
        <w:adjustRightInd w:val="0"/>
        <w:spacing w:after="0" w:line="240" w:lineRule="auto"/>
        <w:ind w:firstLine="709"/>
        <w:jc w:val="both"/>
        <w:outlineLvl w:val="1"/>
        <w:rPr>
          <w:rFonts w:ascii="Times New Roman" w:hAnsi="Times New Roman" w:cs="Times New Roman"/>
          <w:sz w:val="24"/>
          <w:szCs w:val="24"/>
          <w:u w:val="single"/>
        </w:rPr>
      </w:pPr>
      <w:r>
        <w:rPr>
          <w:rFonts w:ascii="Times New Roman" w:hAnsi="Times New Roman" w:cs="Times New Roman"/>
          <w:sz w:val="24"/>
          <w:szCs w:val="24"/>
        </w:rPr>
        <w:t>12</w:t>
      </w:r>
      <w:r w:rsidR="007967D9" w:rsidRPr="007967D9">
        <w:rPr>
          <w:rFonts w:ascii="Times New Roman" w:hAnsi="Times New Roman" w:cs="Times New Roman"/>
          <w:sz w:val="24"/>
          <w:szCs w:val="24"/>
        </w:rPr>
        <w:t xml:space="preserve">. </w:t>
      </w:r>
      <w:r w:rsidR="009426A5" w:rsidRPr="009426A5">
        <w:rPr>
          <w:rFonts w:ascii="Times New Roman" w:hAnsi="Times New Roman" w:cs="Times New Roman"/>
          <w:sz w:val="24"/>
          <w:szCs w:val="24"/>
        </w:rPr>
        <w:t xml:space="preserve">Заявитель, обратившийся за получением муниципальной услуги, </w:t>
      </w:r>
      <w:r w:rsidR="009426A5">
        <w:rPr>
          <w:rFonts w:ascii="Times New Roman" w:hAnsi="Times New Roman" w:cs="Times New Roman"/>
          <w:sz w:val="24"/>
          <w:szCs w:val="24"/>
        </w:rPr>
        <w:t>предоставляет</w:t>
      </w:r>
      <w:r w:rsidR="007967D9" w:rsidRPr="009426A5">
        <w:rPr>
          <w:rFonts w:ascii="Times New Roman" w:hAnsi="Times New Roman" w:cs="Times New Roman"/>
          <w:sz w:val="24"/>
          <w:szCs w:val="24"/>
        </w:rPr>
        <w:t>:</w:t>
      </w:r>
    </w:p>
    <w:p w:rsidR="00595134" w:rsidRPr="00595134" w:rsidRDefault="00595134" w:rsidP="00595134">
      <w:pPr>
        <w:spacing w:after="0" w:line="240" w:lineRule="auto"/>
        <w:ind w:firstLine="709"/>
        <w:jc w:val="both"/>
        <w:rPr>
          <w:rFonts w:ascii="Times New Roman" w:hAnsi="Times New Roman" w:cs="Times New Roman"/>
          <w:sz w:val="24"/>
          <w:szCs w:val="24"/>
        </w:rPr>
      </w:pPr>
      <w:r w:rsidRPr="00595134">
        <w:rPr>
          <w:rFonts w:ascii="Times New Roman" w:hAnsi="Times New Roman" w:cs="Times New Roman"/>
          <w:sz w:val="24"/>
          <w:szCs w:val="24"/>
        </w:rPr>
        <w:t>1)</w:t>
      </w:r>
      <w:bookmarkStart w:id="0" w:name="_Hlk2006379"/>
      <w:r w:rsidRPr="00595134">
        <w:rPr>
          <w:rFonts w:ascii="Times New Roman" w:hAnsi="Times New Roman" w:cs="Times New Roman"/>
          <w:sz w:val="24"/>
          <w:szCs w:val="24"/>
        </w:rPr>
        <w:t xml:space="preserve"> запрос </w:t>
      </w:r>
      <w:bookmarkStart w:id="1" w:name="_Hlk501374502"/>
      <w:bookmarkEnd w:id="0"/>
      <w:r w:rsidRPr="00595134">
        <w:rPr>
          <w:rFonts w:ascii="Times New Roman" w:hAnsi="Times New Roman" w:cs="Times New Roman"/>
          <w:sz w:val="24"/>
          <w:szCs w:val="24"/>
        </w:rPr>
        <w:t>(приложение 1 к административному регламенту).</w:t>
      </w:r>
    </w:p>
    <w:p w:rsidR="00595134" w:rsidRPr="00595134" w:rsidRDefault="00595134" w:rsidP="00595134">
      <w:pPr>
        <w:spacing w:after="0" w:line="240" w:lineRule="auto"/>
        <w:ind w:firstLine="709"/>
        <w:jc w:val="both"/>
        <w:rPr>
          <w:rFonts w:ascii="Times New Roman" w:hAnsi="Times New Roman" w:cs="Times New Roman"/>
          <w:sz w:val="24"/>
          <w:szCs w:val="24"/>
        </w:rPr>
      </w:pPr>
      <w:r w:rsidRPr="00595134">
        <w:rPr>
          <w:rFonts w:ascii="Times New Roman" w:hAnsi="Times New Roman" w:cs="Times New Roman"/>
          <w:sz w:val="24"/>
          <w:szCs w:val="24"/>
        </w:rPr>
        <w:t>Полномочия единоличного исполнительного органа юридического лица, действующего от имени юридического лица без доверенности, подтверждаются учредительными документами юридического лица, решением об избрании единоличного исполнительного органа, а также паспортом гражданина Российской Федерации.</w:t>
      </w:r>
    </w:p>
    <w:p w:rsidR="00595134" w:rsidRPr="00595134" w:rsidRDefault="00595134" w:rsidP="00595134">
      <w:pPr>
        <w:spacing w:after="0" w:line="240" w:lineRule="auto"/>
        <w:ind w:firstLine="709"/>
        <w:jc w:val="both"/>
        <w:rPr>
          <w:rFonts w:ascii="Times New Roman" w:hAnsi="Times New Roman" w:cs="Times New Roman"/>
          <w:sz w:val="24"/>
          <w:szCs w:val="24"/>
        </w:rPr>
      </w:pPr>
      <w:r w:rsidRPr="00595134">
        <w:rPr>
          <w:rFonts w:ascii="Times New Roman" w:hAnsi="Times New Roman" w:cs="Times New Roman"/>
          <w:sz w:val="24"/>
          <w:szCs w:val="24"/>
        </w:rPr>
        <w:t>Полномочия физического лица подтверждаются паспортом гражданина Российской Федерации.</w:t>
      </w:r>
    </w:p>
    <w:p w:rsidR="00595134" w:rsidRPr="00595134" w:rsidRDefault="00595134" w:rsidP="00595134">
      <w:pPr>
        <w:spacing w:after="0" w:line="240" w:lineRule="auto"/>
        <w:ind w:firstLine="709"/>
        <w:jc w:val="both"/>
        <w:rPr>
          <w:rFonts w:ascii="Times New Roman" w:hAnsi="Times New Roman" w:cs="Times New Roman"/>
          <w:sz w:val="24"/>
          <w:szCs w:val="24"/>
        </w:rPr>
      </w:pPr>
      <w:r w:rsidRPr="00595134">
        <w:rPr>
          <w:rFonts w:ascii="Times New Roman" w:hAnsi="Times New Roman" w:cs="Times New Roman"/>
          <w:sz w:val="24"/>
          <w:szCs w:val="24"/>
        </w:rPr>
        <w:t>Полномочия представителя юридического либо физического лица, действующего на основании доверенности, подтверждаются доверенностью, выданной и оформленной в соответствии с требованиями законодательства Российской Федерации, а также паспортом гражданина Российской Федерации</w:t>
      </w:r>
      <w:bookmarkEnd w:id="1"/>
      <w:r w:rsidRPr="00595134">
        <w:rPr>
          <w:rFonts w:ascii="Times New Roman" w:hAnsi="Times New Roman" w:cs="Times New Roman"/>
          <w:sz w:val="24"/>
          <w:szCs w:val="24"/>
        </w:rPr>
        <w:t>;</w:t>
      </w:r>
    </w:p>
    <w:p w:rsidR="00595134" w:rsidRPr="00595134" w:rsidRDefault="00595134" w:rsidP="00595134">
      <w:pPr>
        <w:spacing w:after="0" w:line="240" w:lineRule="auto"/>
        <w:ind w:firstLine="709"/>
        <w:jc w:val="both"/>
        <w:rPr>
          <w:rFonts w:ascii="Times New Roman" w:hAnsi="Times New Roman" w:cs="Times New Roman"/>
          <w:sz w:val="24"/>
          <w:szCs w:val="24"/>
        </w:rPr>
      </w:pPr>
      <w:r w:rsidRPr="00595134">
        <w:rPr>
          <w:rFonts w:ascii="Times New Roman" w:hAnsi="Times New Roman" w:cs="Times New Roman"/>
          <w:sz w:val="24"/>
          <w:szCs w:val="24"/>
        </w:rPr>
        <w:t>2)</w:t>
      </w:r>
      <w:r>
        <w:rPr>
          <w:rFonts w:ascii="Times New Roman" w:hAnsi="Times New Roman" w:cs="Times New Roman"/>
          <w:sz w:val="24"/>
          <w:szCs w:val="24"/>
        </w:rPr>
        <w:t xml:space="preserve"> </w:t>
      </w:r>
      <w:r w:rsidRPr="00595134">
        <w:rPr>
          <w:rFonts w:ascii="Times New Roman" w:hAnsi="Times New Roman" w:cs="Times New Roman"/>
          <w:sz w:val="24"/>
          <w:szCs w:val="24"/>
        </w:rPr>
        <w:t>схему размещения площадки накопления твердых коммунальных отходов, отражающую данные о нахождении площадки накопления твердых коммунальных отходов на карте соответствующего муниципального образования в масштабе 1:2000.</w:t>
      </w:r>
    </w:p>
    <w:p w:rsidR="00595134" w:rsidRPr="00595134" w:rsidRDefault="00595134" w:rsidP="00595134">
      <w:pPr>
        <w:spacing w:after="0" w:line="240" w:lineRule="auto"/>
        <w:ind w:firstLine="709"/>
        <w:jc w:val="both"/>
        <w:rPr>
          <w:rFonts w:ascii="Times New Roman" w:eastAsia="SimSun" w:hAnsi="Times New Roman" w:cs="Times New Roman"/>
          <w:kern w:val="2"/>
          <w:sz w:val="24"/>
          <w:szCs w:val="24"/>
          <w:lang w:eastAsia="zh-CN" w:bidi="hi-IN"/>
        </w:rPr>
      </w:pPr>
      <w:r>
        <w:rPr>
          <w:rFonts w:ascii="Times New Roman" w:hAnsi="Times New Roman" w:cs="Times New Roman"/>
          <w:sz w:val="24"/>
          <w:szCs w:val="24"/>
        </w:rPr>
        <w:t>13</w:t>
      </w:r>
      <w:r w:rsidRPr="00595134">
        <w:rPr>
          <w:rFonts w:ascii="Times New Roman" w:eastAsia="SimSun" w:hAnsi="Times New Roman" w:cs="Times New Roman"/>
          <w:kern w:val="2"/>
          <w:sz w:val="24"/>
          <w:szCs w:val="24"/>
          <w:lang w:eastAsia="zh-CN" w:bidi="hi-IN"/>
        </w:rPr>
        <w:t>.</w:t>
      </w:r>
      <w:r>
        <w:rPr>
          <w:rFonts w:ascii="Times New Roman" w:eastAsia="SimSun" w:hAnsi="Times New Roman" w:cs="Times New Roman"/>
          <w:kern w:val="2"/>
          <w:sz w:val="24"/>
          <w:szCs w:val="24"/>
          <w:lang w:eastAsia="zh-CN" w:bidi="hi-IN"/>
        </w:rPr>
        <w:t xml:space="preserve">    </w:t>
      </w:r>
      <w:r w:rsidRPr="00595134">
        <w:rPr>
          <w:rFonts w:ascii="Times New Roman" w:eastAsia="SimSun" w:hAnsi="Times New Roman" w:cs="Times New Roman"/>
          <w:kern w:val="2"/>
          <w:sz w:val="24"/>
          <w:szCs w:val="24"/>
          <w:lang w:eastAsia="zh-CN" w:bidi="hi-IN"/>
        </w:rPr>
        <w:t>К запросу могут быть приложены:</w:t>
      </w:r>
    </w:p>
    <w:p w:rsidR="00595134" w:rsidRPr="00595134" w:rsidRDefault="00595134" w:rsidP="00595134">
      <w:pPr>
        <w:spacing w:after="0" w:line="240" w:lineRule="auto"/>
        <w:ind w:firstLine="709"/>
        <w:jc w:val="both"/>
        <w:rPr>
          <w:rFonts w:ascii="Times New Roman" w:eastAsia="SimSun" w:hAnsi="Times New Roman" w:cs="Times New Roman"/>
          <w:kern w:val="2"/>
          <w:sz w:val="24"/>
          <w:szCs w:val="24"/>
          <w:lang w:eastAsia="zh-CN" w:bidi="hi-IN"/>
        </w:rPr>
      </w:pPr>
      <w:r w:rsidRPr="00595134">
        <w:rPr>
          <w:rFonts w:ascii="Times New Roman" w:eastAsia="SimSun" w:hAnsi="Times New Roman" w:cs="Times New Roman"/>
          <w:kern w:val="2"/>
          <w:sz w:val="24"/>
          <w:szCs w:val="24"/>
          <w:lang w:eastAsia="zh-CN" w:bidi="hi-IN"/>
        </w:rPr>
        <w:t>1)</w:t>
      </w:r>
      <w:r>
        <w:rPr>
          <w:rFonts w:ascii="Times New Roman" w:eastAsia="SimSun" w:hAnsi="Times New Roman" w:cs="Times New Roman"/>
          <w:kern w:val="2"/>
          <w:sz w:val="24"/>
          <w:szCs w:val="24"/>
          <w:lang w:eastAsia="zh-CN" w:bidi="hi-IN"/>
        </w:rPr>
        <w:t xml:space="preserve"> </w:t>
      </w:r>
      <w:r w:rsidRPr="00595134">
        <w:rPr>
          <w:rFonts w:ascii="Times New Roman" w:eastAsia="SimSun" w:hAnsi="Times New Roman" w:cs="Times New Roman"/>
          <w:kern w:val="2"/>
          <w:sz w:val="24"/>
          <w:szCs w:val="24"/>
          <w:lang w:eastAsia="zh-CN" w:bidi="hi-IN"/>
        </w:rPr>
        <w:t>кадастровая выписка о земельном участке или кадастровый паспорт земельного участка;</w:t>
      </w:r>
    </w:p>
    <w:p w:rsidR="00595134" w:rsidRPr="00595134" w:rsidRDefault="00595134" w:rsidP="00595134">
      <w:pPr>
        <w:spacing w:after="0" w:line="240" w:lineRule="auto"/>
        <w:ind w:firstLine="709"/>
        <w:jc w:val="both"/>
        <w:rPr>
          <w:rFonts w:ascii="Times New Roman" w:eastAsia="SimSun" w:hAnsi="Times New Roman" w:cs="Times New Roman"/>
          <w:kern w:val="2"/>
          <w:sz w:val="24"/>
          <w:szCs w:val="24"/>
          <w:lang w:eastAsia="zh-CN" w:bidi="hi-IN"/>
        </w:rPr>
      </w:pPr>
      <w:r w:rsidRPr="00595134">
        <w:rPr>
          <w:rFonts w:ascii="Times New Roman" w:eastAsia="SimSun" w:hAnsi="Times New Roman" w:cs="Times New Roman"/>
          <w:kern w:val="2"/>
          <w:sz w:val="24"/>
          <w:szCs w:val="24"/>
          <w:lang w:eastAsia="zh-CN" w:bidi="hi-IN"/>
        </w:rPr>
        <w:t>2)</w:t>
      </w:r>
      <w:r>
        <w:rPr>
          <w:rFonts w:ascii="Times New Roman" w:eastAsia="SimSun" w:hAnsi="Times New Roman" w:cs="Times New Roman"/>
          <w:kern w:val="2"/>
          <w:sz w:val="24"/>
          <w:szCs w:val="24"/>
          <w:lang w:eastAsia="zh-CN" w:bidi="hi-IN"/>
        </w:rPr>
        <w:t xml:space="preserve"> </w:t>
      </w:r>
      <w:r w:rsidRPr="00595134">
        <w:rPr>
          <w:rFonts w:ascii="Times New Roman" w:eastAsia="SimSun" w:hAnsi="Times New Roman" w:cs="Times New Roman"/>
          <w:kern w:val="2"/>
          <w:sz w:val="24"/>
          <w:szCs w:val="24"/>
          <w:lang w:eastAsia="zh-CN" w:bidi="hi-IN"/>
        </w:rPr>
        <w:t>выписка из Единого государственного реестра недвижимости об объекте недвижимости (земельный участок).</w:t>
      </w:r>
    </w:p>
    <w:p w:rsidR="00595134" w:rsidRPr="00595134" w:rsidRDefault="00595134" w:rsidP="00595134">
      <w:pPr>
        <w:spacing w:after="0" w:line="240" w:lineRule="auto"/>
        <w:ind w:firstLine="709"/>
        <w:jc w:val="both"/>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bidi="ru-RU"/>
        </w:rPr>
        <w:lastRenderedPageBreak/>
        <w:t>14</w:t>
      </w:r>
      <w:r w:rsidRPr="00595134">
        <w:rPr>
          <w:rFonts w:ascii="Times New Roman" w:eastAsia="SimSun" w:hAnsi="Times New Roman" w:cs="Times New Roman"/>
          <w:kern w:val="2"/>
          <w:sz w:val="24"/>
          <w:szCs w:val="24"/>
          <w:lang w:bidi="ru-RU"/>
        </w:rPr>
        <w:t>.</w:t>
      </w:r>
      <w:r>
        <w:rPr>
          <w:rFonts w:ascii="Times New Roman" w:eastAsia="SimSun" w:hAnsi="Times New Roman" w:cs="Times New Roman"/>
          <w:kern w:val="2"/>
          <w:sz w:val="24"/>
          <w:szCs w:val="24"/>
          <w:lang w:bidi="ru-RU"/>
        </w:rPr>
        <w:t xml:space="preserve">  </w:t>
      </w:r>
      <w:r w:rsidRPr="00595134">
        <w:rPr>
          <w:rFonts w:ascii="Times New Roman" w:eastAsia="SimSun" w:hAnsi="Times New Roman" w:cs="Times New Roman"/>
          <w:kern w:val="2"/>
          <w:sz w:val="24"/>
          <w:szCs w:val="24"/>
          <w:lang w:bidi="ru-RU"/>
        </w:rPr>
        <w:t xml:space="preserve">В случае если указанные в пункте </w:t>
      </w:r>
      <w:r>
        <w:rPr>
          <w:rFonts w:ascii="Times New Roman" w:eastAsia="SimSun" w:hAnsi="Times New Roman" w:cs="Times New Roman"/>
          <w:kern w:val="2"/>
          <w:sz w:val="24"/>
          <w:szCs w:val="24"/>
          <w:lang w:bidi="ru-RU"/>
        </w:rPr>
        <w:t>13</w:t>
      </w:r>
      <w:r w:rsidRPr="00595134">
        <w:rPr>
          <w:rFonts w:ascii="Times New Roman" w:eastAsia="SimSun" w:hAnsi="Times New Roman" w:cs="Times New Roman"/>
          <w:kern w:val="2"/>
          <w:sz w:val="24"/>
          <w:szCs w:val="24"/>
          <w:lang w:eastAsia="zh-CN" w:bidi="hi-IN"/>
        </w:rPr>
        <w:t xml:space="preserve"> настоящего административного регламента документы не представлены заявителем, такие документы запрашиваются уполномоченным органом в порядке межведомственного информационного взаимодействия.</w:t>
      </w:r>
    </w:p>
    <w:p w:rsidR="007967D9" w:rsidRPr="007967D9" w:rsidRDefault="00595134" w:rsidP="004927A9">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7967D9" w:rsidRPr="007967D9">
        <w:rPr>
          <w:rFonts w:ascii="Times New Roman" w:hAnsi="Times New Roman" w:cs="Times New Roman"/>
          <w:color w:val="000000"/>
          <w:sz w:val="24"/>
          <w:szCs w:val="24"/>
        </w:rPr>
        <w:t xml:space="preserve">. </w:t>
      </w:r>
      <w:r w:rsidR="007967D9" w:rsidRPr="007967D9">
        <w:rPr>
          <w:rFonts w:ascii="Times New Roman" w:hAnsi="Times New Roman" w:cs="Times New Roman"/>
          <w:sz w:val="24"/>
          <w:szCs w:val="24"/>
        </w:rPr>
        <w:t>Документов (сведений),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подлежащих предоставлению в Отдел в рамках межведомственного взаимодействия, не предусмотрено.</w:t>
      </w:r>
    </w:p>
    <w:p w:rsidR="007967D9" w:rsidRPr="007967D9" w:rsidRDefault="00871193" w:rsidP="007967D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w:t>
      </w:r>
      <w:r w:rsidR="007967D9" w:rsidRPr="007967D9">
        <w:rPr>
          <w:rFonts w:ascii="Times New Roman" w:hAnsi="Times New Roman" w:cs="Times New Roman"/>
          <w:sz w:val="24"/>
          <w:szCs w:val="24"/>
        </w:rPr>
        <w:t>. Администрация не вправе требовать:</w:t>
      </w:r>
    </w:p>
    <w:p w:rsidR="007967D9" w:rsidRPr="007967D9" w:rsidRDefault="007967D9" w:rsidP="004927A9">
      <w:pPr>
        <w:autoSpaceDE w:val="0"/>
        <w:autoSpaceDN w:val="0"/>
        <w:adjustRightInd w:val="0"/>
        <w:spacing w:after="0"/>
        <w:ind w:firstLine="709"/>
        <w:jc w:val="both"/>
        <w:rPr>
          <w:rFonts w:ascii="Times New Roman" w:hAnsi="Times New Roman" w:cs="Times New Roman"/>
          <w:bCs/>
          <w:sz w:val="24"/>
          <w:szCs w:val="24"/>
        </w:rPr>
      </w:pPr>
      <w:r w:rsidRPr="007967D9">
        <w:rPr>
          <w:rFonts w:ascii="Times New Roman" w:hAnsi="Times New Roman" w:cs="Times New Roman"/>
          <w:color w:val="000000"/>
          <w:sz w:val="24"/>
          <w:szCs w:val="24"/>
        </w:rPr>
        <w:t xml:space="preserve"> </w:t>
      </w:r>
      <w:r w:rsidRPr="007967D9">
        <w:rPr>
          <w:rFonts w:ascii="Times New Roman" w:hAnsi="Times New Roman" w:cs="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967D9" w:rsidRPr="007967D9" w:rsidRDefault="007967D9" w:rsidP="004927A9">
      <w:pPr>
        <w:autoSpaceDE w:val="0"/>
        <w:autoSpaceDN w:val="0"/>
        <w:adjustRightInd w:val="0"/>
        <w:spacing w:after="0"/>
        <w:ind w:firstLine="709"/>
        <w:jc w:val="both"/>
        <w:rPr>
          <w:rFonts w:ascii="Times New Roman" w:hAnsi="Times New Roman" w:cs="Times New Roman"/>
          <w:bCs/>
          <w:sz w:val="24"/>
          <w:szCs w:val="24"/>
        </w:rPr>
      </w:pPr>
      <w:r w:rsidRPr="007967D9">
        <w:rPr>
          <w:rFonts w:ascii="Times New Roman" w:hAnsi="Times New Roman" w:cs="Times New Roman"/>
          <w:bCs/>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7967D9">
          <w:rPr>
            <w:rFonts w:ascii="Times New Roman" w:hAnsi="Times New Roman" w:cs="Times New Roman"/>
            <w:bCs/>
            <w:sz w:val="24"/>
            <w:szCs w:val="24"/>
          </w:rPr>
          <w:t>частью 1 статьи 1</w:t>
        </w:r>
      </w:hyperlink>
      <w:r w:rsidRPr="007967D9">
        <w:rPr>
          <w:rFonts w:ascii="Times New Roman" w:hAnsi="Times New Roman" w:cs="Times New Roman"/>
          <w:bCs/>
          <w:sz w:val="24"/>
          <w:szCs w:val="24"/>
        </w:rPr>
        <w:t xml:space="preserve"> Федерального закона от 27.07.2010 № 210-ФЗ  «Об организации и предоставления государственных и муниципальных услуг» (далее – Закон № 210 - 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 w:history="1">
        <w:r w:rsidRPr="007967D9">
          <w:rPr>
            <w:rFonts w:ascii="Times New Roman" w:hAnsi="Times New Roman" w:cs="Times New Roman"/>
            <w:bCs/>
            <w:sz w:val="24"/>
            <w:szCs w:val="24"/>
          </w:rPr>
          <w:t>частью 6</w:t>
        </w:r>
      </w:hyperlink>
      <w:r w:rsidRPr="007967D9">
        <w:rPr>
          <w:rFonts w:ascii="Times New Roman" w:hAnsi="Times New Roman" w:cs="Times New Roman"/>
          <w:bCs/>
          <w:sz w:val="24"/>
          <w:szCs w:val="24"/>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967D9" w:rsidRPr="007967D9" w:rsidRDefault="007967D9" w:rsidP="004927A9">
      <w:pPr>
        <w:autoSpaceDE w:val="0"/>
        <w:autoSpaceDN w:val="0"/>
        <w:adjustRightInd w:val="0"/>
        <w:spacing w:after="0"/>
        <w:ind w:firstLine="709"/>
        <w:jc w:val="both"/>
        <w:rPr>
          <w:rFonts w:ascii="Times New Roman" w:hAnsi="Times New Roman" w:cs="Times New Roman"/>
          <w:bCs/>
          <w:sz w:val="24"/>
          <w:szCs w:val="24"/>
        </w:rPr>
      </w:pPr>
      <w:r w:rsidRPr="007967D9">
        <w:rPr>
          <w:rFonts w:ascii="Times New Roman" w:hAnsi="Times New Roman" w:cs="Times New Roman"/>
          <w:bCs/>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7967D9">
          <w:rPr>
            <w:rFonts w:ascii="Times New Roman" w:hAnsi="Times New Roman" w:cs="Times New Roman"/>
            <w:bCs/>
            <w:sz w:val="24"/>
            <w:szCs w:val="24"/>
          </w:rPr>
          <w:t>части 1 статьи 9</w:t>
        </w:r>
      </w:hyperlink>
      <w:r w:rsidRPr="007967D9">
        <w:rPr>
          <w:rFonts w:ascii="Times New Roman" w:hAnsi="Times New Roman" w:cs="Times New Roman"/>
          <w:bCs/>
          <w:sz w:val="24"/>
          <w:szCs w:val="24"/>
        </w:rPr>
        <w:t xml:space="preserve"> Закона  № 210 – ФЗ;</w:t>
      </w:r>
    </w:p>
    <w:p w:rsidR="007967D9" w:rsidRPr="007967D9" w:rsidRDefault="007967D9" w:rsidP="004927A9">
      <w:pPr>
        <w:autoSpaceDE w:val="0"/>
        <w:autoSpaceDN w:val="0"/>
        <w:adjustRightInd w:val="0"/>
        <w:spacing w:after="0"/>
        <w:ind w:firstLine="709"/>
        <w:jc w:val="both"/>
        <w:rPr>
          <w:rFonts w:ascii="Times New Roman" w:hAnsi="Times New Roman" w:cs="Times New Roman"/>
          <w:bCs/>
          <w:sz w:val="24"/>
          <w:szCs w:val="24"/>
        </w:rPr>
      </w:pPr>
      <w:r w:rsidRPr="007967D9">
        <w:rPr>
          <w:rFonts w:ascii="Times New Roman" w:hAnsi="Times New Roman" w:cs="Times New Roman"/>
          <w:color w:val="000000"/>
          <w:sz w:val="24"/>
          <w:szCs w:val="24"/>
        </w:rPr>
        <w:t>4) предоставления документов и информации</w:t>
      </w:r>
      <w:r w:rsidRPr="007967D9">
        <w:rPr>
          <w:rFonts w:ascii="Times New Roman" w:hAnsi="Times New Roman" w:cs="Times New Roman"/>
          <w:sz w:val="24"/>
          <w:szCs w:val="24"/>
        </w:rPr>
        <w:t>,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967D9" w:rsidRPr="007967D9" w:rsidRDefault="007967D9" w:rsidP="004927A9">
      <w:pPr>
        <w:autoSpaceDE w:val="0"/>
        <w:autoSpaceDN w:val="0"/>
        <w:adjustRightInd w:val="0"/>
        <w:spacing w:after="0"/>
        <w:ind w:firstLine="709"/>
        <w:jc w:val="both"/>
        <w:rPr>
          <w:rFonts w:ascii="Times New Roman" w:hAnsi="Times New Roman" w:cs="Times New Roman"/>
          <w:sz w:val="24"/>
          <w:szCs w:val="24"/>
        </w:rPr>
      </w:pPr>
      <w:r w:rsidRPr="007967D9">
        <w:rPr>
          <w:rFonts w:ascii="Times New Roman" w:hAnsi="Times New Roman" w:cs="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запроса о предоставлении государственной или муниципальной услуги;</w:t>
      </w:r>
    </w:p>
    <w:p w:rsidR="007967D9" w:rsidRPr="007967D9" w:rsidRDefault="007967D9" w:rsidP="004927A9">
      <w:pPr>
        <w:autoSpaceDE w:val="0"/>
        <w:autoSpaceDN w:val="0"/>
        <w:adjustRightInd w:val="0"/>
        <w:spacing w:after="0"/>
        <w:ind w:firstLine="709"/>
        <w:jc w:val="both"/>
        <w:rPr>
          <w:rFonts w:ascii="Times New Roman" w:hAnsi="Times New Roman" w:cs="Times New Roman"/>
          <w:sz w:val="24"/>
          <w:szCs w:val="24"/>
        </w:rPr>
      </w:pPr>
      <w:r w:rsidRPr="007967D9">
        <w:rPr>
          <w:rFonts w:ascii="Times New Roman" w:hAnsi="Times New Roman" w:cs="Times New Roman"/>
          <w:sz w:val="24"/>
          <w:szCs w:val="24"/>
        </w:rPr>
        <w:t>б) наличие ошибок в запросе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967D9" w:rsidRPr="007967D9" w:rsidRDefault="007967D9" w:rsidP="004927A9">
      <w:pPr>
        <w:autoSpaceDE w:val="0"/>
        <w:autoSpaceDN w:val="0"/>
        <w:adjustRightInd w:val="0"/>
        <w:spacing w:after="0"/>
        <w:ind w:firstLine="709"/>
        <w:jc w:val="both"/>
        <w:rPr>
          <w:rFonts w:ascii="Times New Roman" w:hAnsi="Times New Roman" w:cs="Times New Roman"/>
          <w:sz w:val="24"/>
          <w:szCs w:val="24"/>
        </w:rPr>
      </w:pPr>
      <w:r w:rsidRPr="007967D9">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967D9" w:rsidRPr="007967D9" w:rsidRDefault="007967D9" w:rsidP="004927A9">
      <w:pPr>
        <w:autoSpaceDE w:val="0"/>
        <w:autoSpaceDN w:val="0"/>
        <w:adjustRightInd w:val="0"/>
        <w:spacing w:after="0"/>
        <w:ind w:firstLine="709"/>
        <w:jc w:val="both"/>
        <w:rPr>
          <w:rFonts w:ascii="Times New Roman" w:hAnsi="Times New Roman" w:cs="Times New Roman"/>
          <w:color w:val="000000"/>
          <w:sz w:val="24"/>
          <w:szCs w:val="24"/>
        </w:rPr>
      </w:pPr>
      <w:r w:rsidRPr="007967D9">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Pr="007967D9">
        <w:rPr>
          <w:rFonts w:ascii="Times New Roman" w:hAnsi="Times New Roman" w:cs="Times New Roman"/>
          <w:sz w:val="24"/>
          <w:szCs w:val="24"/>
        </w:rPr>
        <w:lastRenderedPageBreak/>
        <w:t>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Закона № 210-ФЗ, уведомляется заявитель, а также приносятся извинения за доставленные неудобства.</w:t>
      </w:r>
      <w:r w:rsidRPr="007967D9">
        <w:rPr>
          <w:rFonts w:ascii="Times New Roman" w:hAnsi="Times New Roman" w:cs="Times New Roman"/>
          <w:color w:val="000000"/>
          <w:sz w:val="24"/>
          <w:szCs w:val="24"/>
        </w:rPr>
        <w:t xml:space="preserve"> </w:t>
      </w:r>
    </w:p>
    <w:p w:rsidR="007967D9" w:rsidRPr="007967D9" w:rsidRDefault="007967D9" w:rsidP="004927A9">
      <w:pPr>
        <w:widowControl w:val="0"/>
        <w:autoSpaceDE w:val="0"/>
        <w:autoSpaceDN w:val="0"/>
        <w:adjustRightInd w:val="0"/>
        <w:spacing w:after="0"/>
        <w:ind w:firstLine="567"/>
        <w:jc w:val="both"/>
        <w:rPr>
          <w:rFonts w:ascii="Times New Roman" w:hAnsi="Times New Roman" w:cs="Times New Roman"/>
          <w:color w:val="000000"/>
          <w:sz w:val="24"/>
          <w:szCs w:val="24"/>
        </w:rPr>
      </w:pPr>
    </w:p>
    <w:p w:rsidR="009426A5" w:rsidRPr="009426A5" w:rsidRDefault="009426A5" w:rsidP="009426A5">
      <w:pPr>
        <w:spacing w:after="0"/>
        <w:ind w:firstLine="709"/>
        <w:jc w:val="center"/>
        <w:rPr>
          <w:rFonts w:ascii="Times New Roman" w:hAnsi="Times New Roman" w:cs="Times New Roman"/>
          <w:b/>
          <w:sz w:val="24"/>
          <w:szCs w:val="24"/>
        </w:rPr>
      </w:pPr>
      <w:r w:rsidRPr="009426A5">
        <w:rPr>
          <w:rFonts w:ascii="Times New Roman" w:hAnsi="Times New Roman" w:cs="Times New Roman"/>
          <w:b/>
          <w:sz w:val="24"/>
          <w:szCs w:val="24"/>
        </w:rPr>
        <w:t>Основания для отказа в приеме документов, необходимых для предоставления муниципальной услуги</w:t>
      </w:r>
    </w:p>
    <w:p w:rsidR="007967D9" w:rsidRPr="007967D9" w:rsidRDefault="007967D9" w:rsidP="004927A9">
      <w:pPr>
        <w:widowControl w:val="0"/>
        <w:autoSpaceDE w:val="0"/>
        <w:autoSpaceDN w:val="0"/>
        <w:adjustRightInd w:val="0"/>
        <w:spacing w:after="0"/>
        <w:ind w:firstLine="567"/>
        <w:jc w:val="center"/>
        <w:outlineLvl w:val="2"/>
        <w:rPr>
          <w:rFonts w:ascii="Times New Roman" w:hAnsi="Times New Roman" w:cs="Times New Roman"/>
          <w:b/>
          <w:sz w:val="24"/>
          <w:szCs w:val="24"/>
        </w:rPr>
      </w:pPr>
    </w:p>
    <w:p w:rsidR="007967D9" w:rsidRPr="007967D9" w:rsidRDefault="00595134" w:rsidP="007967D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17</w:t>
      </w:r>
      <w:r w:rsidR="007967D9" w:rsidRPr="007967D9">
        <w:rPr>
          <w:rFonts w:ascii="Times New Roman" w:hAnsi="Times New Roman" w:cs="Times New Roman"/>
          <w:sz w:val="24"/>
          <w:szCs w:val="24"/>
        </w:rPr>
        <w:t>. Перечень оснований для отказа в приеме документов, необходимых для предоставления муниципальной услуги:</w:t>
      </w:r>
    </w:p>
    <w:p w:rsidR="0074326F" w:rsidRPr="0074326F" w:rsidRDefault="0074326F" w:rsidP="0074326F">
      <w:pPr>
        <w:spacing w:after="0" w:line="240" w:lineRule="auto"/>
        <w:ind w:firstLine="709"/>
        <w:jc w:val="both"/>
        <w:rPr>
          <w:rFonts w:ascii="Times New Roman" w:hAnsi="Times New Roman" w:cs="Times New Roman"/>
          <w:sz w:val="24"/>
          <w:szCs w:val="24"/>
        </w:rPr>
      </w:pPr>
      <w:r w:rsidRPr="0074326F">
        <w:rPr>
          <w:rFonts w:ascii="Times New Roman" w:hAnsi="Times New Roman" w:cs="Times New Roman"/>
          <w:sz w:val="24"/>
          <w:szCs w:val="24"/>
        </w:rPr>
        <w:t>1)</w:t>
      </w:r>
      <w:r>
        <w:rPr>
          <w:rFonts w:ascii="Times New Roman" w:hAnsi="Times New Roman" w:cs="Times New Roman"/>
          <w:sz w:val="24"/>
          <w:szCs w:val="24"/>
        </w:rPr>
        <w:t xml:space="preserve"> </w:t>
      </w:r>
      <w:r w:rsidRPr="0074326F">
        <w:rPr>
          <w:rFonts w:ascii="Times New Roman" w:hAnsi="Times New Roman" w:cs="Times New Roman"/>
          <w:sz w:val="24"/>
          <w:szCs w:val="24"/>
        </w:rPr>
        <w:t>запрос, документы поданы неуполномоченным лицом;</w:t>
      </w:r>
    </w:p>
    <w:p w:rsidR="0074326F" w:rsidRPr="0074326F" w:rsidRDefault="0074326F" w:rsidP="0074326F">
      <w:pPr>
        <w:spacing w:after="0" w:line="240" w:lineRule="auto"/>
        <w:ind w:firstLine="709"/>
        <w:jc w:val="both"/>
        <w:rPr>
          <w:rFonts w:ascii="Times New Roman" w:hAnsi="Times New Roman" w:cs="Times New Roman"/>
          <w:sz w:val="24"/>
          <w:szCs w:val="24"/>
        </w:rPr>
      </w:pPr>
      <w:r w:rsidRPr="0074326F">
        <w:rPr>
          <w:rFonts w:ascii="Times New Roman" w:hAnsi="Times New Roman" w:cs="Times New Roman"/>
          <w:sz w:val="24"/>
          <w:szCs w:val="24"/>
        </w:rPr>
        <w:t>2)</w:t>
      </w:r>
      <w:r>
        <w:rPr>
          <w:rFonts w:ascii="Times New Roman" w:hAnsi="Times New Roman" w:cs="Times New Roman"/>
          <w:sz w:val="24"/>
          <w:szCs w:val="24"/>
        </w:rPr>
        <w:t xml:space="preserve"> </w:t>
      </w:r>
      <w:r w:rsidRPr="0074326F">
        <w:rPr>
          <w:rFonts w:ascii="Times New Roman" w:hAnsi="Times New Roman" w:cs="Times New Roman"/>
          <w:sz w:val="24"/>
          <w:szCs w:val="24"/>
        </w:rPr>
        <w:t>запрос, документы подписаны неуполномоченным лицом;</w:t>
      </w:r>
    </w:p>
    <w:p w:rsidR="0074326F" w:rsidRPr="0074326F" w:rsidRDefault="0074326F" w:rsidP="0074326F">
      <w:pPr>
        <w:spacing w:after="0" w:line="240" w:lineRule="auto"/>
        <w:ind w:firstLine="709"/>
        <w:jc w:val="both"/>
        <w:rPr>
          <w:rFonts w:ascii="Times New Roman" w:hAnsi="Times New Roman" w:cs="Times New Roman"/>
          <w:sz w:val="24"/>
          <w:szCs w:val="24"/>
        </w:rPr>
      </w:pPr>
      <w:r w:rsidRPr="0074326F">
        <w:rPr>
          <w:rFonts w:ascii="Times New Roman" w:hAnsi="Times New Roman" w:cs="Times New Roman"/>
          <w:sz w:val="24"/>
          <w:szCs w:val="24"/>
        </w:rPr>
        <w:t>3)</w:t>
      </w:r>
      <w:r>
        <w:rPr>
          <w:rFonts w:ascii="Times New Roman" w:hAnsi="Times New Roman" w:cs="Times New Roman"/>
          <w:sz w:val="24"/>
          <w:szCs w:val="24"/>
        </w:rPr>
        <w:t xml:space="preserve"> </w:t>
      </w:r>
      <w:r w:rsidRPr="0074326F">
        <w:rPr>
          <w:rFonts w:ascii="Times New Roman" w:hAnsi="Times New Roman" w:cs="Times New Roman"/>
          <w:sz w:val="24"/>
          <w:szCs w:val="24"/>
        </w:rPr>
        <w:t>запрос и (или) документы содержат подчистки, приписки, зачеркнутые слова и иные исправления;</w:t>
      </w:r>
    </w:p>
    <w:p w:rsidR="0074326F" w:rsidRPr="0074326F" w:rsidRDefault="0074326F" w:rsidP="0074326F">
      <w:pPr>
        <w:spacing w:after="0" w:line="240" w:lineRule="auto"/>
        <w:ind w:firstLine="709"/>
        <w:jc w:val="both"/>
        <w:rPr>
          <w:rFonts w:ascii="Times New Roman" w:hAnsi="Times New Roman" w:cs="Times New Roman"/>
          <w:sz w:val="24"/>
          <w:szCs w:val="24"/>
        </w:rPr>
      </w:pPr>
      <w:r w:rsidRPr="0074326F">
        <w:rPr>
          <w:rFonts w:ascii="Times New Roman" w:hAnsi="Times New Roman" w:cs="Times New Roman"/>
          <w:sz w:val="24"/>
          <w:szCs w:val="24"/>
        </w:rPr>
        <w:t>4)</w:t>
      </w:r>
      <w:r>
        <w:rPr>
          <w:rFonts w:ascii="Times New Roman" w:hAnsi="Times New Roman" w:cs="Times New Roman"/>
          <w:sz w:val="24"/>
          <w:szCs w:val="24"/>
        </w:rPr>
        <w:t xml:space="preserve"> </w:t>
      </w:r>
      <w:r w:rsidRPr="0074326F">
        <w:rPr>
          <w:rFonts w:ascii="Times New Roman" w:hAnsi="Times New Roman" w:cs="Times New Roman"/>
          <w:sz w:val="24"/>
          <w:szCs w:val="24"/>
        </w:rPr>
        <w:t>запрос и (или) документы исполнены карандашом;</w:t>
      </w:r>
    </w:p>
    <w:p w:rsidR="0074326F" w:rsidRPr="0074326F" w:rsidRDefault="0074326F" w:rsidP="0074326F">
      <w:pPr>
        <w:spacing w:after="0" w:line="240" w:lineRule="auto"/>
        <w:ind w:firstLine="709"/>
        <w:jc w:val="both"/>
        <w:rPr>
          <w:rFonts w:ascii="Times New Roman" w:hAnsi="Times New Roman" w:cs="Times New Roman"/>
          <w:sz w:val="24"/>
          <w:szCs w:val="24"/>
        </w:rPr>
      </w:pPr>
      <w:r w:rsidRPr="0074326F">
        <w:rPr>
          <w:rFonts w:ascii="Times New Roman" w:hAnsi="Times New Roman" w:cs="Times New Roman"/>
          <w:sz w:val="24"/>
          <w:szCs w:val="24"/>
        </w:rPr>
        <w:t>5)</w:t>
      </w:r>
      <w:r>
        <w:rPr>
          <w:rFonts w:ascii="Times New Roman" w:hAnsi="Times New Roman" w:cs="Times New Roman"/>
          <w:sz w:val="24"/>
          <w:szCs w:val="24"/>
        </w:rPr>
        <w:t xml:space="preserve"> </w:t>
      </w:r>
      <w:r w:rsidRPr="0074326F">
        <w:rPr>
          <w:rFonts w:ascii="Times New Roman" w:hAnsi="Times New Roman" w:cs="Times New Roman"/>
          <w:sz w:val="24"/>
          <w:szCs w:val="24"/>
        </w:rPr>
        <w:t>запрос и (или) документы имеют серьезные повреждения, наличие которых не позволяет однозначно истолковать их содержание;</w:t>
      </w:r>
    </w:p>
    <w:p w:rsidR="0074326F" w:rsidRPr="0074326F" w:rsidRDefault="0074326F" w:rsidP="0074326F">
      <w:pPr>
        <w:spacing w:after="0" w:line="240" w:lineRule="auto"/>
        <w:ind w:firstLine="709"/>
        <w:jc w:val="both"/>
        <w:rPr>
          <w:rFonts w:ascii="Times New Roman" w:hAnsi="Times New Roman" w:cs="Times New Roman"/>
          <w:sz w:val="24"/>
          <w:szCs w:val="24"/>
        </w:rPr>
      </w:pPr>
      <w:r w:rsidRPr="0074326F">
        <w:rPr>
          <w:rFonts w:ascii="Times New Roman" w:hAnsi="Times New Roman" w:cs="Times New Roman"/>
          <w:sz w:val="24"/>
          <w:szCs w:val="24"/>
        </w:rPr>
        <w:t>6)</w:t>
      </w:r>
      <w:r>
        <w:rPr>
          <w:rFonts w:ascii="Times New Roman" w:hAnsi="Times New Roman" w:cs="Times New Roman"/>
          <w:sz w:val="24"/>
          <w:szCs w:val="24"/>
        </w:rPr>
        <w:t xml:space="preserve"> </w:t>
      </w:r>
      <w:r w:rsidRPr="0074326F">
        <w:rPr>
          <w:rFonts w:ascii="Times New Roman" w:hAnsi="Times New Roman" w:cs="Times New Roman"/>
          <w:sz w:val="24"/>
          <w:szCs w:val="24"/>
        </w:rPr>
        <w:t>верность копий документов не удостоверена в порядке, установленном законодательством Российской Федерации.</w:t>
      </w:r>
    </w:p>
    <w:p w:rsidR="0074326F" w:rsidRPr="0074326F" w:rsidRDefault="0074326F" w:rsidP="0074326F">
      <w:pPr>
        <w:spacing w:after="0" w:line="240" w:lineRule="auto"/>
        <w:ind w:firstLine="709"/>
        <w:jc w:val="both"/>
        <w:rPr>
          <w:rFonts w:ascii="Times New Roman" w:hAnsi="Times New Roman" w:cs="Times New Roman"/>
          <w:sz w:val="24"/>
          <w:szCs w:val="24"/>
        </w:rPr>
      </w:pPr>
      <w:r w:rsidRPr="0074326F">
        <w:rPr>
          <w:rFonts w:ascii="Times New Roman" w:hAnsi="Times New Roman" w:cs="Times New Roman"/>
          <w:sz w:val="24"/>
          <w:szCs w:val="24"/>
        </w:rPr>
        <w:t xml:space="preserve">В случае выявления изложенных в настоящем пункте оснований, запрос с приложенными документами возвращается заявителю без регистрации </w:t>
      </w:r>
      <w:r w:rsidRPr="0074326F">
        <w:rPr>
          <w:rFonts w:ascii="Times New Roman" w:hAnsi="Times New Roman" w:cs="Times New Roman"/>
          <w:sz w:val="24"/>
          <w:szCs w:val="24"/>
        </w:rPr>
        <w:br/>
        <w:t xml:space="preserve">с устным разъяснением причин отказа в приеме запроса и документов для предоставления муниципальной услуги. </w:t>
      </w:r>
    </w:p>
    <w:p w:rsidR="0074326F" w:rsidRPr="0074326F" w:rsidRDefault="0074326F" w:rsidP="0074326F">
      <w:pPr>
        <w:spacing w:line="240" w:lineRule="auto"/>
        <w:ind w:firstLine="709"/>
        <w:jc w:val="both"/>
        <w:rPr>
          <w:rFonts w:ascii="Times New Roman" w:hAnsi="Times New Roman" w:cs="Times New Roman"/>
          <w:sz w:val="24"/>
          <w:szCs w:val="24"/>
        </w:rPr>
      </w:pPr>
      <w:r w:rsidRPr="0074326F">
        <w:rPr>
          <w:rFonts w:ascii="Times New Roman" w:hAnsi="Times New Roman" w:cs="Times New Roman"/>
          <w:sz w:val="24"/>
          <w:szCs w:val="24"/>
        </w:rPr>
        <w:t xml:space="preserve">После устранения обстоятельств, послуживших основанием для отказа </w:t>
      </w:r>
      <w:r w:rsidRPr="0074326F">
        <w:rPr>
          <w:rFonts w:ascii="Times New Roman" w:hAnsi="Times New Roman" w:cs="Times New Roman"/>
          <w:sz w:val="24"/>
          <w:szCs w:val="24"/>
        </w:rPr>
        <w:br/>
        <w:t>в приеме запроса и документов, заявитель вправе подать документы повторно.</w:t>
      </w:r>
    </w:p>
    <w:p w:rsidR="007967D9" w:rsidRPr="007967D9" w:rsidRDefault="007967D9" w:rsidP="007967D9">
      <w:pPr>
        <w:pStyle w:val="ConsPlusNormal"/>
        <w:ind w:firstLine="567"/>
        <w:jc w:val="both"/>
        <w:rPr>
          <w:rFonts w:ascii="Times New Roman" w:hAnsi="Times New Roman" w:cs="Times New Roman"/>
          <w:sz w:val="24"/>
          <w:szCs w:val="24"/>
        </w:rPr>
      </w:pPr>
    </w:p>
    <w:p w:rsidR="00DA0474" w:rsidRPr="00DA0474" w:rsidRDefault="00DA0474" w:rsidP="00DA0474">
      <w:pPr>
        <w:spacing w:after="0"/>
        <w:ind w:firstLine="709"/>
        <w:jc w:val="center"/>
        <w:rPr>
          <w:rFonts w:ascii="Times New Roman" w:hAnsi="Times New Roman" w:cs="Times New Roman"/>
          <w:b/>
          <w:sz w:val="24"/>
          <w:szCs w:val="24"/>
        </w:rPr>
      </w:pPr>
      <w:r w:rsidRPr="00DA0474">
        <w:rPr>
          <w:rFonts w:ascii="Times New Roman" w:hAnsi="Times New Roman" w:cs="Times New Roman"/>
          <w:b/>
          <w:sz w:val="24"/>
          <w:szCs w:val="24"/>
        </w:rPr>
        <w:t>Основания для отказа в предоставлении</w:t>
      </w:r>
    </w:p>
    <w:p w:rsidR="00DA0474" w:rsidRPr="00DA0474" w:rsidRDefault="00DA0474" w:rsidP="00DA0474">
      <w:pPr>
        <w:spacing w:after="0"/>
        <w:ind w:firstLine="709"/>
        <w:jc w:val="center"/>
        <w:rPr>
          <w:rFonts w:ascii="Times New Roman" w:hAnsi="Times New Roman" w:cs="Times New Roman"/>
          <w:b/>
          <w:sz w:val="24"/>
          <w:szCs w:val="24"/>
        </w:rPr>
      </w:pPr>
      <w:r w:rsidRPr="00DA0474">
        <w:rPr>
          <w:rFonts w:ascii="Times New Roman" w:hAnsi="Times New Roman" w:cs="Times New Roman"/>
          <w:b/>
          <w:sz w:val="24"/>
          <w:szCs w:val="24"/>
        </w:rPr>
        <w:t xml:space="preserve"> муниципальной услуги</w:t>
      </w:r>
    </w:p>
    <w:p w:rsidR="007967D9" w:rsidRPr="007967D9" w:rsidRDefault="007967D9" w:rsidP="00485F9D">
      <w:pPr>
        <w:widowControl w:val="0"/>
        <w:autoSpaceDE w:val="0"/>
        <w:autoSpaceDN w:val="0"/>
        <w:adjustRightInd w:val="0"/>
        <w:spacing w:after="0"/>
        <w:ind w:firstLine="567"/>
        <w:jc w:val="center"/>
        <w:outlineLvl w:val="2"/>
        <w:rPr>
          <w:rFonts w:ascii="Times New Roman" w:hAnsi="Times New Roman" w:cs="Times New Roman"/>
          <w:b/>
          <w:sz w:val="24"/>
          <w:szCs w:val="24"/>
        </w:rPr>
      </w:pPr>
    </w:p>
    <w:p w:rsidR="00DA0474" w:rsidRPr="00DA0474" w:rsidRDefault="00595134" w:rsidP="00DA04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18</w:t>
      </w:r>
      <w:r w:rsidR="007967D9" w:rsidRPr="007967D9">
        <w:rPr>
          <w:rFonts w:ascii="Times New Roman" w:hAnsi="Times New Roman" w:cs="Times New Roman"/>
          <w:sz w:val="24"/>
          <w:szCs w:val="24"/>
        </w:rPr>
        <w:t>. </w:t>
      </w:r>
      <w:r w:rsidR="00DA0474" w:rsidRPr="00DA0474">
        <w:rPr>
          <w:rFonts w:ascii="Times New Roman" w:hAnsi="Times New Roman" w:cs="Times New Roman"/>
          <w:sz w:val="24"/>
          <w:szCs w:val="24"/>
        </w:rPr>
        <w:t xml:space="preserve">Основаниями для отказа в согласовании создания места </w:t>
      </w:r>
      <w:bookmarkStart w:id="2" w:name="_Hlk2094083"/>
      <w:r w:rsidR="00DA0474" w:rsidRPr="00DA0474">
        <w:rPr>
          <w:rFonts w:ascii="Times New Roman" w:hAnsi="Times New Roman" w:cs="Times New Roman"/>
          <w:sz w:val="24"/>
          <w:szCs w:val="24"/>
        </w:rPr>
        <w:t>(площадки) накопления твердых коммунальных отходов</w:t>
      </w:r>
      <w:bookmarkEnd w:id="2"/>
      <w:r w:rsidR="00DA0474" w:rsidRPr="00DA0474">
        <w:rPr>
          <w:rFonts w:ascii="Times New Roman" w:hAnsi="Times New Roman" w:cs="Times New Roman"/>
          <w:sz w:val="24"/>
          <w:szCs w:val="24"/>
        </w:rPr>
        <w:t xml:space="preserve"> являются:</w:t>
      </w:r>
      <w:bookmarkStart w:id="3" w:name="sub_10461"/>
      <w:bookmarkEnd w:id="3"/>
    </w:p>
    <w:p w:rsidR="00DA0474" w:rsidRPr="00DA0474" w:rsidRDefault="00DA0474" w:rsidP="00DA0474">
      <w:pPr>
        <w:spacing w:after="0" w:line="240" w:lineRule="auto"/>
        <w:ind w:firstLine="709"/>
        <w:jc w:val="both"/>
        <w:rPr>
          <w:rFonts w:ascii="Times New Roman" w:hAnsi="Times New Roman" w:cs="Times New Roman"/>
          <w:sz w:val="24"/>
          <w:szCs w:val="24"/>
        </w:rPr>
      </w:pPr>
      <w:r w:rsidRPr="00DA0474">
        <w:rPr>
          <w:rFonts w:ascii="Times New Roman" w:hAnsi="Times New Roman" w:cs="Times New Roman"/>
          <w:sz w:val="24"/>
          <w:szCs w:val="24"/>
        </w:rPr>
        <w:t>1)</w:t>
      </w:r>
      <w:r>
        <w:rPr>
          <w:rFonts w:ascii="Times New Roman" w:hAnsi="Times New Roman" w:cs="Times New Roman"/>
          <w:sz w:val="24"/>
          <w:szCs w:val="24"/>
        </w:rPr>
        <w:t xml:space="preserve"> </w:t>
      </w:r>
      <w:r w:rsidRPr="00DA0474">
        <w:rPr>
          <w:rFonts w:ascii="Times New Roman" w:hAnsi="Times New Roman" w:cs="Times New Roman"/>
          <w:sz w:val="24"/>
          <w:szCs w:val="24"/>
        </w:rPr>
        <w:t>несоответствие запроса установленной форме;</w:t>
      </w:r>
    </w:p>
    <w:p w:rsidR="00DA0474" w:rsidRPr="00DA0474" w:rsidRDefault="00DA0474" w:rsidP="00DA0474">
      <w:pPr>
        <w:spacing w:after="0" w:line="240" w:lineRule="auto"/>
        <w:ind w:firstLine="709"/>
        <w:jc w:val="both"/>
        <w:rPr>
          <w:rFonts w:ascii="Times New Roman" w:hAnsi="Times New Roman" w:cs="Times New Roman"/>
          <w:sz w:val="24"/>
          <w:szCs w:val="24"/>
        </w:rPr>
      </w:pPr>
      <w:r w:rsidRPr="00DA0474">
        <w:rPr>
          <w:rFonts w:ascii="Times New Roman" w:hAnsi="Times New Roman" w:cs="Times New Roman"/>
          <w:sz w:val="24"/>
          <w:szCs w:val="24"/>
        </w:rPr>
        <w:t>2)</w:t>
      </w:r>
      <w:r>
        <w:rPr>
          <w:rFonts w:ascii="Times New Roman" w:hAnsi="Times New Roman" w:cs="Times New Roman"/>
          <w:sz w:val="24"/>
          <w:szCs w:val="24"/>
        </w:rPr>
        <w:t xml:space="preserve"> </w:t>
      </w:r>
      <w:r w:rsidRPr="00DA0474">
        <w:rPr>
          <w:rFonts w:ascii="Times New Roman" w:hAnsi="Times New Roman" w:cs="Times New Roman"/>
          <w:sz w:val="24"/>
          <w:szCs w:val="24"/>
        </w:rPr>
        <w:t xml:space="preserve">несоответствие места накопления твердых коммунальных отходов требованиям Правил благоустройства на территории муниципального образования </w:t>
      </w:r>
      <w:r>
        <w:rPr>
          <w:rFonts w:ascii="Times New Roman" w:hAnsi="Times New Roman" w:cs="Times New Roman"/>
          <w:sz w:val="24"/>
          <w:szCs w:val="24"/>
        </w:rPr>
        <w:t>«Город Кедровый»</w:t>
      </w:r>
      <w:r w:rsidRPr="00DA0474">
        <w:rPr>
          <w:rFonts w:ascii="Times New Roman" w:hAnsi="Times New Roman" w:cs="Times New Roman"/>
          <w:sz w:val="24"/>
          <w:szCs w:val="24"/>
        </w:rPr>
        <w:t>,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накопления твердых коммунальных отходов.</w:t>
      </w:r>
    </w:p>
    <w:p w:rsidR="00DA0474" w:rsidRPr="00DA0474" w:rsidRDefault="00DA0474" w:rsidP="00DA0474">
      <w:pPr>
        <w:spacing w:after="0" w:line="240" w:lineRule="auto"/>
        <w:ind w:firstLine="709"/>
        <w:jc w:val="both"/>
        <w:rPr>
          <w:rFonts w:ascii="Times New Roman" w:hAnsi="Times New Roman" w:cs="Times New Roman"/>
          <w:sz w:val="24"/>
          <w:szCs w:val="24"/>
        </w:rPr>
      </w:pPr>
      <w:r w:rsidRPr="00DA0474">
        <w:rPr>
          <w:rFonts w:ascii="Times New Roman" w:hAnsi="Times New Roman" w:cs="Times New Roman"/>
          <w:sz w:val="24"/>
          <w:szCs w:val="24"/>
        </w:rPr>
        <w:t>1</w:t>
      </w:r>
      <w:r>
        <w:rPr>
          <w:rFonts w:ascii="Times New Roman" w:hAnsi="Times New Roman" w:cs="Times New Roman"/>
          <w:sz w:val="24"/>
          <w:szCs w:val="24"/>
        </w:rPr>
        <w:t>9</w:t>
      </w:r>
      <w:r w:rsidRPr="00DA0474">
        <w:rPr>
          <w:rFonts w:ascii="Times New Roman" w:hAnsi="Times New Roman" w:cs="Times New Roman"/>
          <w:sz w:val="24"/>
          <w:szCs w:val="24"/>
        </w:rPr>
        <w:t>.</w:t>
      </w:r>
      <w:r>
        <w:rPr>
          <w:rFonts w:ascii="Times New Roman" w:hAnsi="Times New Roman" w:cs="Times New Roman"/>
          <w:sz w:val="24"/>
          <w:szCs w:val="24"/>
        </w:rPr>
        <w:t xml:space="preserve"> </w:t>
      </w:r>
      <w:r w:rsidRPr="00DA0474">
        <w:rPr>
          <w:rFonts w:ascii="Times New Roman" w:hAnsi="Times New Roman" w:cs="Times New Roman"/>
          <w:sz w:val="24"/>
          <w:szCs w:val="24"/>
        </w:rPr>
        <w:t>Администрация уведомляет заявителя:</w:t>
      </w:r>
    </w:p>
    <w:p w:rsidR="00DA0474" w:rsidRPr="00DA0474" w:rsidRDefault="00DA0474" w:rsidP="00DA04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DA0474">
        <w:rPr>
          <w:rFonts w:ascii="Times New Roman" w:hAnsi="Times New Roman" w:cs="Times New Roman"/>
          <w:sz w:val="24"/>
          <w:szCs w:val="24"/>
        </w:rPr>
        <w:t>о результате оказания муниципальной услуги не позднее:</w:t>
      </w:r>
    </w:p>
    <w:p w:rsidR="00DA0474" w:rsidRPr="00DA0474" w:rsidRDefault="00E5482B" w:rsidP="00DA04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A0474" w:rsidRPr="00DA0474">
        <w:rPr>
          <w:rFonts w:ascii="Times New Roman" w:hAnsi="Times New Roman" w:cs="Times New Roman"/>
          <w:sz w:val="24"/>
          <w:szCs w:val="24"/>
        </w:rPr>
        <w:t>10</w:t>
      </w:r>
      <w:r>
        <w:rPr>
          <w:rFonts w:ascii="Times New Roman" w:hAnsi="Times New Roman" w:cs="Times New Roman"/>
          <w:sz w:val="24"/>
          <w:szCs w:val="24"/>
        </w:rPr>
        <w:t xml:space="preserve"> </w:t>
      </w:r>
      <w:r w:rsidR="00DA0474" w:rsidRPr="00DA0474">
        <w:rPr>
          <w:rFonts w:ascii="Times New Roman" w:hAnsi="Times New Roman" w:cs="Times New Roman"/>
          <w:sz w:val="24"/>
          <w:szCs w:val="24"/>
        </w:rPr>
        <w:t xml:space="preserve">календарных дней со дня регистрации </w:t>
      </w:r>
      <w:r>
        <w:rPr>
          <w:rFonts w:ascii="Times New Roman" w:hAnsi="Times New Roman" w:cs="Times New Roman"/>
          <w:sz w:val="24"/>
          <w:szCs w:val="24"/>
        </w:rPr>
        <w:t xml:space="preserve">запроса </w:t>
      </w:r>
      <w:r w:rsidR="0063290A">
        <w:rPr>
          <w:rFonts w:ascii="Times New Roman" w:hAnsi="Times New Roman" w:cs="Times New Roman"/>
          <w:sz w:val="24"/>
          <w:szCs w:val="24"/>
        </w:rPr>
        <w:t xml:space="preserve">(заявки) </w:t>
      </w:r>
      <w:r w:rsidR="00DA0474" w:rsidRPr="00DA0474">
        <w:rPr>
          <w:rFonts w:ascii="Times New Roman" w:hAnsi="Times New Roman" w:cs="Times New Roman"/>
          <w:sz w:val="24"/>
          <w:szCs w:val="24"/>
        </w:rPr>
        <w:t xml:space="preserve">в Администрации, </w:t>
      </w:r>
      <w:r>
        <w:rPr>
          <w:rFonts w:ascii="Times New Roman" w:hAnsi="Times New Roman" w:cs="Times New Roman"/>
          <w:sz w:val="24"/>
          <w:szCs w:val="24"/>
        </w:rPr>
        <w:t xml:space="preserve">в случае </w:t>
      </w:r>
      <w:r w:rsidR="00DA0474" w:rsidRPr="00DA0474">
        <w:rPr>
          <w:rFonts w:ascii="Times New Roman" w:hAnsi="Times New Roman" w:cs="Times New Roman"/>
          <w:sz w:val="24"/>
          <w:szCs w:val="24"/>
        </w:rPr>
        <w:t xml:space="preserve">отсутствия необходимости в направлении запроса </w:t>
      </w:r>
      <w:r w:rsidR="0063290A">
        <w:rPr>
          <w:rFonts w:ascii="Times New Roman" w:hAnsi="Times New Roman" w:cs="Times New Roman"/>
          <w:sz w:val="24"/>
          <w:szCs w:val="24"/>
        </w:rPr>
        <w:t xml:space="preserve">(заявки) </w:t>
      </w:r>
      <w:r w:rsidR="00DA0474" w:rsidRPr="00DA0474">
        <w:rPr>
          <w:rFonts w:ascii="Times New Roman" w:hAnsi="Times New Roman" w:cs="Times New Roman"/>
          <w:sz w:val="24"/>
          <w:szCs w:val="24"/>
        </w:rPr>
        <w:t>в Управление Роспотребнадзора;</w:t>
      </w:r>
    </w:p>
    <w:p w:rsidR="00DA0474" w:rsidRPr="00DA0474" w:rsidRDefault="00E5482B" w:rsidP="00DA04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A0474" w:rsidRPr="00DA0474">
        <w:rPr>
          <w:rFonts w:ascii="Times New Roman" w:hAnsi="Times New Roman" w:cs="Times New Roman"/>
          <w:sz w:val="24"/>
          <w:szCs w:val="24"/>
        </w:rPr>
        <w:t xml:space="preserve">20 календарных дней со дня регистрации </w:t>
      </w:r>
      <w:r>
        <w:rPr>
          <w:rFonts w:ascii="Times New Roman" w:hAnsi="Times New Roman" w:cs="Times New Roman"/>
          <w:sz w:val="24"/>
          <w:szCs w:val="24"/>
        </w:rPr>
        <w:t xml:space="preserve">запроса </w:t>
      </w:r>
      <w:r w:rsidR="00DA0474" w:rsidRPr="00DA0474">
        <w:rPr>
          <w:rFonts w:ascii="Times New Roman" w:hAnsi="Times New Roman" w:cs="Times New Roman"/>
          <w:sz w:val="24"/>
          <w:szCs w:val="24"/>
        </w:rPr>
        <w:t xml:space="preserve">в Администрации, </w:t>
      </w:r>
      <w:r>
        <w:rPr>
          <w:rFonts w:ascii="Times New Roman" w:hAnsi="Times New Roman" w:cs="Times New Roman"/>
          <w:sz w:val="24"/>
          <w:szCs w:val="24"/>
        </w:rPr>
        <w:t xml:space="preserve">в случае </w:t>
      </w:r>
      <w:r w:rsidR="00DA0474" w:rsidRPr="00DA0474">
        <w:rPr>
          <w:rFonts w:ascii="Times New Roman" w:hAnsi="Times New Roman" w:cs="Times New Roman"/>
          <w:sz w:val="24"/>
          <w:szCs w:val="24"/>
        </w:rPr>
        <w:t>принятия решения о направлении запроса в Управление Роспотребнадзора;</w:t>
      </w:r>
    </w:p>
    <w:p w:rsidR="00DA0474" w:rsidRPr="00DA0474" w:rsidRDefault="00E5482B" w:rsidP="00DA04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DA0474" w:rsidRPr="00DA0474">
        <w:rPr>
          <w:rFonts w:ascii="Times New Roman" w:hAnsi="Times New Roman" w:cs="Times New Roman"/>
          <w:sz w:val="24"/>
          <w:szCs w:val="24"/>
        </w:rPr>
        <w:t>о продлении срока предоставления муниципальной услуги – не позднее 3 календарных дней со дня принятия решения о н</w:t>
      </w:r>
      <w:r>
        <w:rPr>
          <w:rFonts w:ascii="Times New Roman" w:hAnsi="Times New Roman" w:cs="Times New Roman"/>
          <w:sz w:val="24"/>
          <w:szCs w:val="24"/>
        </w:rPr>
        <w:t xml:space="preserve">аправлении запроса в Управление </w:t>
      </w:r>
      <w:r w:rsidR="00DA0474" w:rsidRPr="00DA0474">
        <w:rPr>
          <w:rFonts w:ascii="Times New Roman" w:hAnsi="Times New Roman" w:cs="Times New Roman"/>
          <w:sz w:val="24"/>
          <w:szCs w:val="24"/>
        </w:rPr>
        <w:t>Роспотребнадзора.</w:t>
      </w:r>
    </w:p>
    <w:p w:rsidR="00DA0474" w:rsidRPr="00DA0474" w:rsidRDefault="00E5482B" w:rsidP="00DA04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20. </w:t>
      </w:r>
      <w:r w:rsidR="00DA0474" w:rsidRPr="00DA0474">
        <w:rPr>
          <w:rFonts w:ascii="Times New Roman" w:hAnsi="Times New Roman" w:cs="Times New Roman"/>
          <w:sz w:val="24"/>
          <w:szCs w:val="24"/>
        </w:rPr>
        <w:t>После устранения основания для отказа в согласовании созда</w:t>
      </w:r>
      <w:r>
        <w:rPr>
          <w:rFonts w:ascii="Times New Roman" w:hAnsi="Times New Roman" w:cs="Times New Roman"/>
          <w:sz w:val="24"/>
          <w:szCs w:val="24"/>
        </w:rPr>
        <w:t xml:space="preserve">ния места накопления </w:t>
      </w:r>
      <w:r w:rsidR="00DA0474" w:rsidRPr="00DA0474">
        <w:rPr>
          <w:rFonts w:ascii="Times New Roman" w:hAnsi="Times New Roman" w:cs="Times New Roman"/>
          <w:sz w:val="24"/>
          <w:szCs w:val="24"/>
        </w:rPr>
        <w:t xml:space="preserve">твердых коммунальных отходов, заявитель вправе повторно обратиться в уполномоченный орган за согласованием создания места накопления твердых коммунальных отходов. </w:t>
      </w:r>
    </w:p>
    <w:p w:rsidR="00DA0474" w:rsidRPr="00DA0474" w:rsidRDefault="00E5482B" w:rsidP="00E548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DA0474" w:rsidRPr="00DA0474">
        <w:rPr>
          <w:rFonts w:ascii="Times New Roman" w:hAnsi="Times New Roman" w:cs="Times New Roman"/>
          <w:sz w:val="24"/>
          <w:szCs w:val="24"/>
        </w:rPr>
        <w:t>Муниципальная услуга в соответствии с настоящим административным регламентом предоставляется бесплатно.</w:t>
      </w:r>
    </w:p>
    <w:p w:rsidR="007967D9" w:rsidRPr="00DA0474" w:rsidRDefault="00E5482B" w:rsidP="00DA04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w:t>
      </w:r>
      <w:r w:rsidR="007967D9" w:rsidRPr="00DA0474">
        <w:rPr>
          <w:rFonts w:ascii="Times New Roman" w:hAnsi="Times New Roman" w:cs="Times New Roman"/>
          <w:sz w:val="24"/>
          <w:szCs w:val="24"/>
        </w:rPr>
        <w:t>. Основания для приостановления муниципальной услуги отсутствуют.</w:t>
      </w:r>
    </w:p>
    <w:p w:rsidR="007967D9" w:rsidRPr="007967D9" w:rsidRDefault="007967D9" w:rsidP="00485F9D">
      <w:pPr>
        <w:autoSpaceDE w:val="0"/>
        <w:autoSpaceDN w:val="0"/>
        <w:adjustRightInd w:val="0"/>
        <w:spacing w:after="0"/>
        <w:ind w:firstLine="567"/>
        <w:jc w:val="both"/>
        <w:rPr>
          <w:rFonts w:ascii="Times New Roman" w:hAnsi="Times New Roman" w:cs="Times New Roman"/>
          <w:sz w:val="24"/>
          <w:szCs w:val="24"/>
        </w:rPr>
      </w:pPr>
    </w:p>
    <w:p w:rsidR="007967D9" w:rsidRPr="007967D9" w:rsidRDefault="007967D9" w:rsidP="00485F9D">
      <w:pPr>
        <w:widowControl w:val="0"/>
        <w:autoSpaceDE w:val="0"/>
        <w:autoSpaceDN w:val="0"/>
        <w:adjustRightInd w:val="0"/>
        <w:spacing w:after="0"/>
        <w:ind w:firstLine="567"/>
        <w:jc w:val="center"/>
        <w:outlineLvl w:val="2"/>
        <w:rPr>
          <w:rFonts w:ascii="Times New Roman" w:hAnsi="Times New Roman" w:cs="Times New Roman"/>
          <w:b/>
          <w:sz w:val="24"/>
          <w:szCs w:val="24"/>
        </w:rPr>
      </w:pPr>
      <w:r w:rsidRPr="007967D9">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967D9" w:rsidRPr="007967D9" w:rsidRDefault="007967D9" w:rsidP="00485F9D">
      <w:pPr>
        <w:widowControl w:val="0"/>
        <w:autoSpaceDE w:val="0"/>
        <w:autoSpaceDN w:val="0"/>
        <w:adjustRightInd w:val="0"/>
        <w:spacing w:after="0"/>
        <w:ind w:firstLine="567"/>
        <w:jc w:val="center"/>
        <w:outlineLvl w:val="2"/>
        <w:rPr>
          <w:rFonts w:ascii="Times New Roman" w:hAnsi="Times New Roman" w:cs="Times New Roman"/>
          <w:b/>
          <w:sz w:val="24"/>
          <w:szCs w:val="24"/>
        </w:rPr>
      </w:pPr>
    </w:p>
    <w:p w:rsidR="007967D9" w:rsidRPr="007967D9" w:rsidRDefault="00595134" w:rsidP="007967D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w:t>
      </w:r>
      <w:r w:rsidR="007967D9" w:rsidRPr="007967D9">
        <w:rPr>
          <w:rFonts w:ascii="Times New Roman" w:hAnsi="Times New Roman" w:cs="Times New Roman"/>
          <w:sz w:val="24"/>
          <w:szCs w:val="24"/>
        </w:rPr>
        <w:t>. Услуги, которые являются необходимыми и обязательными для предоставления муниципальной услуги отсутствуют.</w:t>
      </w:r>
    </w:p>
    <w:p w:rsidR="006831E9" w:rsidRDefault="006831E9" w:rsidP="00245B10">
      <w:pPr>
        <w:spacing w:after="0" w:line="240" w:lineRule="auto"/>
        <w:jc w:val="both"/>
        <w:rPr>
          <w:rFonts w:ascii="Times New Roman" w:hAnsi="Times New Roman" w:cs="Times New Roman"/>
          <w:sz w:val="24"/>
          <w:szCs w:val="24"/>
        </w:rPr>
      </w:pPr>
    </w:p>
    <w:p w:rsidR="006831E9" w:rsidRPr="006831E9" w:rsidRDefault="006831E9" w:rsidP="006831E9">
      <w:pPr>
        <w:spacing w:after="0"/>
        <w:ind w:firstLine="709"/>
        <w:jc w:val="center"/>
        <w:rPr>
          <w:rFonts w:ascii="Times New Roman" w:hAnsi="Times New Roman" w:cs="Times New Roman"/>
          <w:b/>
          <w:bCs/>
          <w:sz w:val="24"/>
          <w:szCs w:val="24"/>
        </w:rPr>
      </w:pPr>
      <w:r w:rsidRPr="006831E9">
        <w:rPr>
          <w:rFonts w:ascii="Times New Roman" w:hAnsi="Times New Roman" w:cs="Times New Roman"/>
          <w:b/>
          <w:bCs/>
          <w:sz w:val="24"/>
          <w:szCs w:val="24"/>
        </w:rPr>
        <w:t xml:space="preserve">Прием и регистрация запроса (заявки) о предоставлении муниципальной услуги </w:t>
      </w:r>
    </w:p>
    <w:p w:rsidR="006831E9" w:rsidRDefault="006831E9" w:rsidP="006831E9">
      <w:pPr>
        <w:spacing w:after="0"/>
        <w:ind w:firstLine="709"/>
        <w:jc w:val="center"/>
        <w:rPr>
          <w:rFonts w:ascii="Times New Roman" w:hAnsi="Times New Roman" w:cs="Times New Roman"/>
          <w:b/>
          <w:bCs/>
          <w:sz w:val="24"/>
          <w:szCs w:val="24"/>
        </w:rPr>
      </w:pPr>
      <w:r w:rsidRPr="006831E9">
        <w:rPr>
          <w:rFonts w:ascii="Times New Roman" w:hAnsi="Times New Roman" w:cs="Times New Roman"/>
          <w:b/>
          <w:bCs/>
          <w:sz w:val="24"/>
          <w:szCs w:val="24"/>
        </w:rPr>
        <w:t>и прилагаемых к нему документов</w:t>
      </w:r>
    </w:p>
    <w:p w:rsidR="006831E9" w:rsidRPr="006831E9" w:rsidRDefault="006831E9" w:rsidP="006831E9">
      <w:pPr>
        <w:spacing w:after="0"/>
        <w:rPr>
          <w:rFonts w:ascii="Times New Roman" w:hAnsi="Times New Roman" w:cs="Times New Roman"/>
          <w:b/>
          <w:bCs/>
          <w:sz w:val="24"/>
          <w:szCs w:val="24"/>
        </w:rPr>
      </w:pPr>
    </w:p>
    <w:p w:rsidR="006831E9" w:rsidRPr="006831E9" w:rsidRDefault="006831E9" w:rsidP="006831E9">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22. </w:t>
      </w:r>
      <w:r w:rsidRPr="006831E9">
        <w:rPr>
          <w:rFonts w:ascii="Times New Roman" w:hAnsi="Times New Roman" w:cs="Times New Roman"/>
          <w:bCs/>
          <w:sz w:val="24"/>
          <w:szCs w:val="24"/>
        </w:rPr>
        <w:t xml:space="preserve">Основанием для начала административной процедуры является регистрация запроса (заявки) и прилагаемых к нему документов в Администрации. </w:t>
      </w:r>
    </w:p>
    <w:p w:rsidR="006831E9" w:rsidRPr="006831E9" w:rsidRDefault="006831E9" w:rsidP="006831E9">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23</w:t>
      </w:r>
      <w:r w:rsidRPr="006831E9">
        <w:rPr>
          <w:rFonts w:ascii="Times New Roman" w:hAnsi="Times New Roman" w:cs="Times New Roman"/>
          <w:bCs/>
          <w:sz w:val="24"/>
          <w:szCs w:val="24"/>
        </w:rPr>
        <w:t xml:space="preserve">. Заявитель представляет уполномоченному специалисту </w:t>
      </w:r>
      <w:bookmarkStart w:id="4" w:name="_Hlk3802593"/>
      <w:r w:rsidRPr="006831E9">
        <w:rPr>
          <w:rFonts w:ascii="Times New Roman" w:hAnsi="Times New Roman" w:cs="Times New Roman"/>
          <w:bCs/>
          <w:sz w:val="24"/>
          <w:szCs w:val="24"/>
        </w:rPr>
        <w:t>запрос (</w:t>
      </w:r>
      <w:r w:rsidRPr="006831E9">
        <w:rPr>
          <w:rFonts w:ascii="Times New Roman" w:hAnsi="Times New Roman" w:cs="Times New Roman"/>
          <w:sz w:val="24"/>
          <w:szCs w:val="24"/>
        </w:rPr>
        <w:t xml:space="preserve">заявку) </w:t>
      </w:r>
      <w:bookmarkEnd w:id="4"/>
      <w:r w:rsidRPr="006831E9">
        <w:rPr>
          <w:rFonts w:ascii="Times New Roman" w:hAnsi="Times New Roman" w:cs="Times New Roman"/>
          <w:bCs/>
          <w:sz w:val="24"/>
          <w:szCs w:val="24"/>
        </w:rPr>
        <w:t>с комплектом необходимых документов в соответствии с пунктом 12 настоящего административного регламента.</w:t>
      </w:r>
    </w:p>
    <w:p w:rsidR="006831E9" w:rsidRPr="006831E9" w:rsidRDefault="006831E9" w:rsidP="006831E9">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24</w:t>
      </w:r>
      <w:r w:rsidRPr="006831E9">
        <w:rPr>
          <w:rFonts w:ascii="Times New Roman" w:hAnsi="Times New Roman" w:cs="Times New Roman"/>
          <w:bCs/>
          <w:sz w:val="24"/>
          <w:szCs w:val="24"/>
        </w:rPr>
        <w:t>. Документы, прилагаемые к запросу (</w:t>
      </w:r>
      <w:r w:rsidRPr="006831E9">
        <w:rPr>
          <w:rFonts w:ascii="Times New Roman" w:hAnsi="Times New Roman" w:cs="Times New Roman"/>
          <w:sz w:val="24"/>
          <w:szCs w:val="24"/>
        </w:rPr>
        <w:t>заявке)</w:t>
      </w:r>
      <w:r w:rsidRPr="006831E9">
        <w:rPr>
          <w:rFonts w:ascii="Times New Roman" w:hAnsi="Times New Roman" w:cs="Times New Roman"/>
          <w:bCs/>
          <w:sz w:val="24"/>
          <w:szCs w:val="24"/>
        </w:rPr>
        <w:t>, представляются в подлинниках либо в виде копий, заверенных в порядке, установленном законодательством Российской Федерации.</w:t>
      </w:r>
    </w:p>
    <w:p w:rsidR="006831E9" w:rsidRPr="006831E9" w:rsidRDefault="006831E9" w:rsidP="006831E9">
      <w:pPr>
        <w:spacing w:after="0" w:line="240" w:lineRule="auto"/>
        <w:ind w:firstLine="709"/>
        <w:jc w:val="both"/>
        <w:rPr>
          <w:rFonts w:ascii="Times New Roman" w:hAnsi="Times New Roman" w:cs="Times New Roman"/>
          <w:bCs/>
          <w:sz w:val="24"/>
          <w:szCs w:val="24"/>
        </w:rPr>
      </w:pPr>
      <w:bookmarkStart w:id="5" w:name="Bookmark361"/>
      <w:bookmarkStart w:id="6" w:name="sub_1068"/>
      <w:bookmarkEnd w:id="5"/>
      <w:bookmarkEnd w:id="6"/>
      <w:r w:rsidRPr="006831E9">
        <w:rPr>
          <w:rFonts w:ascii="Times New Roman" w:hAnsi="Times New Roman" w:cs="Times New Roman"/>
          <w:bCs/>
          <w:sz w:val="24"/>
          <w:szCs w:val="24"/>
        </w:rPr>
        <w:t>В случае если заявитель прилагает к запросу (</w:t>
      </w:r>
      <w:r w:rsidRPr="006831E9">
        <w:rPr>
          <w:rFonts w:ascii="Times New Roman" w:hAnsi="Times New Roman" w:cs="Times New Roman"/>
          <w:sz w:val="24"/>
          <w:szCs w:val="24"/>
        </w:rPr>
        <w:t xml:space="preserve">заявке) </w:t>
      </w:r>
      <w:r w:rsidRPr="006831E9">
        <w:rPr>
          <w:rFonts w:ascii="Times New Roman" w:hAnsi="Times New Roman" w:cs="Times New Roman"/>
          <w:bCs/>
          <w:sz w:val="24"/>
          <w:szCs w:val="24"/>
        </w:rPr>
        <w:t>копии документов, он обязан в процессе приема документов представить уполномоченному специалисту их подлинники для возможности сверить представленные экземпляры подлинников и копий документов.</w:t>
      </w:r>
      <w:bookmarkStart w:id="7" w:name="sub_1069"/>
      <w:bookmarkEnd w:id="7"/>
    </w:p>
    <w:p w:rsidR="006831E9" w:rsidRPr="006831E9" w:rsidRDefault="006831E9" w:rsidP="006831E9">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25</w:t>
      </w:r>
      <w:r w:rsidRPr="006831E9">
        <w:rPr>
          <w:rFonts w:ascii="Times New Roman" w:hAnsi="Times New Roman" w:cs="Times New Roman"/>
          <w:bCs/>
          <w:sz w:val="24"/>
          <w:szCs w:val="24"/>
        </w:rPr>
        <w:t>. В процессе приема документов от заявителя уполномоченный специалист:</w:t>
      </w:r>
      <w:bookmarkStart w:id="8" w:name="sub_1070"/>
      <w:bookmarkEnd w:id="8"/>
    </w:p>
    <w:p w:rsidR="006831E9" w:rsidRPr="006831E9" w:rsidRDefault="006831E9" w:rsidP="006831E9">
      <w:pPr>
        <w:spacing w:after="0" w:line="240" w:lineRule="auto"/>
        <w:ind w:firstLine="709"/>
        <w:jc w:val="both"/>
        <w:rPr>
          <w:rFonts w:ascii="Times New Roman" w:hAnsi="Times New Roman" w:cs="Times New Roman"/>
          <w:bCs/>
          <w:sz w:val="24"/>
          <w:szCs w:val="24"/>
        </w:rPr>
      </w:pPr>
      <w:r w:rsidRPr="006831E9">
        <w:rPr>
          <w:rFonts w:ascii="Times New Roman" w:hAnsi="Times New Roman" w:cs="Times New Roman"/>
          <w:bCs/>
          <w:sz w:val="24"/>
          <w:szCs w:val="24"/>
        </w:rPr>
        <w:t>1) проводит проверку наличия документов, прилагаемых запросу (</w:t>
      </w:r>
      <w:r w:rsidRPr="006831E9">
        <w:rPr>
          <w:rFonts w:ascii="Times New Roman" w:hAnsi="Times New Roman" w:cs="Times New Roman"/>
          <w:sz w:val="24"/>
          <w:szCs w:val="24"/>
        </w:rPr>
        <w:t>заявке)</w:t>
      </w:r>
      <w:r w:rsidRPr="006831E9">
        <w:rPr>
          <w:rFonts w:ascii="Times New Roman" w:hAnsi="Times New Roman" w:cs="Times New Roman"/>
          <w:bCs/>
          <w:sz w:val="24"/>
          <w:szCs w:val="24"/>
        </w:rPr>
        <w:t>;</w:t>
      </w:r>
      <w:bookmarkStart w:id="9" w:name="sub_10701"/>
      <w:bookmarkEnd w:id="9"/>
    </w:p>
    <w:p w:rsidR="006831E9" w:rsidRPr="006831E9" w:rsidRDefault="006831E9" w:rsidP="006831E9">
      <w:pPr>
        <w:spacing w:after="0" w:line="240" w:lineRule="auto"/>
        <w:ind w:firstLine="709"/>
        <w:jc w:val="both"/>
        <w:rPr>
          <w:rFonts w:ascii="Times New Roman" w:hAnsi="Times New Roman" w:cs="Times New Roman"/>
          <w:bCs/>
          <w:sz w:val="24"/>
          <w:szCs w:val="24"/>
        </w:rPr>
      </w:pPr>
      <w:r w:rsidRPr="006831E9">
        <w:rPr>
          <w:rFonts w:ascii="Times New Roman" w:hAnsi="Times New Roman" w:cs="Times New Roman"/>
          <w:bCs/>
          <w:sz w:val="24"/>
          <w:szCs w:val="24"/>
        </w:rPr>
        <w:t>2) сверяет представленные экземпляры подлинников и копий документов в случае, если заявитель прилагает запросу (</w:t>
      </w:r>
      <w:r w:rsidRPr="006831E9">
        <w:rPr>
          <w:rFonts w:ascii="Times New Roman" w:hAnsi="Times New Roman" w:cs="Times New Roman"/>
          <w:sz w:val="24"/>
          <w:szCs w:val="24"/>
        </w:rPr>
        <w:t xml:space="preserve">заявке) </w:t>
      </w:r>
      <w:r w:rsidRPr="006831E9">
        <w:rPr>
          <w:rFonts w:ascii="Times New Roman" w:hAnsi="Times New Roman" w:cs="Times New Roman"/>
          <w:bCs/>
          <w:sz w:val="24"/>
          <w:szCs w:val="24"/>
        </w:rPr>
        <w:t>копии документов;</w:t>
      </w:r>
    </w:p>
    <w:p w:rsidR="006831E9" w:rsidRPr="006831E9" w:rsidRDefault="006831E9" w:rsidP="006831E9">
      <w:pPr>
        <w:spacing w:after="0" w:line="240" w:lineRule="auto"/>
        <w:ind w:firstLine="709"/>
        <w:jc w:val="both"/>
        <w:rPr>
          <w:rFonts w:ascii="Times New Roman" w:hAnsi="Times New Roman" w:cs="Times New Roman"/>
          <w:bCs/>
          <w:sz w:val="24"/>
          <w:szCs w:val="24"/>
        </w:rPr>
      </w:pPr>
      <w:r w:rsidRPr="006831E9">
        <w:rPr>
          <w:rFonts w:ascii="Times New Roman" w:hAnsi="Times New Roman" w:cs="Times New Roman"/>
          <w:bCs/>
          <w:sz w:val="24"/>
          <w:szCs w:val="24"/>
        </w:rPr>
        <w:t>3) проверяет наличие оснований для отказа в приеме документов;</w:t>
      </w:r>
    </w:p>
    <w:p w:rsidR="006831E9" w:rsidRPr="00A168A5" w:rsidRDefault="006831E9" w:rsidP="00A168A5">
      <w:pPr>
        <w:spacing w:after="0" w:line="240" w:lineRule="auto"/>
        <w:ind w:firstLine="709"/>
        <w:jc w:val="both"/>
        <w:rPr>
          <w:rFonts w:ascii="Times New Roman" w:hAnsi="Times New Roman" w:cs="Times New Roman"/>
          <w:bCs/>
          <w:sz w:val="24"/>
          <w:szCs w:val="24"/>
        </w:rPr>
      </w:pPr>
      <w:r w:rsidRPr="006831E9">
        <w:rPr>
          <w:rFonts w:ascii="Times New Roman" w:hAnsi="Times New Roman" w:cs="Times New Roman"/>
          <w:bCs/>
          <w:sz w:val="24"/>
          <w:szCs w:val="24"/>
        </w:rPr>
        <w:t>4) регистрирует представленные документы в журнале регистрации обращений заявителей с указанием даты приема документов.</w:t>
      </w:r>
    </w:p>
    <w:p w:rsidR="007967D9" w:rsidRPr="007967D9" w:rsidRDefault="007967D9" w:rsidP="00834C30">
      <w:pPr>
        <w:pStyle w:val="27"/>
        <w:widowControl w:val="0"/>
        <w:spacing w:after="0" w:line="240" w:lineRule="auto"/>
        <w:ind w:firstLine="709"/>
        <w:jc w:val="both"/>
        <w:rPr>
          <w:rFonts w:ascii="Times New Roman" w:hAnsi="Times New Roman" w:cs="Times New Roman"/>
          <w:b/>
          <w:sz w:val="24"/>
          <w:szCs w:val="24"/>
        </w:rPr>
      </w:pPr>
    </w:p>
    <w:p w:rsidR="007967D9" w:rsidRPr="007967D9" w:rsidRDefault="007967D9" w:rsidP="007967D9">
      <w:pPr>
        <w:pStyle w:val="a7"/>
        <w:widowControl w:val="0"/>
        <w:shd w:val="clear" w:color="auto" w:fill="FFFFFF"/>
        <w:tabs>
          <w:tab w:val="left" w:pos="1260"/>
        </w:tabs>
        <w:spacing w:before="0" w:beforeAutospacing="0" w:after="0" w:afterAutospacing="0"/>
        <w:ind w:firstLine="567"/>
        <w:jc w:val="center"/>
        <w:rPr>
          <w:b/>
        </w:rPr>
      </w:pPr>
      <w:r w:rsidRPr="007967D9">
        <w:rPr>
          <w:b/>
        </w:rPr>
        <w:t>Требования к местам исполнения муниципальной услуги</w:t>
      </w:r>
    </w:p>
    <w:p w:rsidR="007967D9" w:rsidRPr="007967D9" w:rsidRDefault="007967D9" w:rsidP="00485F9D">
      <w:pPr>
        <w:pStyle w:val="a1"/>
        <w:overflowPunct w:val="0"/>
        <w:autoSpaceDE w:val="0"/>
        <w:autoSpaceDN w:val="0"/>
        <w:spacing w:after="0"/>
        <w:ind w:firstLine="709"/>
        <w:rPr>
          <w:b/>
          <w:szCs w:val="24"/>
        </w:rPr>
      </w:pPr>
    </w:p>
    <w:p w:rsidR="007967D9" w:rsidRPr="007967D9" w:rsidRDefault="00595134" w:rsidP="00485F9D">
      <w:pPr>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006831E9">
        <w:rPr>
          <w:rFonts w:ascii="Times New Roman" w:hAnsi="Times New Roman" w:cs="Times New Roman"/>
          <w:sz w:val="24"/>
          <w:szCs w:val="24"/>
        </w:rPr>
        <w:t>6</w:t>
      </w:r>
      <w:r w:rsidR="007967D9" w:rsidRPr="007967D9">
        <w:rPr>
          <w:rFonts w:ascii="Times New Roman" w:hAnsi="Times New Roman" w:cs="Times New Roman"/>
          <w:sz w:val="24"/>
          <w:szCs w:val="24"/>
        </w:rPr>
        <w:t xml:space="preserve">. Оказание муниципальной услуги осуществляется в здании Администрации. </w:t>
      </w:r>
    </w:p>
    <w:p w:rsidR="007967D9" w:rsidRPr="007967D9" w:rsidRDefault="007967D9" w:rsidP="00595134">
      <w:pPr>
        <w:spacing w:after="0"/>
        <w:ind w:firstLine="709"/>
        <w:jc w:val="both"/>
        <w:rPr>
          <w:rFonts w:ascii="Times New Roman" w:hAnsi="Times New Roman" w:cs="Times New Roman"/>
          <w:sz w:val="24"/>
          <w:szCs w:val="24"/>
        </w:rPr>
      </w:pPr>
      <w:r w:rsidRPr="007967D9">
        <w:rPr>
          <w:rFonts w:ascii="Times New Roman" w:hAnsi="Times New Roman" w:cs="Times New Roman"/>
          <w:sz w:val="24"/>
          <w:szCs w:val="24"/>
        </w:rPr>
        <w:t xml:space="preserve">В случае если имеется возможность организации стоянки (парковки) возле здания Администрации, организовывается стоянка (парковка) для транспортных средств, бесплатная для заявителей. Для парковки транспортных средств, управляемых инвалидами I, II групп, и транспортных средств, перевозящих таких инвалидов и (или) детей-инвалидов, на каждой стоянке (парковке) выделяется не менее 10% мест (но не менее одного места), которые не должны занимать иные транспортные средства, за исключением случаев, предусмотренных правилами дорожного движения. На граждан из числа инвалидов III группы распространяются нормы настоящего абзаца в порядке, установленном Федеральным </w:t>
      </w:r>
      <w:r w:rsidRPr="007967D9">
        <w:rPr>
          <w:rFonts w:ascii="Times New Roman" w:hAnsi="Times New Roman" w:cs="Times New Roman"/>
          <w:sz w:val="24"/>
          <w:szCs w:val="24"/>
        </w:rPr>
        <w:lastRenderedPageBreak/>
        <w:t>законом от 24.11.1995 № 181-ФЗ «О социальной защите инвалидов в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федеральных реестр инвалидов.</w:t>
      </w:r>
    </w:p>
    <w:p w:rsidR="007967D9" w:rsidRPr="007967D9" w:rsidRDefault="007967D9" w:rsidP="00FC4130">
      <w:pPr>
        <w:spacing w:after="0"/>
        <w:ind w:firstLine="709"/>
        <w:jc w:val="both"/>
        <w:rPr>
          <w:rFonts w:ascii="Times New Roman" w:hAnsi="Times New Roman" w:cs="Times New Roman"/>
          <w:sz w:val="24"/>
          <w:szCs w:val="24"/>
        </w:rPr>
      </w:pPr>
      <w:r w:rsidRPr="007967D9">
        <w:rPr>
          <w:rFonts w:ascii="Times New Roman" w:hAnsi="Times New Roman" w:cs="Times New Roman"/>
          <w:sz w:val="24"/>
          <w:szCs w:val="24"/>
        </w:rPr>
        <w:t xml:space="preserve">Инвалидам (включая инвалидов, использующих кресла-коляски и собак-проводников) обеспечивается возможность самостоятельного передвижения по территории, беспрепятственный доступ к зданию Администрации, пользование средства связи и информации. Вход в здание Администрации обеспечивается свободным доступом заявителей, оборудовано удобной лестницей с поручнями, широкими проходами, а также пандусами для передвижения кресел-колясок. </w:t>
      </w:r>
    </w:p>
    <w:p w:rsidR="007967D9" w:rsidRPr="007967D9" w:rsidRDefault="007967D9" w:rsidP="00FC4130">
      <w:pPr>
        <w:spacing w:after="0"/>
        <w:ind w:firstLine="709"/>
        <w:jc w:val="both"/>
        <w:rPr>
          <w:rFonts w:ascii="Times New Roman" w:hAnsi="Times New Roman" w:cs="Times New Roman"/>
          <w:sz w:val="24"/>
          <w:szCs w:val="24"/>
        </w:rPr>
      </w:pPr>
      <w:r w:rsidRPr="007967D9">
        <w:rPr>
          <w:rFonts w:ascii="Times New Roman" w:hAnsi="Times New Roman" w:cs="Times New Roman"/>
          <w:sz w:val="24"/>
          <w:szCs w:val="24"/>
        </w:rPr>
        <w:t>Фасад здания Администрации оборудован осветительными приборами, позволяющими посетителям ознакомиться с информационными табличками, содержащими информацию о наименование органа; о месте нахождения и юридическом адресе; режим работы.</w:t>
      </w:r>
    </w:p>
    <w:p w:rsidR="007967D9" w:rsidRPr="007967D9" w:rsidRDefault="007967D9" w:rsidP="00FC4130">
      <w:pPr>
        <w:spacing w:after="0"/>
        <w:ind w:firstLine="709"/>
        <w:jc w:val="both"/>
        <w:rPr>
          <w:rFonts w:ascii="Times New Roman" w:hAnsi="Times New Roman" w:cs="Times New Roman"/>
          <w:sz w:val="24"/>
          <w:szCs w:val="24"/>
        </w:rPr>
      </w:pPr>
      <w:r w:rsidRPr="007967D9">
        <w:rPr>
          <w:rFonts w:ascii="Times New Roman" w:hAnsi="Times New Roman" w:cs="Times New Roman"/>
          <w:sz w:val="24"/>
          <w:szCs w:val="24"/>
        </w:rPr>
        <w:t>У входа в каждый кабинет здания Администрации размещается табличка с номером кабинета; фамилией, именем, отчеством, должностью специалиста, работающего в данном кабинете; информационный стенд (по необходимости).</w:t>
      </w:r>
    </w:p>
    <w:p w:rsidR="007967D9" w:rsidRPr="007967D9" w:rsidRDefault="007967D9" w:rsidP="00FC4130">
      <w:pPr>
        <w:spacing w:after="0"/>
        <w:ind w:firstLine="709"/>
        <w:jc w:val="both"/>
        <w:rPr>
          <w:rFonts w:ascii="Times New Roman" w:hAnsi="Times New Roman" w:cs="Times New Roman"/>
          <w:sz w:val="24"/>
          <w:szCs w:val="24"/>
        </w:rPr>
      </w:pPr>
      <w:r w:rsidRPr="007967D9">
        <w:rPr>
          <w:rFonts w:ascii="Times New Roman" w:hAnsi="Times New Roman" w:cs="Times New Roman"/>
          <w:sz w:val="24"/>
          <w:szCs w:val="24"/>
        </w:rPr>
        <w:t>Места ожидания в очереди на получение или предоставление документов, места для заполнения документов оборудуются стульями и столами и обеспечиваются образцами заполнения документов, бланками уведомлений и канцелярскими принадлежностями.</w:t>
      </w:r>
    </w:p>
    <w:p w:rsidR="007967D9" w:rsidRPr="007967D9" w:rsidRDefault="007967D9" w:rsidP="00FC4130">
      <w:pPr>
        <w:spacing w:after="0"/>
        <w:ind w:firstLine="709"/>
        <w:jc w:val="both"/>
        <w:rPr>
          <w:rFonts w:ascii="Times New Roman" w:hAnsi="Times New Roman" w:cs="Times New Roman"/>
          <w:sz w:val="24"/>
          <w:szCs w:val="24"/>
        </w:rPr>
      </w:pPr>
      <w:r w:rsidRPr="007967D9">
        <w:rPr>
          <w:rFonts w:ascii="Times New Roman" w:hAnsi="Times New Roman" w:cs="Times New Roman"/>
          <w:sz w:val="24"/>
          <w:szCs w:val="24"/>
        </w:rPr>
        <w:t>В случае самостоятельного обращения инвалидов, имеющих стойкие расстройства функции зрения и самостоятельного передвижения, диспетчер единой диспетчерской службы оказывает сопровождение гражданина до кабинета, в котором предоставляется услуга, либо вызывает специалиста, занимающегося предоставлением муниципальной услуги. Вызванный специалист осуществляет прием гражданина на первом этаже здания Администрации, оборудованного стульями и столами, образцами заполнения документов, бланками уведомлений и канцелярскими принадлежностями.</w:t>
      </w:r>
    </w:p>
    <w:p w:rsidR="007967D9" w:rsidRPr="007967D9" w:rsidRDefault="007967D9" w:rsidP="00FC4130">
      <w:pPr>
        <w:spacing w:after="0"/>
        <w:ind w:firstLine="709"/>
        <w:jc w:val="both"/>
        <w:rPr>
          <w:rFonts w:ascii="Times New Roman" w:hAnsi="Times New Roman" w:cs="Times New Roman"/>
          <w:sz w:val="24"/>
          <w:szCs w:val="24"/>
        </w:rPr>
      </w:pPr>
      <w:r w:rsidRPr="007967D9">
        <w:rPr>
          <w:rFonts w:ascii="Times New Roman" w:hAnsi="Times New Roman" w:cs="Times New Roman"/>
          <w:sz w:val="24"/>
          <w:szCs w:val="24"/>
        </w:rPr>
        <w:t>Специалисты Администрации осуществляют беспрепятственный допуск сурдопереводчика и тифлосурдопереводчика, допуск собаки-проводника, оказывают инвалидам помощь в преодолении барьеров, мешающих получению ими государственной (муниципальной) услуги.</w:t>
      </w:r>
    </w:p>
    <w:p w:rsidR="007967D9" w:rsidRPr="007967D9" w:rsidRDefault="007967D9" w:rsidP="00FC4130">
      <w:pPr>
        <w:pStyle w:val="a1"/>
        <w:overflowPunct w:val="0"/>
        <w:autoSpaceDE w:val="0"/>
        <w:autoSpaceDN w:val="0"/>
        <w:spacing w:after="0"/>
        <w:ind w:firstLine="709"/>
        <w:jc w:val="both"/>
        <w:rPr>
          <w:szCs w:val="24"/>
        </w:rPr>
      </w:pPr>
      <w:r w:rsidRPr="007967D9">
        <w:rPr>
          <w:szCs w:val="24"/>
        </w:rPr>
        <w:t>В случае обращения инвалидов по средствам телефонной, электронной связи, специалистом осуществляется выезд на дом для предоставления муниципальной услуги.</w:t>
      </w:r>
    </w:p>
    <w:p w:rsidR="007967D9" w:rsidRPr="007967D9" w:rsidRDefault="007967D9" w:rsidP="00FC4130">
      <w:pPr>
        <w:pStyle w:val="a1"/>
        <w:overflowPunct w:val="0"/>
        <w:autoSpaceDE w:val="0"/>
        <w:autoSpaceDN w:val="0"/>
        <w:spacing w:after="0"/>
        <w:ind w:firstLine="709"/>
        <w:jc w:val="both"/>
        <w:rPr>
          <w:szCs w:val="24"/>
        </w:rPr>
      </w:pPr>
      <w:r w:rsidRPr="007967D9">
        <w:rPr>
          <w:szCs w:val="24"/>
        </w:rPr>
        <w:t>Принятие Администрацией, предоставляющей муниципальные услуги, решений о предоставлении инвалидам мер социальной поддержки, об оказании им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rsidR="007967D9" w:rsidRPr="007967D9" w:rsidRDefault="007967D9" w:rsidP="00FC4130">
      <w:pPr>
        <w:widowControl w:val="0"/>
        <w:overflowPunct w:val="0"/>
        <w:autoSpaceDE w:val="0"/>
        <w:autoSpaceDN w:val="0"/>
        <w:spacing w:after="0"/>
        <w:ind w:firstLine="709"/>
        <w:jc w:val="both"/>
        <w:rPr>
          <w:rFonts w:ascii="Times New Roman" w:hAnsi="Times New Roman" w:cs="Times New Roman"/>
          <w:sz w:val="24"/>
          <w:szCs w:val="24"/>
        </w:rPr>
      </w:pPr>
      <w:r w:rsidRPr="007967D9">
        <w:rPr>
          <w:rFonts w:ascii="Times New Roman" w:hAnsi="Times New Roman" w:cs="Times New Roman"/>
          <w:sz w:val="24"/>
          <w:szCs w:val="24"/>
        </w:rPr>
        <w:t>Принятие Администрацией, предоставляющей муниципальные услуги, решений о предоставлении инвалидам мер социальной поддержки, об оказании им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rsidR="007967D9" w:rsidRPr="007967D9" w:rsidRDefault="007967D9" w:rsidP="007967D9">
      <w:pPr>
        <w:pStyle w:val="a7"/>
        <w:widowControl w:val="0"/>
        <w:shd w:val="clear" w:color="auto" w:fill="FFFFFF"/>
        <w:tabs>
          <w:tab w:val="left" w:pos="1080"/>
        </w:tabs>
        <w:spacing w:before="0" w:beforeAutospacing="0" w:after="0" w:afterAutospacing="0"/>
        <w:ind w:firstLine="709"/>
        <w:jc w:val="center"/>
        <w:rPr>
          <w:b/>
        </w:rPr>
      </w:pPr>
    </w:p>
    <w:p w:rsidR="007967D9" w:rsidRPr="007967D9" w:rsidRDefault="007967D9" w:rsidP="007967D9">
      <w:pPr>
        <w:pStyle w:val="a7"/>
        <w:widowControl w:val="0"/>
        <w:shd w:val="clear" w:color="auto" w:fill="FFFFFF"/>
        <w:tabs>
          <w:tab w:val="left" w:pos="1080"/>
        </w:tabs>
        <w:spacing w:before="0" w:beforeAutospacing="0" w:after="0" w:afterAutospacing="0"/>
        <w:ind w:firstLine="709"/>
        <w:jc w:val="center"/>
        <w:rPr>
          <w:b/>
        </w:rPr>
      </w:pPr>
      <w:r w:rsidRPr="007967D9">
        <w:rPr>
          <w:b/>
        </w:rPr>
        <w:t>Размер платы, взимаемой с заявителя при предоставлении муниципальной услуги</w:t>
      </w:r>
    </w:p>
    <w:p w:rsidR="007967D9" w:rsidRPr="007967D9" w:rsidRDefault="007967D9" w:rsidP="00FC4130">
      <w:pPr>
        <w:pStyle w:val="a1"/>
        <w:overflowPunct w:val="0"/>
        <w:autoSpaceDE w:val="0"/>
        <w:autoSpaceDN w:val="0"/>
        <w:spacing w:after="0"/>
        <w:ind w:firstLine="709"/>
        <w:rPr>
          <w:szCs w:val="24"/>
        </w:rPr>
      </w:pPr>
    </w:p>
    <w:p w:rsidR="007967D9" w:rsidRPr="007967D9" w:rsidRDefault="008C5DCE" w:rsidP="00FC413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23</w:t>
      </w:r>
      <w:r w:rsidR="007967D9" w:rsidRPr="007967D9">
        <w:rPr>
          <w:rFonts w:ascii="Times New Roman" w:hAnsi="Times New Roman" w:cs="Times New Roman"/>
          <w:sz w:val="24"/>
          <w:szCs w:val="24"/>
        </w:rPr>
        <w:t xml:space="preserve">. Муниципальная услуга </w:t>
      </w:r>
      <w:r w:rsidR="00FC4130">
        <w:rPr>
          <w:rFonts w:ascii="Times New Roman" w:hAnsi="Times New Roman" w:cs="Times New Roman"/>
          <w:sz w:val="24"/>
          <w:szCs w:val="24"/>
        </w:rPr>
        <w:t>в соответствии с настоящим административным регламентом предоставляется бесплатно.</w:t>
      </w:r>
    </w:p>
    <w:p w:rsidR="007967D9" w:rsidRPr="007967D9" w:rsidRDefault="007967D9" w:rsidP="007967D9">
      <w:pPr>
        <w:pStyle w:val="a7"/>
        <w:widowControl w:val="0"/>
        <w:shd w:val="clear" w:color="auto" w:fill="FFFFFF"/>
        <w:tabs>
          <w:tab w:val="left" w:pos="0"/>
          <w:tab w:val="left" w:pos="709"/>
        </w:tabs>
        <w:spacing w:before="0" w:beforeAutospacing="0" w:after="0" w:afterAutospacing="0"/>
        <w:ind w:firstLine="709"/>
      </w:pPr>
    </w:p>
    <w:p w:rsidR="007967D9" w:rsidRPr="007967D9" w:rsidRDefault="007967D9" w:rsidP="007967D9">
      <w:pPr>
        <w:pStyle w:val="a7"/>
        <w:widowControl w:val="0"/>
        <w:shd w:val="clear" w:color="auto" w:fill="FFFFFF"/>
        <w:tabs>
          <w:tab w:val="left" w:pos="1080"/>
        </w:tabs>
        <w:spacing w:before="0" w:beforeAutospacing="0" w:after="0" w:afterAutospacing="0"/>
        <w:ind w:firstLine="709"/>
        <w:jc w:val="center"/>
        <w:rPr>
          <w:b/>
          <w:color w:val="FF0000"/>
        </w:rPr>
      </w:pPr>
      <w:r w:rsidRPr="007967D9">
        <w:rPr>
          <w:b/>
        </w:rPr>
        <w:t>Показатели доступности и качества муниципальной услуги</w:t>
      </w:r>
    </w:p>
    <w:p w:rsidR="007967D9" w:rsidRPr="007967D9" w:rsidRDefault="007967D9" w:rsidP="007967D9">
      <w:pPr>
        <w:pStyle w:val="a7"/>
        <w:widowControl w:val="0"/>
        <w:shd w:val="clear" w:color="auto" w:fill="FFFFFF"/>
        <w:tabs>
          <w:tab w:val="left" w:pos="1080"/>
        </w:tabs>
        <w:spacing w:before="0" w:beforeAutospacing="0" w:after="0" w:afterAutospacing="0"/>
        <w:ind w:firstLine="709"/>
        <w:jc w:val="both"/>
      </w:pPr>
    </w:p>
    <w:p w:rsidR="007967D9" w:rsidRPr="007967D9" w:rsidRDefault="008C5DCE" w:rsidP="007967D9">
      <w:pPr>
        <w:pStyle w:val="a7"/>
        <w:widowControl w:val="0"/>
        <w:shd w:val="clear" w:color="auto" w:fill="FFFFFF"/>
        <w:tabs>
          <w:tab w:val="left" w:pos="1080"/>
        </w:tabs>
        <w:spacing w:before="0" w:beforeAutospacing="0" w:after="0" w:afterAutospacing="0"/>
        <w:ind w:firstLine="709"/>
        <w:jc w:val="both"/>
      </w:pPr>
      <w:r>
        <w:t>24</w:t>
      </w:r>
      <w:r w:rsidR="007967D9" w:rsidRPr="007967D9">
        <w:t>. Количество взаимодействий заявителя со специалистами отдела:</w:t>
      </w:r>
    </w:p>
    <w:p w:rsidR="007967D9" w:rsidRPr="007967D9" w:rsidRDefault="007967D9" w:rsidP="007967D9">
      <w:pPr>
        <w:pStyle w:val="a7"/>
        <w:widowControl w:val="0"/>
        <w:shd w:val="clear" w:color="auto" w:fill="FFFFFF"/>
        <w:tabs>
          <w:tab w:val="left" w:pos="1080"/>
        </w:tabs>
        <w:spacing w:before="0" w:beforeAutospacing="0" w:after="0" w:afterAutospacing="0"/>
        <w:ind w:firstLine="709"/>
        <w:jc w:val="both"/>
      </w:pPr>
      <w:r w:rsidRPr="007967D9">
        <w:t>Минимальное количество взаимодействий – 2;</w:t>
      </w:r>
    </w:p>
    <w:p w:rsidR="007967D9" w:rsidRPr="007967D9" w:rsidRDefault="007967D9" w:rsidP="007967D9">
      <w:pPr>
        <w:pStyle w:val="a7"/>
        <w:widowControl w:val="0"/>
        <w:shd w:val="clear" w:color="auto" w:fill="FFFFFF"/>
        <w:tabs>
          <w:tab w:val="left" w:pos="1080"/>
        </w:tabs>
        <w:spacing w:before="0" w:beforeAutospacing="0" w:after="0" w:afterAutospacing="0"/>
        <w:ind w:firstLine="709"/>
        <w:jc w:val="both"/>
      </w:pPr>
      <w:r w:rsidRPr="007967D9">
        <w:t>Максимальное количество взаимодействий – 2.</w:t>
      </w:r>
    </w:p>
    <w:p w:rsidR="007967D9" w:rsidRPr="007967D9" w:rsidRDefault="007967D9" w:rsidP="007967D9">
      <w:pPr>
        <w:pStyle w:val="a7"/>
        <w:widowControl w:val="0"/>
        <w:shd w:val="clear" w:color="auto" w:fill="FFFFFF"/>
        <w:tabs>
          <w:tab w:val="left" w:pos="1080"/>
        </w:tabs>
        <w:spacing w:before="0" w:beforeAutospacing="0" w:after="0" w:afterAutospacing="0"/>
        <w:ind w:firstLine="709"/>
        <w:jc w:val="both"/>
      </w:pPr>
      <w:r w:rsidRPr="007967D9">
        <w:t>Количество взаимодействия заявителя с секретарем отдела по труду и социальной политике Администрации – 1.</w:t>
      </w:r>
    </w:p>
    <w:p w:rsidR="007967D9" w:rsidRPr="007967D9" w:rsidRDefault="007967D9" w:rsidP="007967D9">
      <w:pPr>
        <w:pStyle w:val="a7"/>
        <w:widowControl w:val="0"/>
        <w:shd w:val="clear" w:color="auto" w:fill="FFFFFF"/>
        <w:tabs>
          <w:tab w:val="left" w:pos="1080"/>
        </w:tabs>
        <w:spacing w:before="0" w:beforeAutospacing="0" w:after="0" w:afterAutospacing="0"/>
        <w:ind w:firstLine="709"/>
        <w:jc w:val="both"/>
      </w:pPr>
      <w:r w:rsidRPr="007967D9">
        <w:t>Заявитель в процессе предоставления муниципальной услуги взаимодействует со специалистом отдела по управлению муниципальной собственностью (далее – специалист отдела) в следующих случаях:</w:t>
      </w:r>
    </w:p>
    <w:p w:rsidR="007967D9" w:rsidRPr="007967D9" w:rsidRDefault="007967D9" w:rsidP="007967D9">
      <w:pPr>
        <w:pStyle w:val="a7"/>
        <w:widowControl w:val="0"/>
        <w:shd w:val="clear" w:color="auto" w:fill="FFFFFF"/>
        <w:tabs>
          <w:tab w:val="left" w:pos="1080"/>
        </w:tabs>
        <w:spacing w:before="0" w:beforeAutospacing="0" w:after="0" w:afterAutospacing="0"/>
        <w:ind w:firstLine="709"/>
        <w:jc w:val="both"/>
      </w:pPr>
      <w:r w:rsidRPr="007967D9">
        <w:t>1) в процессе консультирования (максимальная продолжительность –15 минут);</w:t>
      </w:r>
    </w:p>
    <w:p w:rsidR="007967D9" w:rsidRPr="007967D9" w:rsidRDefault="007967D9" w:rsidP="007967D9">
      <w:pPr>
        <w:pStyle w:val="a7"/>
        <w:widowControl w:val="0"/>
        <w:shd w:val="clear" w:color="auto" w:fill="FFFFFF"/>
        <w:tabs>
          <w:tab w:val="left" w:pos="0"/>
        </w:tabs>
        <w:spacing w:before="0" w:beforeAutospacing="0" w:after="0" w:afterAutospacing="0"/>
        <w:ind w:firstLine="709"/>
        <w:jc w:val="both"/>
      </w:pPr>
      <w:r w:rsidRPr="007967D9">
        <w:t>2) при подаче уведомления о предоставлении муниципальной услуги (максимальная продолжительность личного приема – 15 минут);</w:t>
      </w:r>
    </w:p>
    <w:p w:rsidR="007967D9" w:rsidRPr="007967D9" w:rsidRDefault="007967D9" w:rsidP="007967D9">
      <w:pPr>
        <w:pStyle w:val="a7"/>
        <w:widowControl w:val="0"/>
        <w:shd w:val="clear" w:color="auto" w:fill="FFFFFF"/>
        <w:spacing w:before="0" w:beforeAutospacing="0" w:after="0" w:afterAutospacing="0"/>
        <w:ind w:firstLine="709"/>
        <w:jc w:val="both"/>
      </w:pPr>
      <w:r w:rsidRPr="007967D9">
        <w:t>3) в случае повторного предоставления документов после устранения недостатков и препятствий, выявленных при первичной подаче документов (максимальная продолжительность личного приема – 15 минут);</w:t>
      </w:r>
    </w:p>
    <w:p w:rsidR="007967D9" w:rsidRPr="007967D9" w:rsidRDefault="007967D9" w:rsidP="007967D9">
      <w:pPr>
        <w:pStyle w:val="a7"/>
        <w:widowControl w:val="0"/>
        <w:shd w:val="clear" w:color="auto" w:fill="FFFFFF"/>
        <w:spacing w:before="0" w:beforeAutospacing="0" w:after="0" w:afterAutospacing="0"/>
        <w:ind w:firstLine="709"/>
        <w:jc w:val="both"/>
      </w:pPr>
      <w:r w:rsidRPr="007967D9">
        <w:t xml:space="preserve"> 4) при получении уведомления о предоставлении (отказе в предоставлении) муниципальной услуги (максимальная продолжительность приема – 15 минут).</w:t>
      </w:r>
    </w:p>
    <w:p w:rsidR="007967D9" w:rsidRPr="007967D9" w:rsidRDefault="007967D9" w:rsidP="00A168A5">
      <w:pPr>
        <w:widowControl w:val="0"/>
        <w:tabs>
          <w:tab w:val="left" w:pos="709"/>
        </w:tabs>
        <w:autoSpaceDE w:val="0"/>
        <w:autoSpaceDN w:val="0"/>
        <w:adjustRightInd w:val="0"/>
        <w:jc w:val="both"/>
        <w:rPr>
          <w:rFonts w:ascii="Times New Roman" w:hAnsi="Times New Roman" w:cs="Times New Roman"/>
          <w:sz w:val="24"/>
          <w:szCs w:val="24"/>
        </w:rPr>
      </w:pPr>
      <w:r w:rsidRPr="007967D9">
        <w:rPr>
          <w:rFonts w:ascii="Times New Roman" w:hAnsi="Times New Roman" w:cs="Times New Roman"/>
          <w:sz w:val="24"/>
          <w:szCs w:val="24"/>
        </w:rPr>
        <w:tab/>
      </w:r>
    </w:p>
    <w:p w:rsidR="00AF6AB4" w:rsidRDefault="00AF6AB4" w:rsidP="00AF6AB4">
      <w:pPr>
        <w:pStyle w:val="af4"/>
        <w:widowControl w:val="0"/>
        <w:numPr>
          <w:ilvl w:val="0"/>
          <w:numId w:val="39"/>
        </w:numPr>
        <w:spacing w:after="0"/>
        <w:jc w:val="center"/>
        <w:rPr>
          <w:rFonts w:ascii="Times New Roman" w:hAnsi="Times New Roman"/>
          <w:b/>
          <w:sz w:val="24"/>
          <w:szCs w:val="24"/>
        </w:rPr>
      </w:pPr>
      <w:r w:rsidRPr="00AF6AB4">
        <w:rPr>
          <w:rFonts w:ascii="Times New Roman" w:hAnsi="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AF6AB4" w:rsidRPr="00AF6AB4" w:rsidRDefault="00AF6AB4" w:rsidP="00AF6AB4">
      <w:pPr>
        <w:pStyle w:val="af4"/>
        <w:widowControl w:val="0"/>
        <w:spacing w:after="0"/>
        <w:rPr>
          <w:rFonts w:ascii="Times New Roman" w:hAnsi="Times New Roman"/>
          <w:b/>
          <w:sz w:val="24"/>
          <w:szCs w:val="24"/>
        </w:rPr>
      </w:pPr>
    </w:p>
    <w:p w:rsidR="00AF6AB4" w:rsidRPr="007967D9" w:rsidRDefault="007967D9" w:rsidP="00AF6AB4">
      <w:pPr>
        <w:pStyle w:val="a7"/>
        <w:widowControl w:val="0"/>
        <w:shd w:val="clear" w:color="auto" w:fill="FFFFFF"/>
        <w:spacing w:before="0" w:beforeAutospacing="0" w:after="0" w:afterAutospacing="0"/>
        <w:ind w:firstLine="709"/>
        <w:jc w:val="center"/>
        <w:rPr>
          <w:b/>
        </w:rPr>
      </w:pPr>
      <w:r w:rsidRPr="007967D9">
        <w:rPr>
          <w:b/>
        </w:rPr>
        <w:t>Состав административных процедур</w:t>
      </w:r>
    </w:p>
    <w:p w:rsidR="007967D9" w:rsidRPr="00245B10" w:rsidRDefault="007967D9" w:rsidP="00245B10">
      <w:pPr>
        <w:pStyle w:val="a7"/>
        <w:widowControl w:val="0"/>
        <w:shd w:val="clear" w:color="auto" w:fill="FFFFFF"/>
        <w:spacing w:before="0" w:beforeAutospacing="0" w:after="0" w:afterAutospacing="0"/>
        <w:ind w:firstLine="709"/>
        <w:jc w:val="center"/>
        <w:rPr>
          <w:b/>
        </w:rPr>
      </w:pPr>
    </w:p>
    <w:p w:rsidR="00245B10" w:rsidRPr="00245B10" w:rsidRDefault="00806014" w:rsidP="008060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25</w:t>
      </w:r>
      <w:r w:rsidR="007967D9" w:rsidRPr="00245B10">
        <w:rPr>
          <w:rFonts w:ascii="Times New Roman" w:hAnsi="Times New Roman" w:cs="Times New Roman"/>
          <w:sz w:val="24"/>
          <w:szCs w:val="24"/>
        </w:rPr>
        <w:t xml:space="preserve">. </w:t>
      </w:r>
      <w:r w:rsidR="00245B10" w:rsidRPr="00245B10">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245B10" w:rsidRPr="00245B10" w:rsidRDefault="00245B10" w:rsidP="00806014">
      <w:pPr>
        <w:spacing w:after="0" w:line="240" w:lineRule="auto"/>
        <w:ind w:firstLine="709"/>
        <w:jc w:val="both"/>
        <w:rPr>
          <w:rFonts w:ascii="Times New Roman" w:hAnsi="Times New Roman" w:cs="Times New Roman"/>
          <w:sz w:val="24"/>
          <w:szCs w:val="24"/>
        </w:rPr>
      </w:pPr>
      <w:bookmarkStart w:id="10" w:name="sub_10611"/>
      <w:bookmarkEnd w:id="10"/>
      <w:r w:rsidRPr="00245B10">
        <w:rPr>
          <w:rFonts w:ascii="Times New Roman" w:hAnsi="Times New Roman" w:cs="Times New Roman"/>
          <w:sz w:val="24"/>
          <w:szCs w:val="24"/>
        </w:rPr>
        <w:t>1) прием и регистрация запроса (заявки) о предоставлении муниципальной услуги и прилагаемых к нему документов;</w:t>
      </w:r>
    </w:p>
    <w:p w:rsidR="00245B10" w:rsidRPr="00245B10" w:rsidRDefault="00245B10" w:rsidP="00806014">
      <w:pPr>
        <w:spacing w:after="0" w:line="240" w:lineRule="auto"/>
        <w:ind w:firstLine="709"/>
        <w:jc w:val="both"/>
        <w:rPr>
          <w:rFonts w:ascii="Times New Roman" w:hAnsi="Times New Roman" w:cs="Times New Roman"/>
          <w:sz w:val="24"/>
          <w:szCs w:val="24"/>
        </w:rPr>
      </w:pPr>
      <w:r w:rsidRPr="00245B10">
        <w:rPr>
          <w:rFonts w:ascii="Times New Roman" w:hAnsi="Times New Roman" w:cs="Times New Roman"/>
          <w:sz w:val="24"/>
          <w:szCs w:val="24"/>
        </w:rPr>
        <w:t>2) определение уполномоченного специалиста, проверка представленных заявителем сведений;</w:t>
      </w:r>
    </w:p>
    <w:p w:rsidR="00245B10" w:rsidRPr="00245B10" w:rsidRDefault="00245B10" w:rsidP="00806014">
      <w:pPr>
        <w:spacing w:after="0" w:line="240" w:lineRule="auto"/>
        <w:ind w:firstLine="709"/>
        <w:jc w:val="both"/>
        <w:rPr>
          <w:rFonts w:ascii="Times New Roman" w:hAnsi="Times New Roman" w:cs="Times New Roman"/>
          <w:sz w:val="24"/>
          <w:szCs w:val="24"/>
        </w:rPr>
      </w:pPr>
      <w:r w:rsidRPr="00245B10">
        <w:rPr>
          <w:rFonts w:ascii="Times New Roman" w:hAnsi="Times New Roman" w:cs="Times New Roman"/>
          <w:sz w:val="24"/>
          <w:szCs w:val="24"/>
        </w:rPr>
        <w:t>3) рассмотрение уполномоченным специалистом Администрации запроса в течение:</w:t>
      </w:r>
    </w:p>
    <w:p w:rsidR="00245B10" w:rsidRPr="00245B10" w:rsidRDefault="00BE3257" w:rsidP="008060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06014">
        <w:rPr>
          <w:rFonts w:ascii="Times New Roman" w:hAnsi="Times New Roman" w:cs="Times New Roman"/>
          <w:sz w:val="24"/>
          <w:szCs w:val="24"/>
        </w:rPr>
        <w:t>-</w:t>
      </w:r>
      <w:r w:rsidR="00245B10" w:rsidRPr="00245B10">
        <w:rPr>
          <w:rFonts w:ascii="Times New Roman" w:hAnsi="Times New Roman" w:cs="Times New Roman"/>
          <w:sz w:val="24"/>
          <w:szCs w:val="24"/>
        </w:rPr>
        <w:t xml:space="preserve"> 10 календарных дней со дня регистрации запроса (заявки) в Администрации в случае отсутствия необходимости в направлении запроса в Управление Роспотребнадзора;</w:t>
      </w:r>
    </w:p>
    <w:p w:rsidR="00245B10" w:rsidRPr="00245B10" w:rsidRDefault="00806014" w:rsidP="008060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245B10" w:rsidRPr="00245B10">
        <w:rPr>
          <w:rFonts w:ascii="Times New Roman" w:hAnsi="Times New Roman" w:cs="Times New Roman"/>
          <w:sz w:val="24"/>
          <w:szCs w:val="24"/>
        </w:rPr>
        <w:t>20 календарных дней со дня регистрации запроса (заявки) в Администрации в случае принятия решения о направлении запроса в Управление Роспотребнадзора;</w:t>
      </w:r>
    </w:p>
    <w:p w:rsidR="00245B10" w:rsidRPr="00245B10" w:rsidRDefault="00245B10" w:rsidP="00806014">
      <w:pPr>
        <w:spacing w:after="0" w:line="240" w:lineRule="auto"/>
        <w:ind w:firstLine="709"/>
        <w:jc w:val="both"/>
        <w:rPr>
          <w:rFonts w:ascii="Times New Roman" w:hAnsi="Times New Roman" w:cs="Times New Roman"/>
          <w:sz w:val="24"/>
          <w:szCs w:val="24"/>
        </w:rPr>
      </w:pPr>
      <w:r w:rsidRPr="00245B10">
        <w:rPr>
          <w:rFonts w:ascii="Times New Roman" w:hAnsi="Times New Roman" w:cs="Times New Roman"/>
          <w:sz w:val="24"/>
          <w:szCs w:val="24"/>
        </w:rPr>
        <w:t>4) направление запроса в Управление Роспотребнадзора в случае принятия Администрацией решения о направлении такого запроса, рассмотрение Администрацией заключения Управления Роспотребнадзора;</w:t>
      </w:r>
    </w:p>
    <w:p w:rsidR="00245B10" w:rsidRPr="00245B10" w:rsidRDefault="00245B10" w:rsidP="00806014">
      <w:pPr>
        <w:spacing w:after="0" w:line="240" w:lineRule="auto"/>
        <w:ind w:firstLine="709"/>
        <w:jc w:val="both"/>
        <w:rPr>
          <w:rFonts w:ascii="Times New Roman" w:hAnsi="Times New Roman" w:cs="Times New Roman"/>
          <w:sz w:val="24"/>
          <w:szCs w:val="24"/>
        </w:rPr>
      </w:pPr>
      <w:r w:rsidRPr="00245B10">
        <w:rPr>
          <w:rFonts w:ascii="Times New Roman" w:hAnsi="Times New Roman" w:cs="Times New Roman"/>
          <w:sz w:val="24"/>
          <w:szCs w:val="24"/>
        </w:rPr>
        <w:t>5) направление уведомления заявителю о продлении срока предоставления муниципальной услуги в срок не позднее 3 календарных дней со дня принятия решения о направлении запроса в Управление Роспотребнадзора;</w:t>
      </w:r>
    </w:p>
    <w:p w:rsidR="00245B10" w:rsidRPr="00245B10" w:rsidRDefault="00245B10" w:rsidP="00806014">
      <w:pPr>
        <w:spacing w:after="0" w:line="240" w:lineRule="auto"/>
        <w:ind w:firstLine="709"/>
        <w:jc w:val="both"/>
        <w:rPr>
          <w:rFonts w:ascii="Times New Roman" w:hAnsi="Times New Roman" w:cs="Times New Roman"/>
          <w:sz w:val="24"/>
          <w:szCs w:val="24"/>
        </w:rPr>
      </w:pPr>
      <w:r w:rsidRPr="00245B10">
        <w:rPr>
          <w:rFonts w:ascii="Times New Roman" w:hAnsi="Times New Roman" w:cs="Times New Roman"/>
          <w:sz w:val="24"/>
          <w:szCs w:val="24"/>
        </w:rPr>
        <w:t>6) принятие решения по результатам рассмотрения запроса и документов в соответствии с настоящим административным регламентом;</w:t>
      </w:r>
    </w:p>
    <w:p w:rsidR="00245B10" w:rsidRPr="00245B10" w:rsidRDefault="00245B10" w:rsidP="00245B10">
      <w:pPr>
        <w:spacing w:line="240" w:lineRule="auto"/>
        <w:ind w:firstLine="709"/>
        <w:jc w:val="both"/>
        <w:rPr>
          <w:rFonts w:ascii="Times New Roman" w:hAnsi="Times New Roman" w:cs="Times New Roman"/>
          <w:sz w:val="24"/>
          <w:szCs w:val="24"/>
        </w:rPr>
      </w:pPr>
      <w:r w:rsidRPr="00245B10">
        <w:rPr>
          <w:rFonts w:ascii="Times New Roman" w:hAnsi="Times New Roman" w:cs="Times New Roman"/>
          <w:sz w:val="24"/>
          <w:szCs w:val="24"/>
        </w:rPr>
        <w:t xml:space="preserve">7) выдача заявителю согласованного уполномоченным </w:t>
      </w:r>
      <w:bookmarkStart w:id="11" w:name="_Hlk3801779"/>
      <w:r w:rsidRPr="00245B10">
        <w:rPr>
          <w:rFonts w:ascii="Times New Roman" w:hAnsi="Times New Roman" w:cs="Times New Roman"/>
          <w:sz w:val="24"/>
          <w:szCs w:val="24"/>
        </w:rPr>
        <w:t>должностным</w:t>
      </w:r>
      <w:bookmarkEnd w:id="11"/>
      <w:r w:rsidRPr="00245B10">
        <w:rPr>
          <w:rFonts w:ascii="Times New Roman" w:hAnsi="Times New Roman" w:cs="Times New Roman"/>
          <w:sz w:val="24"/>
          <w:szCs w:val="24"/>
        </w:rPr>
        <w:t xml:space="preserve"> лицом Управления запроса либо подписанного уполномоченным должностным лицом Управления уведомления об отказе в согласовании создания места (площадки) накопления твердых коммунальных отходов с указанием причин отказа.</w:t>
      </w:r>
    </w:p>
    <w:p w:rsidR="00245B10" w:rsidRPr="00245B10" w:rsidRDefault="00245B10" w:rsidP="00245B10">
      <w:pPr>
        <w:spacing w:line="240" w:lineRule="auto"/>
        <w:ind w:firstLine="709"/>
        <w:jc w:val="both"/>
        <w:rPr>
          <w:rFonts w:ascii="Times New Roman" w:hAnsi="Times New Roman" w:cs="Times New Roman"/>
          <w:sz w:val="24"/>
          <w:szCs w:val="24"/>
        </w:rPr>
      </w:pPr>
      <w:r w:rsidRPr="00245B10">
        <w:rPr>
          <w:rFonts w:ascii="Times New Roman" w:hAnsi="Times New Roman" w:cs="Times New Roman"/>
          <w:sz w:val="24"/>
          <w:szCs w:val="24"/>
        </w:rPr>
        <w:lastRenderedPageBreak/>
        <w:t>2. Исполнение муниципальной услуги осуществляется специалистами Администрации, уполномоченными осуществлять административные процедуры и действия по исполнению муниципальной услуги</w:t>
      </w:r>
      <w:bookmarkStart w:id="12" w:name="Bookmark331"/>
      <w:bookmarkStart w:id="13" w:name="sub_10621"/>
      <w:bookmarkEnd w:id="12"/>
      <w:bookmarkEnd w:id="13"/>
      <w:r w:rsidRPr="00245B10">
        <w:rPr>
          <w:rFonts w:ascii="Times New Roman" w:hAnsi="Times New Roman" w:cs="Times New Roman"/>
          <w:sz w:val="24"/>
          <w:szCs w:val="24"/>
        </w:rPr>
        <w:t>.</w:t>
      </w:r>
    </w:p>
    <w:p w:rsidR="007967D9" w:rsidRPr="007967D9" w:rsidRDefault="007967D9" w:rsidP="00245B10">
      <w:pPr>
        <w:autoSpaceDE w:val="0"/>
        <w:autoSpaceDN w:val="0"/>
        <w:adjustRightInd w:val="0"/>
        <w:spacing w:after="0"/>
        <w:ind w:firstLine="709"/>
        <w:jc w:val="both"/>
        <w:rPr>
          <w:rFonts w:ascii="Times New Roman" w:hAnsi="Times New Roman" w:cs="Times New Roman"/>
          <w:sz w:val="24"/>
          <w:szCs w:val="24"/>
        </w:rPr>
      </w:pPr>
    </w:p>
    <w:p w:rsidR="007967D9" w:rsidRPr="007967D9" w:rsidRDefault="007967D9" w:rsidP="00672030">
      <w:pPr>
        <w:widowControl w:val="0"/>
        <w:spacing w:after="0"/>
        <w:ind w:firstLine="709"/>
        <w:jc w:val="center"/>
        <w:rPr>
          <w:rFonts w:ascii="Times New Roman" w:hAnsi="Times New Roman" w:cs="Times New Roman"/>
          <w:b/>
          <w:sz w:val="24"/>
          <w:szCs w:val="24"/>
        </w:rPr>
      </w:pPr>
      <w:r w:rsidRPr="007967D9">
        <w:rPr>
          <w:rFonts w:ascii="Times New Roman" w:hAnsi="Times New Roman" w:cs="Times New Roman"/>
          <w:b/>
          <w:sz w:val="24"/>
          <w:szCs w:val="24"/>
        </w:rPr>
        <w:t>Прием и регистрация запроса и документов, необходимых для предоставления муниципальной услуги</w:t>
      </w:r>
    </w:p>
    <w:p w:rsidR="007967D9" w:rsidRPr="007967D9" w:rsidRDefault="007967D9" w:rsidP="00672030">
      <w:pPr>
        <w:widowControl w:val="0"/>
        <w:spacing w:after="0"/>
        <w:ind w:firstLine="709"/>
        <w:jc w:val="center"/>
        <w:rPr>
          <w:rFonts w:ascii="Times New Roman" w:hAnsi="Times New Roman" w:cs="Times New Roman"/>
          <w:b/>
          <w:bCs/>
          <w:sz w:val="24"/>
          <w:szCs w:val="24"/>
        </w:rPr>
      </w:pPr>
    </w:p>
    <w:p w:rsidR="007967D9" w:rsidRPr="007967D9" w:rsidRDefault="00806014" w:rsidP="00806014">
      <w:pPr>
        <w:widowControl w:val="0"/>
        <w:spacing w:after="0"/>
        <w:ind w:firstLine="709"/>
        <w:jc w:val="both"/>
        <w:rPr>
          <w:rFonts w:ascii="Times New Roman" w:hAnsi="Times New Roman" w:cs="Times New Roman"/>
          <w:bCs/>
          <w:sz w:val="24"/>
          <w:szCs w:val="24"/>
        </w:rPr>
      </w:pPr>
      <w:r>
        <w:rPr>
          <w:rFonts w:ascii="Times New Roman" w:hAnsi="Times New Roman" w:cs="Times New Roman"/>
          <w:sz w:val="24"/>
          <w:szCs w:val="24"/>
        </w:rPr>
        <w:t>26</w:t>
      </w:r>
      <w:r w:rsidR="007967D9" w:rsidRPr="007967D9">
        <w:rPr>
          <w:rFonts w:ascii="Times New Roman" w:hAnsi="Times New Roman" w:cs="Times New Roman"/>
          <w:sz w:val="24"/>
          <w:szCs w:val="24"/>
        </w:rPr>
        <w:t>. Основанием для начала данной</w:t>
      </w:r>
      <w:r w:rsidR="002E20DE">
        <w:rPr>
          <w:rFonts w:ascii="Times New Roman" w:hAnsi="Times New Roman" w:cs="Times New Roman"/>
          <w:sz w:val="24"/>
          <w:szCs w:val="24"/>
        </w:rPr>
        <w:t xml:space="preserve"> процедуры является поступление </w:t>
      </w:r>
      <w:r w:rsidR="007967D9" w:rsidRPr="007967D9">
        <w:rPr>
          <w:rFonts w:ascii="Times New Roman" w:hAnsi="Times New Roman" w:cs="Times New Roman"/>
          <w:sz w:val="24"/>
          <w:szCs w:val="24"/>
        </w:rPr>
        <w:t>в Администрацию при личном обращении, в письменном виде, в электронной форме</w:t>
      </w:r>
      <w:r>
        <w:rPr>
          <w:rFonts w:ascii="Times New Roman" w:hAnsi="Times New Roman" w:cs="Times New Roman"/>
          <w:sz w:val="24"/>
          <w:szCs w:val="24"/>
        </w:rPr>
        <w:t>.</w:t>
      </w:r>
    </w:p>
    <w:p w:rsidR="007967D9" w:rsidRPr="007967D9" w:rsidRDefault="00806014" w:rsidP="00672030">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27</w:t>
      </w:r>
      <w:r w:rsidR="007967D9" w:rsidRPr="007967D9">
        <w:rPr>
          <w:rFonts w:ascii="Times New Roman" w:hAnsi="Times New Roman" w:cs="Times New Roman"/>
          <w:sz w:val="24"/>
          <w:szCs w:val="24"/>
        </w:rPr>
        <w:t>. Прием и регистрацию запроса о предоставлении муниципальной услуги и прилагаемых к нему документов осуществляется Администрацией в лице секретаря руководителя.</w:t>
      </w:r>
    </w:p>
    <w:p w:rsidR="007967D9" w:rsidRPr="007967D9" w:rsidRDefault="00806014" w:rsidP="00672030">
      <w:pPr>
        <w:widowControl w:val="0"/>
        <w:tabs>
          <w:tab w:val="left" w:pos="567"/>
          <w:tab w:val="left" w:pos="1134"/>
        </w:tabs>
        <w:spacing w:after="0"/>
        <w:ind w:firstLine="709"/>
        <w:jc w:val="both"/>
        <w:rPr>
          <w:rFonts w:ascii="Times New Roman" w:hAnsi="Times New Roman" w:cs="Times New Roman"/>
          <w:i/>
          <w:sz w:val="24"/>
          <w:szCs w:val="24"/>
        </w:rPr>
      </w:pPr>
      <w:r>
        <w:rPr>
          <w:rFonts w:ascii="Times New Roman" w:hAnsi="Times New Roman" w:cs="Times New Roman"/>
          <w:sz w:val="24"/>
          <w:szCs w:val="24"/>
        </w:rPr>
        <w:t>28</w:t>
      </w:r>
      <w:r w:rsidR="007967D9" w:rsidRPr="007967D9">
        <w:rPr>
          <w:rFonts w:ascii="Times New Roman" w:hAnsi="Times New Roman" w:cs="Times New Roman"/>
          <w:sz w:val="24"/>
          <w:szCs w:val="24"/>
        </w:rPr>
        <w:t>. После регистрации, не позднее дня регистрации, запрос и прилагаемые к нему документы направляются Мэру города Кедрового для визирования, после визирования, не позднее следующего календарного дня, направляются в отдел по управлению муниципальной собственности Администрации специалисту отдела</w:t>
      </w:r>
      <w:r w:rsidR="007967D9" w:rsidRPr="007967D9">
        <w:rPr>
          <w:rFonts w:ascii="Times New Roman" w:hAnsi="Times New Roman" w:cs="Times New Roman"/>
          <w:i/>
          <w:sz w:val="24"/>
          <w:szCs w:val="24"/>
        </w:rPr>
        <w:t>.</w:t>
      </w:r>
    </w:p>
    <w:p w:rsidR="007967D9" w:rsidRPr="007967D9" w:rsidRDefault="00806014" w:rsidP="00672030">
      <w:pPr>
        <w:widowControl w:val="0"/>
        <w:tabs>
          <w:tab w:val="left" w:pos="567"/>
        </w:tabs>
        <w:spacing w:after="0"/>
        <w:ind w:firstLine="709"/>
        <w:jc w:val="both"/>
        <w:rPr>
          <w:rFonts w:ascii="Times New Roman" w:hAnsi="Times New Roman" w:cs="Times New Roman"/>
          <w:sz w:val="24"/>
          <w:szCs w:val="24"/>
        </w:rPr>
      </w:pPr>
      <w:r>
        <w:rPr>
          <w:rFonts w:ascii="Times New Roman" w:hAnsi="Times New Roman" w:cs="Times New Roman"/>
          <w:sz w:val="24"/>
          <w:szCs w:val="24"/>
        </w:rPr>
        <w:t>29</w:t>
      </w:r>
      <w:r w:rsidR="007967D9" w:rsidRPr="007967D9">
        <w:rPr>
          <w:rFonts w:ascii="Times New Roman" w:hAnsi="Times New Roman" w:cs="Times New Roman"/>
          <w:sz w:val="24"/>
          <w:szCs w:val="24"/>
        </w:rPr>
        <w:t xml:space="preserve">. Результатом административной процедуры является прием и регистрация запроса и представленных документов и передача их специалисту отдела, ответственному за подготовку документов. </w:t>
      </w:r>
    </w:p>
    <w:p w:rsidR="007967D9" w:rsidRPr="007967D9" w:rsidRDefault="00806014" w:rsidP="00672030">
      <w:pPr>
        <w:widowControl w:val="0"/>
        <w:tabs>
          <w:tab w:val="left" w:pos="567"/>
        </w:tabs>
        <w:spacing w:after="0"/>
        <w:ind w:firstLine="709"/>
        <w:jc w:val="both"/>
        <w:rPr>
          <w:rFonts w:ascii="Times New Roman" w:hAnsi="Times New Roman" w:cs="Times New Roman"/>
          <w:sz w:val="24"/>
          <w:szCs w:val="24"/>
        </w:rPr>
      </w:pPr>
      <w:r>
        <w:rPr>
          <w:rFonts w:ascii="Times New Roman" w:hAnsi="Times New Roman" w:cs="Times New Roman"/>
          <w:sz w:val="24"/>
          <w:szCs w:val="24"/>
        </w:rPr>
        <w:t>30</w:t>
      </w:r>
      <w:r w:rsidR="007967D9" w:rsidRPr="007967D9">
        <w:rPr>
          <w:rFonts w:ascii="Times New Roman" w:hAnsi="Times New Roman" w:cs="Times New Roman"/>
          <w:sz w:val="24"/>
          <w:szCs w:val="24"/>
        </w:rPr>
        <w:t>. Максимальный срок выполнения административной процедуры не превышает 3 рабочих дней с даты регистрации запроса.</w:t>
      </w:r>
    </w:p>
    <w:p w:rsidR="007967D9" w:rsidRPr="007967D9" w:rsidRDefault="007967D9" w:rsidP="00672030">
      <w:pPr>
        <w:widowControl w:val="0"/>
        <w:spacing w:after="0"/>
        <w:ind w:firstLine="709"/>
        <w:jc w:val="both"/>
        <w:rPr>
          <w:rFonts w:ascii="Times New Roman" w:hAnsi="Times New Roman" w:cs="Times New Roman"/>
          <w:color w:val="FF0000"/>
          <w:sz w:val="24"/>
          <w:szCs w:val="24"/>
        </w:rPr>
      </w:pPr>
    </w:p>
    <w:p w:rsidR="007967D9" w:rsidRPr="00910E08" w:rsidRDefault="00910E08" w:rsidP="00910E08">
      <w:pPr>
        <w:ind w:firstLine="709"/>
        <w:jc w:val="center"/>
        <w:rPr>
          <w:rFonts w:ascii="Times New Roman" w:hAnsi="Times New Roman" w:cs="Times New Roman"/>
          <w:b/>
          <w:bCs/>
          <w:sz w:val="24"/>
          <w:szCs w:val="24"/>
        </w:rPr>
      </w:pPr>
      <w:r w:rsidRPr="00910E08">
        <w:rPr>
          <w:rFonts w:ascii="Times New Roman" w:hAnsi="Times New Roman" w:cs="Times New Roman"/>
          <w:b/>
          <w:sz w:val="24"/>
          <w:szCs w:val="24"/>
        </w:rPr>
        <w:t xml:space="preserve">Определение уполномоченного специалиста, проверка представленных заявителем сведений, рассмотрение </w:t>
      </w:r>
      <w:bookmarkStart w:id="14" w:name="_Hlk3802876"/>
      <w:r w:rsidRPr="00910E08">
        <w:rPr>
          <w:rFonts w:ascii="Times New Roman" w:hAnsi="Times New Roman" w:cs="Times New Roman"/>
          <w:b/>
          <w:bCs/>
          <w:sz w:val="24"/>
          <w:szCs w:val="24"/>
        </w:rPr>
        <w:t>запроса (</w:t>
      </w:r>
      <w:r w:rsidRPr="00910E08">
        <w:rPr>
          <w:rFonts w:ascii="Times New Roman" w:hAnsi="Times New Roman" w:cs="Times New Roman"/>
          <w:b/>
          <w:sz w:val="24"/>
          <w:szCs w:val="24"/>
        </w:rPr>
        <w:t>заявки)</w:t>
      </w:r>
      <w:bookmarkEnd w:id="14"/>
      <w:r w:rsidRPr="00910E08">
        <w:rPr>
          <w:rFonts w:ascii="Times New Roman" w:hAnsi="Times New Roman" w:cs="Times New Roman"/>
          <w:b/>
          <w:sz w:val="24"/>
          <w:szCs w:val="24"/>
        </w:rPr>
        <w:t>,</w:t>
      </w:r>
      <w:r w:rsidRPr="00910E08">
        <w:rPr>
          <w:rFonts w:ascii="Times New Roman" w:hAnsi="Times New Roman" w:cs="Times New Roman"/>
          <w:b/>
          <w:bCs/>
          <w:sz w:val="24"/>
          <w:szCs w:val="24"/>
        </w:rPr>
        <w:t xml:space="preserve"> принятие решения по результатам рассмотрения запроса (</w:t>
      </w:r>
      <w:r w:rsidRPr="00910E08">
        <w:rPr>
          <w:rFonts w:ascii="Times New Roman" w:hAnsi="Times New Roman" w:cs="Times New Roman"/>
          <w:b/>
          <w:sz w:val="24"/>
          <w:szCs w:val="24"/>
        </w:rPr>
        <w:t xml:space="preserve">заявки) </w:t>
      </w:r>
      <w:r w:rsidRPr="00910E08">
        <w:rPr>
          <w:rFonts w:ascii="Times New Roman" w:hAnsi="Times New Roman" w:cs="Times New Roman"/>
          <w:b/>
          <w:bCs/>
          <w:sz w:val="24"/>
          <w:szCs w:val="24"/>
        </w:rPr>
        <w:t>и документов в соответствии с настоящим административным регламентом</w:t>
      </w:r>
    </w:p>
    <w:p w:rsidR="002A379D" w:rsidRPr="002A379D" w:rsidRDefault="002A379D" w:rsidP="002A379D">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31</w:t>
      </w:r>
      <w:r w:rsidR="007967D9" w:rsidRPr="002A379D">
        <w:rPr>
          <w:rFonts w:ascii="Times New Roman" w:hAnsi="Times New Roman" w:cs="Times New Roman"/>
          <w:color w:val="000000"/>
          <w:sz w:val="24"/>
          <w:szCs w:val="24"/>
        </w:rPr>
        <w:t xml:space="preserve">. </w:t>
      </w:r>
      <w:r w:rsidRPr="002A379D">
        <w:rPr>
          <w:rFonts w:ascii="Times New Roman" w:hAnsi="Times New Roman" w:cs="Times New Roman"/>
          <w:sz w:val="24"/>
          <w:szCs w:val="24"/>
        </w:rPr>
        <w:t xml:space="preserve">Основанием для начала административной процедуры является поступление документов в </w:t>
      </w:r>
      <w:r>
        <w:rPr>
          <w:rFonts w:ascii="Times New Roman" w:hAnsi="Times New Roman" w:cs="Times New Roman"/>
          <w:sz w:val="24"/>
          <w:szCs w:val="24"/>
        </w:rPr>
        <w:t>А</w:t>
      </w:r>
      <w:r w:rsidRPr="002A379D">
        <w:rPr>
          <w:rFonts w:ascii="Times New Roman" w:hAnsi="Times New Roman" w:cs="Times New Roman"/>
          <w:sz w:val="24"/>
          <w:szCs w:val="24"/>
        </w:rPr>
        <w:t xml:space="preserve">дминистрацию, после чего </w:t>
      </w:r>
      <w:r>
        <w:rPr>
          <w:rFonts w:ascii="Times New Roman" w:hAnsi="Times New Roman" w:cs="Times New Roman"/>
          <w:sz w:val="24"/>
          <w:szCs w:val="24"/>
        </w:rPr>
        <w:t>Мэром города Кедрового</w:t>
      </w:r>
      <w:r w:rsidRPr="002A379D">
        <w:rPr>
          <w:rFonts w:ascii="Times New Roman" w:hAnsi="Times New Roman" w:cs="Times New Roman"/>
          <w:sz w:val="24"/>
          <w:szCs w:val="24"/>
        </w:rPr>
        <w:t xml:space="preserve"> назначается уполномоченный специалист. Уполномоченный специалист Администрации </w:t>
      </w:r>
      <w:bookmarkStart w:id="15" w:name="_Hlk496176548"/>
      <w:r w:rsidRPr="002A379D">
        <w:rPr>
          <w:rFonts w:ascii="Times New Roman" w:hAnsi="Times New Roman" w:cs="Times New Roman"/>
          <w:sz w:val="24"/>
          <w:szCs w:val="24"/>
        </w:rPr>
        <w:t xml:space="preserve">проводит проверку соответствия </w:t>
      </w:r>
      <w:r w:rsidRPr="002A379D">
        <w:rPr>
          <w:rFonts w:ascii="Times New Roman" w:hAnsi="Times New Roman" w:cs="Times New Roman"/>
          <w:bCs/>
          <w:sz w:val="24"/>
          <w:szCs w:val="24"/>
        </w:rPr>
        <w:t>запроса (</w:t>
      </w:r>
      <w:r w:rsidRPr="002A379D">
        <w:rPr>
          <w:rFonts w:ascii="Times New Roman" w:hAnsi="Times New Roman" w:cs="Times New Roman"/>
          <w:sz w:val="24"/>
          <w:szCs w:val="24"/>
        </w:rPr>
        <w:t>заявки) и документов, установленных пунктом 1</w:t>
      </w:r>
      <w:r>
        <w:rPr>
          <w:rFonts w:ascii="Times New Roman" w:hAnsi="Times New Roman" w:cs="Times New Roman"/>
          <w:sz w:val="24"/>
          <w:szCs w:val="24"/>
        </w:rPr>
        <w:t>3</w:t>
      </w:r>
      <w:r w:rsidRPr="002A379D">
        <w:rPr>
          <w:rFonts w:ascii="Times New Roman" w:hAnsi="Times New Roman" w:cs="Times New Roman"/>
          <w:sz w:val="24"/>
          <w:szCs w:val="24"/>
        </w:rPr>
        <w:t xml:space="preserve"> настоящего административного регламента, требованиям законодательства Российской Федерации</w:t>
      </w:r>
      <w:bookmarkEnd w:id="15"/>
      <w:r w:rsidRPr="002A379D">
        <w:rPr>
          <w:rFonts w:ascii="Times New Roman" w:hAnsi="Times New Roman" w:cs="Times New Roman"/>
          <w:sz w:val="24"/>
          <w:szCs w:val="24"/>
        </w:rPr>
        <w:t xml:space="preserve"> и настоящего административного регламента.</w:t>
      </w:r>
      <w:bookmarkStart w:id="16" w:name="sub_10782"/>
      <w:bookmarkStart w:id="17" w:name="sub_10781"/>
      <w:bookmarkStart w:id="18" w:name="sub_107821"/>
      <w:bookmarkStart w:id="19" w:name="Bookmark39"/>
      <w:bookmarkStart w:id="20" w:name="sub_1075"/>
      <w:bookmarkEnd w:id="16"/>
      <w:bookmarkEnd w:id="17"/>
      <w:bookmarkEnd w:id="18"/>
      <w:bookmarkEnd w:id="19"/>
      <w:bookmarkEnd w:id="20"/>
    </w:p>
    <w:p w:rsidR="002A379D" w:rsidRPr="002A379D" w:rsidRDefault="002A379D" w:rsidP="002A379D">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32</w:t>
      </w:r>
      <w:r w:rsidRPr="002A379D">
        <w:rPr>
          <w:rFonts w:ascii="Times New Roman" w:hAnsi="Times New Roman" w:cs="Times New Roman"/>
          <w:sz w:val="24"/>
          <w:szCs w:val="24"/>
        </w:rPr>
        <w:t xml:space="preserve">. По результатам рассмотрения </w:t>
      </w:r>
      <w:r w:rsidRPr="002A379D">
        <w:rPr>
          <w:rFonts w:ascii="Times New Roman" w:hAnsi="Times New Roman" w:cs="Times New Roman"/>
          <w:bCs/>
          <w:sz w:val="24"/>
          <w:szCs w:val="24"/>
        </w:rPr>
        <w:t>запроса (</w:t>
      </w:r>
      <w:r w:rsidRPr="002A379D">
        <w:rPr>
          <w:rFonts w:ascii="Times New Roman" w:hAnsi="Times New Roman" w:cs="Times New Roman"/>
          <w:sz w:val="24"/>
          <w:szCs w:val="24"/>
        </w:rPr>
        <w:t xml:space="preserve">заявки) и документов уполномоченный специалист принимает решение о возможности согласования создания места (площадки) накопления твердых коммунальных отходов </w:t>
      </w:r>
      <w:r w:rsidRPr="002A379D">
        <w:rPr>
          <w:rFonts w:ascii="Times New Roman" w:hAnsi="Times New Roman" w:cs="Times New Roman"/>
          <w:bCs/>
          <w:sz w:val="24"/>
          <w:szCs w:val="24"/>
        </w:rPr>
        <w:t xml:space="preserve">либо об отказе в </w:t>
      </w:r>
      <w:r w:rsidRPr="002A379D">
        <w:rPr>
          <w:rFonts w:ascii="Times New Roman" w:hAnsi="Times New Roman" w:cs="Times New Roman"/>
          <w:sz w:val="24"/>
          <w:szCs w:val="24"/>
        </w:rPr>
        <w:t xml:space="preserve">согласовании создания места (площадки) накопления твердых коммунальных отходов </w:t>
      </w:r>
      <w:r w:rsidRPr="002A379D">
        <w:rPr>
          <w:rFonts w:ascii="Times New Roman" w:hAnsi="Times New Roman" w:cs="Times New Roman"/>
          <w:bCs/>
          <w:sz w:val="24"/>
          <w:szCs w:val="24"/>
        </w:rPr>
        <w:t>с указанием причин отказа.</w:t>
      </w:r>
    </w:p>
    <w:p w:rsidR="002A379D" w:rsidRPr="002A379D" w:rsidRDefault="002A379D" w:rsidP="002A379D">
      <w:pPr>
        <w:spacing w:after="0" w:line="240" w:lineRule="auto"/>
        <w:ind w:firstLine="709"/>
        <w:jc w:val="both"/>
        <w:rPr>
          <w:rFonts w:ascii="Times New Roman" w:hAnsi="Times New Roman" w:cs="Times New Roman"/>
          <w:sz w:val="24"/>
          <w:szCs w:val="24"/>
        </w:rPr>
      </w:pPr>
      <w:bookmarkStart w:id="21" w:name="sub_10751"/>
      <w:bookmarkStart w:id="22" w:name="sub_1076"/>
      <w:bookmarkEnd w:id="21"/>
      <w:bookmarkEnd w:id="22"/>
      <w:r>
        <w:rPr>
          <w:rFonts w:ascii="Times New Roman" w:hAnsi="Times New Roman" w:cs="Times New Roman"/>
          <w:sz w:val="24"/>
          <w:szCs w:val="24"/>
        </w:rPr>
        <w:t>33</w:t>
      </w:r>
      <w:r w:rsidRPr="002A379D">
        <w:rPr>
          <w:rFonts w:ascii="Times New Roman" w:hAnsi="Times New Roman" w:cs="Times New Roman"/>
          <w:sz w:val="24"/>
          <w:szCs w:val="24"/>
        </w:rPr>
        <w:t>. Согласование создания места (площадки) накопления твердых коммунальных отходов оформляется в виде соответствующей резолюции уполномоченного должностного лица Администрации на лицевой стороне двух подлинных экземпляров запросов (заявок), из которых:</w:t>
      </w:r>
    </w:p>
    <w:p w:rsidR="002A379D" w:rsidRPr="002A379D" w:rsidRDefault="002A379D" w:rsidP="002A379D">
      <w:pPr>
        <w:spacing w:after="0" w:line="240" w:lineRule="auto"/>
        <w:ind w:firstLine="709"/>
        <w:jc w:val="both"/>
        <w:rPr>
          <w:rFonts w:ascii="Times New Roman" w:hAnsi="Times New Roman" w:cs="Times New Roman"/>
          <w:sz w:val="24"/>
          <w:szCs w:val="24"/>
        </w:rPr>
      </w:pPr>
      <w:bookmarkStart w:id="23" w:name="sub_10761"/>
      <w:bookmarkEnd w:id="23"/>
      <w:r w:rsidRPr="002A379D">
        <w:rPr>
          <w:rFonts w:ascii="Times New Roman" w:hAnsi="Times New Roman" w:cs="Times New Roman"/>
          <w:sz w:val="24"/>
          <w:szCs w:val="24"/>
        </w:rPr>
        <w:t>1) один экземпляр выдается заявителю под подпись в соответствующей графе журнала регистрации выданных запросов (заявок);</w:t>
      </w:r>
    </w:p>
    <w:p w:rsidR="002A379D" w:rsidRPr="002A379D" w:rsidRDefault="002A379D" w:rsidP="002A379D">
      <w:pPr>
        <w:spacing w:after="0" w:line="240" w:lineRule="auto"/>
        <w:ind w:firstLine="709"/>
        <w:jc w:val="both"/>
        <w:rPr>
          <w:rFonts w:ascii="Times New Roman" w:hAnsi="Times New Roman" w:cs="Times New Roman"/>
          <w:sz w:val="24"/>
          <w:szCs w:val="24"/>
        </w:rPr>
      </w:pPr>
      <w:r w:rsidRPr="002A379D">
        <w:rPr>
          <w:rFonts w:ascii="Times New Roman" w:hAnsi="Times New Roman" w:cs="Times New Roman"/>
          <w:sz w:val="24"/>
          <w:szCs w:val="24"/>
        </w:rPr>
        <w:t xml:space="preserve">2) второй экземпляр остается на хранении в Администрации. </w:t>
      </w:r>
      <w:bookmarkStart w:id="24" w:name="sub_1077"/>
      <w:bookmarkEnd w:id="24"/>
    </w:p>
    <w:p w:rsidR="002A379D" w:rsidRPr="002A379D" w:rsidRDefault="002A379D" w:rsidP="002A379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w:t>
      </w:r>
      <w:r w:rsidRPr="002A379D">
        <w:rPr>
          <w:rFonts w:ascii="Times New Roman" w:hAnsi="Times New Roman" w:cs="Times New Roman"/>
          <w:sz w:val="24"/>
          <w:szCs w:val="24"/>
        </w:rPr>
        <w:t xml:space="preserve">. Окончанием предоставления муниципальной услуги является выдача либо направление посредством электронной, почтовой связи заявителю </w:t>
      </w:r>
      <w:bookmarkStart w:id="25" w:name="sub_10771"/>
      <w:bookmarkEnd w:id="25"/>
      <w:r w:rsidRPr="002A379D">
        <w:rPr>
          <w:rFonts w:ascii="Times New Roman" w:hAnsi="Times New Roman" w:cs="Times New Roman"/>
          <w:sz w:val="24"/>
          <w:szCs w:val="24"/>
        </w:rPr>
        <w:t>согласованного уполномоченным должностным лицом Администрации запроса (заявки)</w:t>
      </w:r>
      <w:r w:rsidRPr="002A379D">
        <w:rPr>
          <w:rFonts w:ascii="Times New Roman" w:hAnsi="Times New Roman" w:cs="Times New Roman"/>
          <w:bCs/>
          <w:sz w:val="24"/>
          <w:szCs w:val="24"/>
        </w:rPr>
        <w:t xml:space="preserve">, </w:t>
      </w:r>
      <w:r w:rsidRPr="002A379D">
        <w:rPr>
          <w:rFonts w:ascii="Times New Roman" w:hAnsi="Times New Roman" w:cs="Times New Roman"/>
          <w:sz w:val="24"/>
          <w:szCs w:val="24"/>
        </w:rPr>
        <w:t>либо подписанного уполномоченным должностным лицом Администрации уведомления об отказе в согласовании создания места (площадки) накопления твердых коммунальных отходов с указанием причин отказа.</w:t>
      </w:r>
    </w:p>
    <w:p w:rsidR="007967D9" w:rsidRPr="00910E08" w:rsidRDefault="002A379D" w:rsidP="00910E08">
      <w:pPr>
        <w:spacing w:after="0" w:line="240" w:lineRule="auto"/>
        <w:ind w:firstLine="709"/>
        <w:jc w:val="both"/>
        <w:rPr>
          <w:rFonts w:ascii="Times New Roman" w:hAnsi="Times New Roman" w:cs="Times New Roman"/>
          <w:sz w:val="24"/>
          <w:szCs w:val="24"/>
        </w:rPr>
      </w:pPr>
      <w:r w:rsidRPr="002A379D">
        <w:rPr>
          <w:rFonts w:ascii="Times New Roman" w:hAnsi="Times New Roman" w:cs="Times New Roman"/>
          <w:sz w:val="24"/>
          <w:szCs w:val="24"/>
        </w:rPr>
        <w:t>О готовности документов уполномоченный специалист информирует заявителя посредством телефонной связи.</w:t>
      </w:r>
    </w:p>
    <w:p w:rsidR="007967D9" w:rsidRPr="007967D9" w:rsidRDefault="007967D9" w:rsidP="007967D9">
      <w:pPr>
        <w:pStyle w:val="af4"/>
        <w:widowControl w:val="0"/>
        <w:autoSpaceDE w:val="0"/>
        <w:autoSpaceDN w:val="0"/>
        <w:adjustRightInd w:val="0"/>
        <w:spacing w:after="0" w:line="240" w:lineRule="auto"/>
        <w:ind w:left="0" w:firstLine="709"/>
        <w:jc w:val="both"/>
        <w:outlineLvl w:val="2"/>
        <w:rPr>
          <w:rFonts w:ascii="Times New Roman" w:hAnsi="Times New Roman"/>
          <w:sz w:val="24"/>
          <w:szCs w:val="24"/>
        </w:rPr>
      </w:pPr>
    </w:p>
    <w:p w:rsidR="007967D9" w:rsidRPr="007967D9" w:rsidRDefault="00910E08" w:rsidP="00395BFC">
      <w:pPr>
        <w:widowControl w:val="0"/>
        <w:spacing w:after="0"/>
        <w:ind w:left="720" w:firstLine="709"/>
        <w:jc w:val="center"/>
        <w:rPr>
          <w:rFonts w:ascii="Times New Roman" w:hAnsi="Times New Roman" w:cs="Times New Roman"/>
          <w:b/>
          <w:sz w:val="24"/>
          <w:szCs w:val="24"/>
        </w:rPr>
      </w:pPr>
      <w:r w:rsidRPr="00910E08">
        <w:rPr>
          <w:rFonts w:ascii="Times New Roman" w:hAnsi="Times New Roman" w:cs="Times New Roman"/>
          <w:b/>
          <w:sz w:val="24"/>
          <w:szCs w:val="24"/>
        </w:rPr>
        <w:t>4</w:t>
      </w:r>
      <w:r w:rsidR="007967D9" w:rsidRPr="007967D9">
        <w:rPr>
          <w:rFonts w:ascii="Times New Roman" w:hAnsi="Times New Roman" w:cs="Times New Roman"/>
          <w:b/>
          <w:sz w:val="24"/>
          <w:szCs w:val="24"/>
        </w:rPr>
        <w:t>. ФОРМЫ КОНТРОЛЯ ЗА ИСПОЛНЕНИЕМ АДМИНИСТРАТИВНОГО РЕГЛАМЕНТА</w:t>
      </w:r>
    </w:p>
    <w:p w:rsidR="007967D9" w:rsidRPr="007967D9" w:rsidRDefault="007967D9" w:rsidP="00395BFC">
      <w:pPr>
        <w:widowControl w:val="0"/>
        <w:spacing w:after="0"/>
        <w:ind w:firstLine="709"/>
        <w:jc w:val="center"/>
        <w:rPr>
          <w:rFonts w:ascii="Times New Roman" w:hAnsi="Times New Roman" w:cs="Times New Roman"/>
          <w:b/>
          <w:sz w:val="24"/>
          <w:szCs w:val="24"/>
        </w:rPr>
      </w:pPr>
    </w:p>
    <w:p w:rsidR="007967D9" w:rsidRPr="007967D9" w:rsidRDefault="00910E08" w:rsidP="007967D9">
      <w:pPr>
        <w:pStyle w:val="a7"/>
        <w:widowControl w:val="0"/>
        <w:shd w:val="clear" w:color="auto" w:fill="FFFFFF"/>
        <w:tabs>
          <w:tab w:val="left" w:pos="7200"/>
        </w:tabs>
        <w:spacing w:before="0" w:beforeAutospacing="0" w:after="0" w:afterAutospacing="0"/>
        <w:ind w:firstLine="709"/>
        <w:jc w:val="both"/>
      </w:pPr>
      <w:r>
        <w:t>35</w:t>
      </w:r>
      <w:r w:rsidR="007967D9" w:rsidRPr="007967D9">
        <w:t>. Порядок осуществления текущего контроля соблюдения и исполнения ответственными специалистами отдела положений Регламента и иных нормативных правовых актов Российской Федерации и Томской области, устанавливающих требования к предоставлению муниципальных услуг, а также принятием решений ответственными лицами.</w:t>
      </w:r>
    </w:p>
    <w:p w:rsidR="007967D9" w:rsidRPr="007967D9" w:rsidRDefault="00910E08" w:rsidP="007967D9">
      <w:pPr>
        <w:pStyle w:val="a7"/>
        <w:widowControl w:val="0"/>
        <w:shd w:val="clear" w:color="auto" w:fill="FFFFFF"/>
        <w:tabs>
          <w:tab w:val="left" w:pos="7200"/>
        </w:tabs>
        <w:spacing w:before="0" w:beforeAutospacing="0" w:after="0" w:afterAutospacing="0"/>
        <w:ind w:firstLine="709"/>
        <w:jc w:val="both"/>
      </w:pPr>
      <w:r>
        <w:t>36</w:t>
      </w:r>
      <w:r w:rsidR="007967D9" w:rsidRPr="007967D9">
        <w:t>.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руководителем по труду и социальной политике, руководителем отдела по управлению муниципальной собственностью, по принадлежности вопросов.</w:t>
      </w:r>
    </w:p>
    <w:p w:rsidR="007967D9" w:rsidRPr="007967D9" w:rsidRDefault="007967D9" w:rsidP="00395BFC">
      <w:pPr>
        <w:widowControl w:val="0"/>
        <w:spacing w:after="0"/>
        <w:ind w:firstLine="709"/>
        <w:jc w:val="both"/>
        <w:rPr>
          <w:rFonts w:ascii="Times New Roman" w:hAnsi="Times New Roman" w:cs="Times New Roman"/>
          <w:bCs/>
          <w:sz w:val="24"/>
          <w:szCs w:val="24"/>
        </w:rPr>
      </w:pPr>
      <w:r w:rsidRPr="007967D9">
        <w:rPr>
          <w:rFonts w:ascii="Times New Roman" w:hAnsi="Times New Roman" w:cs="Times New Roman"/>
          <w:bCs/>
          <w:sz w:val="24"/>
          <w:szCs w:val="24"/>
        </w:rPr>
        <w:t>Текущий контроль осуществляется путем проверок соблюдения и исполнения специалистами положений Регламента, иных нормативных правовых актов Российской Федерации, Томской области и муниципального образования «Город Кедровый».</w:t>
      </w:r>
    </w:p>
    <w:p w:rsidR="007967D9" w:rsidRPr="007967D9" w:rsidRDefault="00910E08" w:rsidP="007967D9">
      <w:pPr>
        <w:pStyle w:val="a7"/>
        <w:widowControl w:val="0"/>
        <w:shd w:val="clear" w:color="auto" w:fill="FFFFFF"/>
        <w:tabs>
          <w:tab w:val="left" w:pos="7200"/>
        </w:tabs>
        <w:spacing w:before="0" w:beforeAutospacing="0" w:after="0" w:afterAutospacing="0"/>
        <w:ind w:firstLine="709"/>
        <w:jc w:val="both"/>
      </w:pPr>
      <w:r>
        <w:t>37</w:t>
      </w:r>
      <w:r w:rsidR="007967D9" w:rsidRPr="007967D9">
        <w:t>. Порядок и периодичность осуществления плановых и внеплановых проверок полноты и качества предоставления муниципальных услуг.</w:t>
      </w:r>
    </w:p>
    <w:p w:rsidR="007967D9" w:rsidRPr="007967D9" w:rsidRDefault="007967D9" w:rsidP="00395BFC">
      <w:pPr>
        <w:widowControl w:val="0"/>
        <w:spacing w:after="0"/>
        <w:ind w:firstLine="709"/>
        <w:jc w:val="both"/>
        <w:rPr>
          <w:rFonts w:ascii="Times New Roman" w:hAnsi="Times New Roman" w:cs="Times New Roman"/>
          <w:bCs/>
          <w:sz w:val="24"/>
          <w:szCs w:val="24"/>
        </w:rPr>
      </w:pPr>
      <w:r w:rsidRPr="007967D9">
        <w:rPr>
          <w:rFonts w:ascii="Times New Roman" w:hAnsi="Times New Roman" w:cs="Times New Roman"/>
          <w:bCs/>
          <w:sz w:val="24"/>
          <w:szCs w:val="24"/>
        </w:rPr>
        <w:t>Последующий контроль осуществляется путем проведения плановых проверок специально образуемой ревизионной группой Администрации. При проведении проверки могут рассматриваться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устанавливается распоряжением Администрации в соответствии с планом проверок Администрации.</w:t>
      </w:r>
    </w:p>
    <w:p w:rsidR="007967D9" w:rsidRPr="007967D9" w:rsidRDefault="007967D9" w:rsidP="00395BFC">
      <w:pPr>
        <w:widowControl w:val="0"/>
        <w:spacing w:after="0"/>
        <w:ind w:firstLine="709"/>
        <w:jc w:val="both"/>
        <w:rPr>
          <w:rFonts w:ascii="Times New Roman" w:hAnsi="Times New Roman" w:cs="Times New Roman"/>
          <w:bCs/>
          <w:sz w:val="24"/>
          <w:szCs w:val="24"/>
        </w:rPr>
      </w:pPr>
      <w:r w:rsidRPr="007967D9">
        <w:rPr>
          <w:rFonts w:ascii="Times New Roman" w:hAnsi="Times New Roman" w:cs="Times New Roman"/>
          <w:bCs/>
          <w:sz w:val="24"/>
          <w:szCs w:val="24"/>
        </w:rPr>
        <w:t xml:space="preserve">Внеплановые проверки проводятся в связи с конкретным обращением </w:t>
      </w:r>
      <w:r w:rsidR="00395BFC">
        <w:rPr>
          <w:rFonts w:ascii="Times New Roman" w:hAnsi="Times New Roman" w:cs="Times New Roman"/>
          <w:bCs/>
          <w:sz w:val="24"/>
          <w:szCs w:val="24"/>
        </w:rPr>
        <w:t>заявителя</w:t>
      </w:r>
      <w:r w:rsidRPr="007967D9">
        <w:rPr>
          <w:rFonts w:ascii="Times New Roman" w:hAnsi="Times New Roman" w:cs="Times New Roman"/>
          <w:bCs/>
          <w:sz w:val="24"/>
          <w:szCs w:val="24"/>
        </w:rPr>
        <w:t xml:space="preserve">, и осуществляется ревизионной группой Администрации, образуемой распоряжением Администрации для рассмотрения предмета обращения. </w:t>
      </w:r>
    </w:p>
    <w:p w:rsidR="007967D9" w:rsidRPr="007967D9" w:rsidRDefault="007967D9" w:rsidP="008C5DCE">
      <w:pPr>
        <w:widowControl w:val="0"/>
        <w:spacing w:after="0"/>
        <w:ind w:firstLine="709"/>
        <w:jc w:val="both"/>
        <w:rPr>
          <w:rFonts w:ascii="Times New Roman" w:hAnsi="Times New Roman" w:cs="Times New Roman"/>
          <w:bCs/>
          <w:sz w:val="24"/>
          <w:szCs w:val="24"/>
        </w:rPr>
      </w:pPr>
      <w:r w:rsidRPr="007967D9">
        <w:rPr>
          <w:rFonts w:ascii="Times New Roman" w:hAnsi="Times New Roman" w:cs="Times New Roman"/>
          <w:bCs/>
          <w:sz w:val="24"/>
          <w:szCs w:val="24"/>
        </w:rPr>
        <w:t>Основанием для проведения проверки является распоряжение Администрации. Результаты проверки оформляются в виде справки, в которой отмечаются выявленные недостатки и предложения по их устранению.</w:t>
      </w:r>
    </w:p>
    <w:p w:rsidR="007967D9" w:rsidRPr="007967D9" w:rsidRDefault="007967D9" w:rsidP="007967D9">
      <w:pPr>
        <w:pStyle w:val="a7"/>
        <w:widowControl w:val="0"/>
        <w:shd w:val="clear" w:color="auto" w:fill="FFFFFF"/>
        <w:tabs>
          <w:tab w:val="left" w:pos="7200"/>
        </w:tabs>
        <w:spacing w:before="0" w:beforeAutospacing="0" w:after="0" w:afterAutospacing="0"/>
        <w:ind w:firstLine="709"/>
        <w:jc w:val="both"/>
        <w:rPr>
          <w:bCs/>
        </w:rPr>
      </w:pPr>
      <w:r w:rsidRPr="007967D9">
        <w:rPr>
          <w:bCs/>
        </w:rPr>
        <w:t xml:space="preserve">По результатам проведенных проверок, в случае выявления нарушений прав застройщиков </w:t>
      </w:r>
      <w:r w:rsidRPr="007967D9">
        <w:t>к виновным лицам применяются меры ответственности в порядке, установленном законодательством Российской Федерации.</w:t>
      </w:r>
      <w:r w:rsidRPr="007967D9">
        <w:rPr>
          <w:bCs/>
        </w:rPr>
        <w:t xml:space="preserve"> </w:t>
      </w:r>
    </w:p>
    <w:p w:rsidR="007967D9" w:rsidRPr="007967D9" w:rsidRDefault="007967D9" w:rsidP="007967D9">
      <w:pPr>
        <w:pStyle w:val="a7"/>
        <w:widowControl w:val="0"/>
        <w:shd w:val="clear" w:color="auto" w:fill="FFFFFF"/>
        <w:tabs>
          <w:tab w:val="left" w:pos="7200"/>
        </w:tabs>
        <w:spacing w:before="0" w:beforeAutospacing="0" w:after="0" w:afterAutospacing="0"/>
        <w:ind w:firstLine="709"/>
        <w:jc w:val="both"/>
        <w:rPr>
          <w:bCs/>
        </w:rPr>
      </w:pPr>
    </w:p>
    <w:p w:rsidR="007967D9" w:rsidRPr="007967D9" w:rsidRDefault="007967D9" w:rsidP="007967D9">
      <w:pPr>
        <w:pStyle w:val="a7"/>
        <w:widowControl w:val="0"/>
        <w:shd w:val="clear" w:color="auto" w:fill="FFFFFF"/>
        <w:tabs>
          <w:tab w:val="left" w:pos="7200"/>
        </w:tabs>
        <w:spacing w:before="0" w:beforeAutospacing="0" w:after="0" w:afterAutospacing="0"/>
        <w:ind w:firstLine="709"/>
        <w:jc w:val="both"/>
        <w:rPr>
          <w:bCs/>
        </w:rPr>
      </w:pPr>
    </w:p>
    <w:p w:rsidR="007967D9" w:rsidRPr="007967D9" w:rsidRDefault="00B0220A" w:rsidP="007967D9">
      <w:pPr>
        <w:widowControl w:val="0"/>
        <w:ind w:left="720" w:firstLine="709"/>
        <w:jc w:val="center"/>
        <w:rPr>
          <w:rFonts w:ascii="Times New Roman" w:hAnsi="Times New Roman" w:cs="Times New Roman"/>
          <w:b/>
          <w:sz w:val="24"/>
          <w:szCs w:val="24"/>
        </w:rPr>
      </w:pPr>
      <w:r>
        <w:rPr>
          <w:rFonts w:ascii="Times New Roman" w:hAnsi="Times New Roman" w:cs="Times New Roman"/>
          <w:b/>
          <w:sz w:val="24"/>
          <w:szCs w:val="24"/>
        </w:rPr>
        <w:t>5</w:t>
      </w:r>
      <w:r w:rsidR="007967D9" w:rsidRPr="007967D9">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27.07.2012 № 210-ФЗ «ОБ ОРГАНИЗАЦИИ ПРЕДОСТАВЛЕНИЯ ГОСУДАРСТВЕННЫХ И МУНИЦИПАЛЬНЫХ УСЛУГ», А ТАКЖЕ ДОЛЖНОСТНЫХ ЛИЦ, МУНИЦИПАЛЬНЫХ СЛУЖАЩИХ, РАБОТНИКОВ</w:t>
      </w:r>
    </w:p>
    <w:p w:rsidR="007967D9" w:rsidRPr="007967D9" w:rsidRDefault="007967D9" w:rsidP="00395BFC">
      <w:pPr>
        <w:widowControl w:val="0"/>
        <w:spacing w:after="0"/>
        <w:ind w:left="720" w:firstLine="709"/>
        <w:jc w:val="center"/>
        <w:rPr>
          <w:rFonts w:ascii="Times New Roman" w:hAnsi="Times New Roman" w:cs="Times New Roman"/>
          <w:b/>
          <w:sz w:val="24"/>
          <w:szCs w:val="24"/>
        </w:rPr>
      </w:pPr>
    </w:p>
    <w:p w:rsidR="007967D9" w:rsidRPr="007967D9" w:rsidRDefault="007967D9" w:rsidP="007967D9">
      <w:pPr>
        <w:pStyle w:val="a7"/>
        <w:widowControl w:val="0"/>
        <w:shd w:val="clear" w:color="auto" w:fill="FFFFFF"/>
        <w:tabs>
          <w:tab w:val="left" w:pos="7200"/>
        </w:tabs>
        <w:spacing w:before="0" w:beforeAutospacing="0" w:after="0" w:afterAutospacing="0"/>
        <w:ind w:firstLine="709"/>
        <w:jc w:val="center"/>
        <w:rPr>
          <w:b/>
          <w:bCs/>
        </w:rPr>
      </w:pPr>
      <w:r w:rsidRPr="007967D9">
        <w:rPr>
          <w:b/>
          <w:bCs/>
        </w:rPr>
        <w:t>Общие требования к порядку подачи и рассмотрения жалобы</w:t>
      </w:r>
    </w:p>
    <w:p w:rsidR="007967D9" w:rsidRPr="007967D9" w:rsidRDefault="007967D9" w:rsidP="007967D9">
      <w:pPr>
        <w:pStyle w:val="a7"/>
        <w:widowControl w:val="0"/>
        <w:shd w:val="clear" w:color="auto" w:fill="FFFFFF"/>
        <w:tabs>
          <w:tab w:val="left" w:pos="7200"/>
        </w:tabs>
        <w:spacing w:before="0" w:beforeAutospacing="0" w:after="0" w:afterAutospacing="0"/>
        <w:ind w:firstLine="709"/>
        <w:jc w:val="both"/>
        <w:rPr>
          <w:b/>
          <w:bCs/>
        </w:rPr>
      </w:pPr>
    </w:p>
    <w:p w:rsidR="007967D9" w:rsidRPr="007967D9" w:rsidRDefault="00B0220A" w:rsidP="007967D9">
      <w:pPr>
        <w:pStyle w:val="a7"/>
        <w:widowControl w:val="0"/>
        <w:shd w:val="clear" w:color="auto" w:fill="FFFFFF"/>
        <w:tabs>
          <w:tab w:val="left" w:pos="7200"/>
        </w:tabs>
        <w:spacing w:before="0" w:beforeAutospacing="0" w:after="0" w:afterAutospacing="0"/>
        <w:ind w:firstLine="709"/>
        <w:jc w:val="both"/>
      </w:pPr>
      <w:r>
        <w:t>38</w:t>
      </w:r>
      <w:r w:rsidR="007967D9" w:rsidRPr="007967D9">
        <w:t>. Заявители имеют право на досудебное (внесудебное) обжалование действий (бездействия) должностных лиц отдела, а также принимаемых ими решений в ходе предоставления муниципальной услуги в досудебном (внесудебном) порядке.</w:t>
      </w:r>
    </w:p>
    <w:p w:rsidR="007967D9" w:rsidRPr="007967D9" w:rsidRDefault="007967D9" w:rsidP="007967D9">
      <w:pPr>
        <w:pStyle w:val="a7"/>
        <w:widowControl w:val="0"/>
        <w:shd w:val="clear" w:color="auto" w:fill="FFFFFF"/>
        <w:tabs>
          <w:tab w:val="left" w:pos="7200"/>
        </w:tabs>
        <w:spacing w:before="0" w:beforeAutospacing="0" w:after="0" w:afterAutospacing="0"/>
        <w:ind w:firstLine="709"/>
        <w:jc w:val="both"/>
        <w:rPr>
          <w:b/>
          <w:bCs/>
        </w:rPr>
      </w:pPr>
    </w:p>
    <w:p w:rsidR="007967D9" w:rsidRPr="007967D9" w:rsidRDefault="007967D9" w:rsidP="007967D9">
      <w:pPr>
        <w:pStyle w:val="a7"/>
        <w:widowControl w:val="0"/>
        <w:shd w:val="clear" w:color="auto" w:fill="FFFFFF"/>
        <w:tabs>
          <w:tab w:val="left" w:pos="7200"/>
        </w:tabs>
        <w:spacing w:before="0" w:beforeAutospacing="0" w:after="0" w:afterAutospacing="0"/>
        <w:ind w:firstLine="709"/>
        <w:jc w:val="center"/>
        <w:rPr>
          <w:b/>
        </w:rPr>
      </w:pPr>
      <w:r w:rsidRPr="007967D9">
        <w:rPr>
          <w:b/>
        </w:rPr>
        <w:t xml:space="preserve">Предмет досудебного (внесудебного) обжалования заявителем решений и </w:t>
      </w:r>
      <w:r w:rsidRPr="007967D9">
        <w:rPr>
          <w:b/>
        </w:rPr>
        <w:lastRenderedPageBreak/>
        <w:t>действий (бездействия) отдела, должностного лица отдела, муниципального служащего</w:t>
      </w:r>
    </w:p>
    <w:p w:rsidR="007967D9" w:rsidRPr="007967D9" w:rsidRDefault="007967D9" w:rsidP="007967D9">
      <w:pPr>
        <w:pStyle w:val="a7"/>
        <w:widowControl w:val="0"/>
        <w:shd w:val="clear" w:color="auto" w:fill="FFFFFF"/>
        <w:tabs>
          <w:tab w:val="left" w:pos="7200"/>
        </w:tabs>
        <w:spacing w:before="0" w:beforeAutospacing="0" w:after="0" w:afterAutospacing="0"/>
        <w:ind w:firstLine="709"/>
        <w:rPr>
          <w:b/>
        </w:rPr>
      </w:pPr>
    </w:p>
    <w:p w:rsidR="007967D9" w:rsidRPr="007967D9" w:rsidRDefault="00B0220A" w:rsidP="007967D9">
      <w:pPr>
        <w:pStyle w:val="a7"/>
        <w:widowControl w:val="0"/>
        <w:shd w:val="clear" w:color="auto" w:fill="FFFFFF"/>
        <w:tabs>
          <w:tab w:val="left" w:pos="7200"/>
        </w:tabs>
        <w:spacing w:before="0" w:beforeAutospacing="0" w:after="0" w:afterAutospacing="0"/>
        <w:ind w:firstLine="709"/>
        <w:rPr>
          <w:b/>
        </w:rPr>
      </w:pPr>
      <w:r>
        <w:t>39</w:t>
      </w:r>
      <w:r w:rsidR="007967D9" w:rsidRPr="007967D9">
        <w:t>. Заявитель может обратиться с жалобой, в том числе в следующих случаях:</w:t>
      </w:r>
    </w:p>
    <w:p w:rsidR="007967D9" w:rsidRPr="00395BFC" w:rsidRDefault="007967D9" w:rsidP="00395BFC">
      <w:pPr>
        <w:pStyle w:val="27"/>
        <w:widowControl w:val="0"/>
        <w:spacing w:line="240" w:lineRule="auto"/>
        <w:ind w:firstLine="709"/>
        <w:jc w:val="both"/>
        <w:rPr>
          <w:rFonts w:ascii="Times New Roman" w:hAnsi="Times New Roman" w:cs="Times New Roman"/>
          <w:sz w:val="24"/>
          <w:szCs w:val="24"/>
        </w:rPr>
      </w:pPr>
      <w:r w:rsidRPr="00395BFC">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7967D9" w:rsidRPr="00395BFC" w:rsidRDefault="007967D9" w:rsidP="00395BFC">
      <w:pPr>
        <w:pStyle w:val="27"/>
        <w:widowControl w:val="0"/>
        <w:spacing w:after="0" w:line="240" w:lineRule="auto"/>
        <w:ind w:firstLine="709"/>
        <w:jc w:val="both"/>
        <w:rPr>
          <w:rFonts w:ascii="Times New Roman" w:hAnsi="Times New Roman" w:cs="Times New Roman"/>
          <w:sz w:val="24"/>
          <w:szCs w:val="24"/>
        </w:rPr>
      </w:pPr>
      <w:r w:rsidRPr="00395BFC">
        <w:rPr>
          <w:rFonts w:ascii="Times New Roman" w:hAnsi="Times New Roman" w:cs="Times New Roman"/>
          <w:sz w:val="24"/>
          <w:szCs w:val="24"/>
        </w:rPr>
        <w:t>2) нарушение срока предоставления муниципальной услуги;</w:t>
      </w:r>
    </w:p>
    <w:p w:rsidR="007967D9" w:rsidRPr="00395BFC" w:rsidRDefault="007967D9" w:rsidP="00395BFC">
      <w:pPr>
        <w:pStyle w:val="27"/>
        <w:widowControl w:val="0"/>
        <w:spacing w:after="0" w:line="240" w:lineRule="auto"/>
        <w:ind w:firstLine="709"/>
        <w:jc w:val="both"/>
        <w:rPr>
          <w:rFonts w:ascii="Times New Roman" w:hAnsi="Times New Roman" w:cs="Times New Roman"/>
          <w:sz w:val="24"/>
          <w:szCs w:val="24"/>
        </w:rPr>
      </w:pPr>
      <w:r w:rsidRPr="00395BFC">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967D9" w:rsidRPr="00395BFC" w:rsidRDefault="007967D9" w:rsidP="00395BFC">
      <w:pPr>
        <w:pStyle w:val="27"/>
        <w:widowControl w:val="0"/>
        <w:spacing w:after="0" w:line="240" w:lineRule="auto"/>
        <w:ind w:firstLine="709"/>
        <w:jc w:val="both"/>
        <w:rPr>
          <w:rFonts w:ascii="Times New Roman" w:hAnsi="Times New Roman" w:cs="Times New Roman"/>
          <w:sz w:val="24"/>
          <w:szCs w:val="24"/>
        </w:rPr>
      </w:pPr>
      <w:r w:rsidRPr="00395BFC">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967D9" w:rsidRPr="00395BFC" w:rsidRDefault="007967D9" w:rsidP="00395BFC">
      <w:pPr>
        <w:pStyle w:val="27"/>
        <w:widowControl w:val="0"/>
        <w:spacing w:after="0" w:line="240" w:lineRule="auto"/>
        <w:ind w:firstLine="709"/>
        <w:jc w:val="both"/>
        <w:rPr>
          <w:rFonts w:ascii="Times New Roman" w:hAnsi="Times New Roman" w:cs="Times New Roman"/>
          <w:sz w:val="24"/>
          <w:szCs w:val="24"/>
        </w:rPr>
      </w:pPr>
      <w:r w:rsidRPr="00395BFC">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967D9" w:rsidRPr="00395BFC" w:rsidRDefault="007967D9" w:rsidP="00395BFC">
      <w:pPr>
        <w:pStyle w:val="27"/>
        <w:widowControl w:val="0"/>
        <w:spacing w:after="0" w:line="240" w:lineRule="auto"/>
        <w:ind w:firstLine="709"/>
        <w:jc w:val="both"/>
        <w:rPr>
          <w:rFonts w:ascii="Times New Roman" w:hAnsi="Times New Roman" w:cs="Times New Roman"/>
          <w:sz w:val="24"/>
          <w:szCs w:val="24"/>
        </w:rPr>
      </w:pPr>
      <w:r w:rsidRPr="00395BF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967D9" w:rsidRPr="00395BFC" w:rsidRDefault="007967D9" w:rsidP="00395BFC">
      <w:pPr>
        <w:pStyle w:val="27"/>
        <w:widowControl w:val="0"/>
        <w:spacing w:after="0" w:line="240" w:lineRule="auto"/>
        <w:ind w:firstLine="709"/>
        <w:jc w:val="both"/>
        <w:rPr>
          <w:rFonts w:ascii="Times New Roman" w:hAnsi="Times New Roman" w:cs="Times New Roman"/>
          <w:sz w:val="24"/>
          <w:szCs w:val="24"/>
        </w:rPr>
      </w:pPr>
      <w:r w:rsidRPr="00395BFC">
        <w:rPr>
          <w:rFonts w:ascii="Times New Roman" w:hAnsi="Times New Roman" w:cs="Times New Roman"/>
          <w:sz w:val="24"/>
          <w:szCs w:val="24"/>
        </w:rPr>
        <w:t>7) отказ отдела, должностного лица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967D9" w:rsidRPr="00395BFC" w:rsidRDefault="007967D9" w:rsidP="00395BFC">
      <w:pPr>
        <w:pStyle w:val="27"/>
        <w:widowControl w:val="0"/>
        <w:spacing w:after="0" w:line="240" w:lineRule="auto"/>
        <w:ind w:firstLine="709"/>
        <w:jc w:val="both"/>
        <w:rPr>
          <w:rFonts w:ascii="Times New Roman" w:hAnsi="Times New Roman" w:cs="Times New Roman"/>
          <w:sz w:val="24"/>
          <w:szCs w:val="24"/>
        </w:rPr>
      </w:pPr>
      <w:r w:rsidRPr="00395BFC">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967D9" w:rsidRPr="00395BFC" w:rsidRDefault="007967D9" w:rsidP="00395BFC">
      <w:pPr>
        <w:pStyle w:val="27"/>
        <w:widowControl w:val="0"/>
        <w:spacing w:after="0" w:line="240" w:lineRule="auto"/>
        <w:ind w:firstLine="709"/>
        <w:jc w:val="both"/>
        <w:rPr>
          <w:rFonts w:ascii="Times New Roman" w:hAnsi="Times New Roman" w:cs="Times New Roman"/>
          <w:sz w:val="24"/>
          <w:szCs w:val="24"/>
        </w:rPr>
      </w:pPr>
      <w:r w:rsidRPr="00395BFC">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967D9" w:rsidRPr="00395BFC" w:rsidRDefault="007967D9" w:rsidP="00395BFC">
      <w:pPr>
        <w:pStyle w:val="27"/>
        <w:widowControl w:val="0"/>
        <w:spacing w:after="0" w:line="240" w:lineRule="auto"/>
        <w:ind w:firstLine="709"/>
        <w:jc w:val="both"/>
        <w:rPr>
          <w:rFonts w:ascii="Times New Roman" w:hAnsi="Times New Roman" w:cs="Times New Roman"/>
          <w:sz w:val="24"/>
          <w:szCs w:val="24"/>
        </w:rPr>
      </w:pPr>
      <w:r w:rsidRPr="00395BFC">
        <w:rPr>
          <w:rFonts w:ascii="Times New Roman" w:hAnsi="Times New Roman" w:cs="Times New Roman"/>
          <w:sz w:val="24"/>
          <w:szCs w:val="24"/>
        </w:rPr>
        <w:t xml:space="preserve">10) </w:t>
      </w:r>
      <w:r w:rsidRPr="00395BFC">
        <w:rPr>
          <w:rFonts w:ascii="Times New Roman" w:hAnsi="Times New Roman" w:cs="Times New Roman"/>
          <w:bCs/>
          <w:sz w:val="24"/>
          <w:szCs w:val="24"/>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7" w:history="1">
        <w:r w:rsidRPr="00395BFC">
          <w:rPr>
            <w:rFonts w:ascii="Times New Roman" w:hAnsi="Times New Roman" w:cs="Times New Roman"/>
            <w:bCs/>
            <w:sz w:val="24"/>
            <w:szCs w:val="24"/>
          </w:rPr>
          <w:t>пунктом 4 части 1 статьи 7</w:t>
        </w:r>
      </w:hyperlink>
      <w:r w:rsidRPr="00395BFC">
        <w:rPr>
          <w:rFonts w:ascii="Times New Roman" w:hAnsi="Times New Roman" w:cs="Times New Roman"/>
          <w:bCs/>
          <w:sz w:val="24"/>
          <w:szCs w:val="24"/>
        </w:rPr>
        <w:t xml:space="preserve"> Федерального закона от </w:t>
      </w:r>
      <w:r w:rsidRPr="00395BFC">
        <w:rPr>
          <w:rFonts w:ascii="Times New Roman" w:hAnsi="Times New Roman" w:cs="Times New Roman"/>
          <w:sz w:val="24"/>
          <w:szCs w:val="24"/>
        </w:rPr>
        <w:t xml:space="preserve">27.07.2010 </w:t>
      </w:r>
      <w:r w:rsidRPr="00395BFC">
        <w:rPr>
          <w:rFonts w:ascii="Times New Roman" w:hAnsi="Times New Roman" w:cs="Times New Roman"/>
          <w:bCs/>
          <w:sz w:val="24"/>
          <w:szCs w:val="24"/>
        </w:rPr>
        <w:t xml:space="preserve">№ 210-ФЗ </w:t>
      </w:r>
      <w:r w:rsidRPr="00395BFC">
        <w:rPr>
          <w:rFonts w:ascii="Times New Roman" w:hAnsi="Times New Roman" w:cs="Times New Roman"/>
          <w:sz w:val="24"/>
          <w:szCs w:val="24"/>
        </w:rPr>
        <w:t>«Об организации предоставления государственных и муниципальных услуг»</w:t>
      </w:r>
      <w:r w:rsidRPr="00395BFC">
        <w:rPr>
          <w:rFonts w:ascii="Times New Roman" w:hAnsi="Times New Roman" w:cs="Times New Roman"/>
          <w:bCs/>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395BFC">
          <w:rPr>
            <w:rFonts w:ascii="Times New Roman" w:hAnsi="Times New Roman" w:cs="Times New Roman"/>
            <w:bCs/>
            <w:sz w:val="24"/>
            <w:szCs w:val="24"/>
          </w:rPr>
          <w:t>частью 1.3 статьи 16</w:t>
        </w:r>
      </w:hyperlink>
      <w:r w:rsidRPr="00395BFC">
        <w:rPr>
          <w:rFonts w:ascii="Times New Roman" w:hAnsi="Times New Roman" w:cs="Times New Roman"/>
          <w:bCs/>
          <w:sz w:val="24"/>
          <w:szCs w:val="24"/>
        </w:rPr>
        <w:t xml:space="preserve"> Федерального закона от </w:t>
      </w:r>
      <w:r w:rsidRPr="00395BFC">
        <w:rPr>
          <w:rFonts w:ascii="Times New Roman" w:hAnsi="Times New Roman" w:cs="Times New Roman"/>
          <w:sz w:val="24"/>
          <w:szCs w:val="24"/>
        </w:rPr>
        <w:t xml:space="preserve">27.07.2010 </w:t>
      </w:r>
      <w:r w:rsidRPr="00395BFC">
        <w:rPr>
          <w:rFonts w:ascii="Times New Roman" w:hAnsi="Times New Roman" w:cs="Times New Roman"/>
          <w:bCs/>
          <w:sz w:val="24"/>
          <w:szCs w:val="24"/>
        </w:rPr>
        <w:t xml:space="preserve">№ 210-ФЗ </w:t>
      </w:r>
      <w:r w:rsidRPr="00395BFC">
        <w:rPr>
          <w:rFonts w:ascii="Times New Roman" w:hAnsi="Times New Roman" w:cs="Times New Roman"/>
          <w:sz w:val="24"/>
          <w:szCs w:val="24"/>
        </w:rPr>
        <w:t>«Об организации предоставления государственных и муниципальных услуг</w:t>
      </w:r>
      <w:r w:rsidR="00395BFC">
        <w:rPr>
          <w:rFonts w:ascii="Times New Roman" w:hAnsi="Times New Roman" w:cs="Times New Roman"/>
          <w:sz w:val="24"/>
          <w:szCs w:val="24"/>
        </w:rPr>
        <w:t>.</w:t>
      </w:r>
    </w:p>
    <w:p w:rsidR="007967D9" w:rsidRPr="007967D9" w:rsidRDefault="007967D9" w:rsidP="00395BFC">
      <w:pPr>
        <w:pStyle w:val="27"/>
        <w:widowControl w:val="0"/>
        <w:spacing w:after="0"/>
        <w:ind w:firstLine="709"/>
        <w:rPr>
          <w:rFonts w:ascii="Times New Roman" w:hAnsi="Times New Roman" w:cs="Times New Roman"/>
          <w:b/>
          <w:sz w:val="24"/>
          <w:szCs w:val="24"/>
        </w:rPr>
      </w:pPr>
    </w:p>
    <w:p w:rsidR="007967D9" w:rsidRPr="007967D9" w:rsidRDefault="007967D9" w:rsidP="007967D9">
      <w:pPr>
        <w:pStyle w:val="a7"/>
        <w:widowControl w:val="0"/>
        <w:shd w:val="clear" w:color="auto" w:fill="FFFFFF"/>
        <w:tabs>
          <w:tab w:val="left" w:pos="7200"/>
        </w:tabs>
        <w:spacing w:before="0" w:beforeAutospacing="0" w:after="0" w:afterAutospacing="0"/>
        <w:ind w:left="1440" w:firstLine="709"/>
        <w:jc w:val="center"/>
        <w:rPr>
          <w:b/>
        </w:rPr>
      </w:pPr>
      <w:r w:rsidRPr="007967D9">
        <w:rPr>
          <w:b/>
        </w:rPr>
        <w:t>Перечень оснований для отказа в рассмотрении жалобы</w:t>
      </w:r>
    </w:p>
    <w:p w:rsidR="007967D9" w:rsidRPr="007967D9" w:rsidRDefault="007967D9" w:rsidP="00395BFC">
      <w:pPr>
        <w:widowControl w:val="0"/>
        <w:tabs>
          <w:tab w:val="left" w:pos="142"/>
          <w:tab w:val="left" w:pos="1276"/>
        </w:tabs>
        <w:autoSpaceDE w:val="0"/>
        <w:autoSpaceDN w:val="0"/>
        <w:adjustRightInd w:val="0"/>
        <w:spacing w:after="0"/>
        <w:ind w:firstLine="709"/>
        <w:jc w:val="both"/>
        <w:rPr>
          <w:rFonts w:ascii="Times New Roman" w:hAnsi="Times New Roman" w:cs="Times New Roman"/>
          <w:b/>
          <w:sz w:val="24"/>
          <w:szCs w:val="24"/>
        </w:rPr>
      </w:pPr>
    </w:p>
    <w:p w:rsidR="007967D9" w:rsidRPr="00395BFC" w:rsidRDefault="00B0220A" w:rsidP="00574090">
      <w:pPr>
        <w:widowControl w:val="0"/>
        <w:tabs>
          <w:tab w:val="left" w:pos="142"/>
          <w:tab w:val="left" w:pos="1276"/>
        </w:tabs>
        <w:autoSpaceDE w:val="0"/>
        <w:autoSpaceDN w:val="0"/>
        <w:adjustRightInd w:val="0"/>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40</w:t>
      </w:r>
      <w:r w:rsidR="007967D9" w:rsidRPr="00395BFC">
        <w:rPr>
          <w:rFonts w:ascii="Times New Roman" w:hAnsi="Times New Roman" w:cs="Times New Roman"/>
          <w:sz w:val="24"/>
          <w:szCs w:val="24"/>
        </w:rPr>
        <w:t>. Случаи, в которых ответ на жалобу (претензию) не дается:</w:t>
      </w:r>
    </w:p>
    <w:p w:rsidR="007967D9" w:rsidRPr="00395BFC" w:rsidRDefault="007967D9" w:rsidP="00574090">
      <w:pPr>
        <w:pStyle w:val="27"/>
        <w:widowControl w:val="0"/>
        <w:spacing w:after="0" w:line="240" w:lineRule="auto"/>
        <w:ind w:firstLine="709"/>
        <w:jc w:val="both"/>
        <w:rPr>
          <w:rFonts w:ascii="Times New Roman" w:hAnsi="Times New Roman" w:cs="Times New Roman"/>
          <w:sz w:val="24"/>
          <w:szCs w:val="24"/>
        </w:rPr>
      </w:pPr>
      <w:r w:rsidRPr="00395BFC">
        <w:rPr>
          <w:rFonts w:ascii="Times New Roman" w:hAnsi="Times New Roman" w:cs="Times New Roman"/>
          <w:sz w:val="24"/>
          <w:szCs w:val="24"/>
        </w:rPr>
        <w:t xml:space="preserve">1) если в письменном обращении не указаны фамилия гражданина, направившего обращение, и почтовый либо электронный адрес, по которому должен быть направлен ответ, </w:t>
      </w:r>
      <w:r w:rsidRPr="00395BFC">
        <w:rPr>
          <w:rFonts w:ascii="Times New Roman" w:hAnsi="Times New Roman" w:cs="Times New Roman"/>
          <w:sz w:val="24"/>
          <w:szCs w:val="24"/>
        </w:rPr>
        <w:lastRenderedPageBreak/>
        <w:t xml:space="preserve">ответ на обращение не дается. </w:t>
      </w:r>
    </w:p>
    <w:p w:rsidR="007967D9" w:rsidRPr="00395BFC" w:rsidRDefault="007967D9" w:rsidP="00574090">
      <w:pPr>
        <w:pStyle w:val="27"/>
        <w:widowControl w:val="0"/>
        <w:spacing w:after="0" w:line="240" w:lineRule="auto"/>
        <w:ind w:firstLine="709"/>
        <w:jc w:val="both"/>
        <w:rPr>
          <w:rFonts w:ascii="Times New Roman" w:hAnsi="Times New Roman" w:cs="Times New Roman"/>
          <w:sz w:val="24"/>
          <w:szCs w:val="24"/>
        </w:rPr>
      </w:pPr>
      <w:r w:rsidRPr="00395BFC">
        <w:rPr>
          <w:rFonts w:ascii="Times New Roman" w:hAnsi="Times New Roman" w:cs="Times New Roman"/>
          <w:sz w:val="24"/>
          <w:szCs w:val="24"/>
        </w:rPr>
        <w:t>2) при получении обращения в письменной либо в электронной форме, в котором содержатся нецензурные либо оскорбительные выражения, угрозы жизни, здоровью и имуществу должностного лица, а также членов его семьи (гражданину, направившему обращение, сообщается о недопустимости злоупотребления правом);</w:t>
      </w:r>
    </w:p>
    <w:p w:rsidR="007967D9" w:rsidRPr="00395BFC" w:rsidRDefault="007967D9" w:rsidP="00574090">
      <w:pPr>
        <w:pStyle w:val="27"/>
        <w:widowControl w:val="0"/>
        <w:spacing w:after="0" w:line="240" w:lineRule="auto"/>
        <w:ind w:firstLine="709"/>
        <w:jc w:val="both"/>
        <w:rPr>
          <w:rFonts w:ascii="Times New Roman" w:hAnsi="Times New Roman" w:cs="Times New Roman"/>
          <w:sz w:val="24"/>
          <w:szCs w:val="24"/>
        </w:rPr>
      </w:pPr>
      <w:r w:rsidRPr="00395BFC">
        <w:rPr>
          <w:rFonts w:ascii="Times New Roman" w:hAnsi="Times New Roman" w:cs="Times New Roman"/>
          <w:sz w:val="24"/>
          <w:szCs w:val="24"/>
        </w:rPr>
        <w:t>3) если текст обращения не поддается прочтению (о чем в течение семи календарных дней со дня регистрации обращения сообщается гражданину, направившему обращение, если его фамилия и почтовый либо электронный адрес поддаются прочтению).</w:t>
      </w:r>
    </w:p>
    <w:p w:rsidR="007967D9" w:rsidRPr="00395BFC" w:rsidRDefault="007967D9" w:rsidP="00574090">
      <w:pPr>
        <w:pStyle w:val="27"/>
        <w:widowControl w:val="0"/>
        <w:spacing w:after="0" w:line="240" w:lineRule="auto"/>
        <w:ind w:firstLine="709"/>
        <w:jc w:val="both"/>
        <w:rPr>
          <w:rFonts w:ascii="Times New Roman" w:hAnsi="Times New Roman" w:cs="Times New Roman"/>
          <w:sz w:val="24"/>
          <w:szCs w:val="24"/>
        </w:rPr>
      </w:pPr>
      <w:r w:rsidRPr="00395BFC">
        <w:rPr>
          <w:rFonts w:ascii="Times New Roman" w:hAnsi="Times New Roman" w:cs="Times New Roman"/>
          <w:sz w:val="24"/>
          <w:szCs w:val="24"/>
        </w:rPr>
        <w:t>4) если в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отдел;</w:t>
      </w:r>
    </w:p>
    <w:p w:rsidR="007967D9" w:rsidRPr="00395BFC" w:rsidRDefault="007967D9" w:rsidP="00574090">
      <w:pPr>
        <w:pStyle w:val="27"/>
        <w:widowControl w:val="0"/>
        <w:spacing w:after="0" w:line="240" w:lineRule="auto"/>
        <w:ind w:firstLine="709"/>
        <w:jc w:val="both"/>
        <w:rPr>
          <w:rFonts w:ascii="Times New Roman" w:hAnsi="Times New Roman" w:cs="Times New Roman"/>
          <w:sz w:val="24"/>
          <w:szCs w:val="24"/>
        </w:rPr>
      </w:pPr>
      <w:r w:rsidRPr="00395BFC">
        <w:rPr>
          <w:rFonts w:ascii="Times New Roman" w:hAnsi="Times New Roman" w:cs="Times New Roman"/>
          <w:sz w:val="24"/>
          <w:szCs w:val="24"/>
        </w:rPr>
        <w:t>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967D9" w:rsidRPr="007967D9" w:rsidRDefault="007967D9" w:rsidP="00574090">
      <w:pPr>
        <w:widowControl w:val="0"/>
        <w:tabs>
          <w:tab w:val="left" w:pos="142"/>
          <w:tab w:val="left" w:pos="1276"/>
        </w:tabs>
        <w:autoSpaceDE w:val="0"/>
        <w:autoSpaceDN w:val="0"/>
        <w:adjustRightInd w:val="0"/>
        <w:spacing w:after="0"/>
        <w:ind w:firstLine="709"/>
        <w:jc w:val="both"/>
        <w:rPr>
          <w:rFonts w:ascii="Times New Roman" w:hAnsi="Times New Roman" w:cs="Times New Roman"/>
          <w:sz w:val="24"/>
          <w:szCs w:val="24"/>
        </w:rPr>
      </w:pPr>
      <w:r w:rsidRPr="007967D9">
        <w:rPr>
          <w:rFonts w:ascii="Times New Roman" w:hAnsi="Times New Roman" w:cs="Times New Roman"/>
          <w:sz w:val="24"/>
          <w:szCs w:val="24"/>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отдел.</w:t>
      </w:r>
    </w:p>
    <w:p w:rsidR="007967D9" w:rsidRPr="007967D9" w:rsidRDefault="007967D9" w:rsidP="007967D9">
      <w:pPr>
        <w:pStyle w:val="a7"/>
        <w:widowControl w:val="0"/>
        <w:shd w:val="clear" w:color="auto" w:fill="FFFFFF"/>
        <w:tabs>
          <w:tab w:val="left" w:pos="7200"/>
        </w:tabs>
        <w:spacing w:before="0" w:beforeAutospacing="0" w:after="0" w:afterAutospacing="0"/>
        <w:ind w:left="1440" w:firstLine="709"/>
        <w:jc w:val="center"/>
        <w:rPr>
          <w:b/>
        </w:rPr>
      </w:pPr>
    </w:p>
    <w:p w:rsidR="007967D9" w:rsidRPr="007967D9" w:rsidRDefault="007967D9" w:rsidP="007967D9">
      <w:pPr>
        <w:pStyle w:val="a7"/>
        <w:widowControl w:val="0"/>
        <w:shd w:val="clear" w:color="auto" w:fill="FFFFFF"/>
        <w:tabs>
          <w:tab w:val="left" w:pos="7200"/>
        </w:tabs>
        <w:spacing w:before="0" w:beforeAutospacing="0" w:after="0" w:afterAutospacing="0"/>
        <w:ind w:firstLine="709"/>
        <w:jc w:val="center"/>
        <w:rPr>
          <w:b/>
        </w:rPr>
      </w:pPr>
      <w:r w:rsidRPr="007967D9">
        <w:rPr>
          <w:b/>
        </w:rPr>
        <w:t>Порядок подачи и рассмотрения жалобы</w:t>
      </w:r>
    </w:p>
    <w:p w:rsidR="007967D9" w:rsidRPr="007967D9" w:rsidRDefault="007967D9" w:rsidP="007967D9">
      <w:pPr>
        <w:pStyle w:val="a7"/>
        <w:widowControl w:val="0"/>
        <w:shd w:val="clear" w:color="auto" w:fill="FFFFFF"/>
        <w:tabs>
          <w:tab w:val="left" w:pos="7200"/>
        </w:tabs>
        <w:spacing w:before="0" w:beforeAutospacing="0" w:after="0" w:afterAutospacing="0"/>
        <w:ind w:firstLine="709"/>
        <w:jc w:val="both"/>
        <w:rPr>
          <w:b/>
        </w:rPr>
      </w:pPr>
    </w:p>
    <w:p w:rsidR="007967D9" w:rsidRPr="007967D9" w:rsidRDefault="00B0220A" w:rsidP="007967D9">
      <w:pPr>
        <w:pStyle w:val="a7"/>
        <w:widowControl w:val="0"/>
        <w:shd w:val="clear" w:color="auto" w:fill="FFFFFF"/>
        <w:tabs>
          <w:tab w:val="left" w:pos="7200"/>
        </w:tabs>
        <w:spacing w:before="0" w:beforeAutospacing="0" w:after="0" w:afterAutospacing="0"/>
        <w:ind w:firstLine="709"/>
        <w:jc w:val="both"/>
      </w:pPr>
      <w:r>
        <w:t>41</w:t>
      </w:r>
      <w:r w:rsidR="007967D9" w:rsidRPr="007967D9">
        <w:t xml:space="preserve">. Жалоба подается в письменной форме на бумажном носителе, в электронной форме в Администрацию. Жалоба может быть направлена по почте, с использованием информационно-телекоммуникационной сети «Интернет», официального сайта Администрации, </w:t>
      </w:r>
      <w:r w:rsidR="007967D9" w:rsidRPr="007967D9">
        <w:rPr>
          <w:color w:val="000000"/>
        </w:rPr>
        <w:t>Интернет-сайта gosus</w:t>
      </w:r>
      <w:r w:rsidR="007967D9" w:rsidRPr="007967D9">
        <w:rPr>
          <w:color w:val="000000"/>
          <w:lang w:val="en-US"/>
        </w:rPr>
        <w:t>lugi</w:t>
      </w:r>
      <w:r w:rsidR="007967D9" w:rsidRPr="007967D9">
        <w:rPr>
          <w:color w:val="000000"/>
        </w:rPr>
        <w:t>.</w:t>
      </w:r>
      <w:r w:rsidR="007967D9" w:rsidRPr="007967D9">
        <w:rPr>
          <w:color w:val="000000"/>
          <w:lang w:val="en-US"/>
        </w:rPr>
        <w:t>ru</w:t>
      </w:r>
      <w:r w:rsidR="007967D9" w:rsidRPr="007967D9">
        <w:t>, а также может быть принята при личном приеме заявителя.</w:t>
      </w:r>
    </w:p>
    <w:p w:rsidR="007967D9" w:rsidRPr="007967D9" w:rsidRDefault="00B0220A" w:rsidP="007967D9">
      <w:pPr>
        <w:pStyle w:val="a7"/>
        <w:widowControl w:val="0"/>
        <w:shd w:val="clear" w:color="auto" w:fill="FFFFFF"/>
        <w:tabs>
          <w:tab w:val="left" w:pos="7200"/>
        </w:tabs>
        <w:spacing w:before="0" w:beforeAutospacing="0" w:after="0" w:afterAutospacing="0"/>
        <w:ind w:firstLine="709"/>
        <w:jc w:val="both"/>
      </w:pPr>
      <w:r>
        <w:t>42</w:t>
      </w:r>
      <w:r w:rsidR="007967D9" w:rsidRPr="007967D9">
        <w:t xml:space="preserve">. Жалобы на решения, принятые специалистами отдела рассматриваются руководителем отдела. Жалобы на решения, принятые руководителем отдела, подаются </w:t>
      </w:r>
      <w:r w:rsidR="00091A34">
        <w:t>М</w:t>
      </w:r>
      <w:r w:rsidR="007967D9" w:rsidRPr="007967D9">
        <w:t xml:space="preserve">эру города Кедрового либо в случае его отсутствия рассматриваются первым заместителем </w:t>
      </w:r>
      <w:r w:rsidR="00091A34">
        <w:t>М</w:t>
      </w:r>
      <w:r w:rsidR="007967D9" w:rsidRPr="007967D9">
        <w:t>эра города Кедрового.</w:t>
      </w:r>
    </w:p>
    <w:p w:rsidR="007967D9" w:rsidRPr="007967D9" w:rsidRDefault="00B0220A" w:rsidP="007967D9">
      <w:pPr>
        <w:pStyle w:val="a7"/>
        <w:widowControl w:val="0"/>
        <w:shd w:val="clear" w:color="auto" w:fill="FFFFFF"/>
        <w:tabs>
          <w:tab w:val="left" w:pos="7200"/>
        </w:tabs>
        <w:spacing w:before="0" w:beforeAutospacing="0" w:after="0" w:afterAutospacing="0"/>
        <w:ind w:firstLine="709"/>
        <w:jc w:val="both"/>
      </w:pPr>
      <w:r>
        <w:t>43</w:t>
      </w:r>
      <w:r w:rsidR="007967D9" w:rsidRPr="007967D9">
        <w:t>. Жалоба может быть подана:</w:t>
      </w:r>
    </w:p>
    <w:p w:rsidR="007967D9" w:rsidRPr="00574090" w:rsidRDefault="007967D9" w:rsidP="00091A34">
      <w:pPr>
        <w:pStyle w:val="27"/>
        <w:widowControl w:val="0"/>
        <w:spacing w:after="0" w:line="240" w:lineRule="auto"/>
        <w:ind w:firstLine="709"/>
        <w:jc w:val="both"/>
        <w:rPr>
          <w:rFonts w:ascii="Times New Roman" w:hAnsi="Times New Roman" w:cs="Times New Roman"/>
          <w:sz w:val="24"/>
          <w:szCs w:val="24"/>
        </w:rPr>
      </w:pPr>
      <w:r w:rsidRPr="00574090">
        <w:rPr>
          <w:rFonts w:ascii="Times New Roman" w:hAnsi="Times New Roman" w:cs="Times New Roman"/>
          <w:sz w:val="24"/>
          <w:szCs w:val="24"/>
        </w:rPr>
        <w:t xml:space="preserve">1) на имя </w:t>
      </w:r>
      <w:r w:rsidR="00574090">
        <w:rPr>
          <w:rFonts w:ascii="Times New Roman" w:hAnsi="Times New Roman" w:cs="Times New Roman"/>
          <w:sz w:val="24"/>
          <w:szCs w:val="24"/>
        </w:rPr>
        <w:t>М</w:t>
      </w:r>
      <w:r w:rsidRPr="00574090">
        <w:rPr>
          <w:rFonts w:ascii="Times New Roman" w:hAnsi="Times New Roman" w:cs="Times New Roman"/>
          <w:sz w:val="24"/>
          <w:szCs w:val="24"/>
        </w:rPr>
        <w:t xml:space="preserve">эра города Кедрового по адресу учреждения д. 39/1, 1 мкр., г. Кедровый, Томская область, 636615; по адресу </w:t>
      </w:r>
      <w:r w:rsidR="00574090">
        <w:rPr>
          <w:rFonts w:ascii="Times New Roman" w:hAnsi="Times New Roman" w:cs="Times New Roman"/>
          <w:sz w:val="24"/>
          <w:szCs w:val="24"/>
        </w:rPr>
        <w:t>электронной почты kedradm@</w:t>
      </w:r>
      <w:r w:rsidRPr="00574090">
        <w:rPr>
          <w:rFonts w:ascii="Times New Roman" w:hAnsi="Times New Roman" w:cs="Times New Roman"/>
          <w:sz w:val="24"/>
          <w:szCs w:val="24"/>
        </w:rPr>
        <w:t>gov</w:t>
      </w:r>
      <w:r w:rsidR="00574090">
        <w:rPr>
          <w:rFonts w:ascii="Times New Roman" w:hAnsi="Times New Roman" w:cs="Times New Roman"/>
          <w:sz w:val="24"/>
          <w:szCs w:val="24"/>
        </w:rPr>
        <w:t>70</w:t>
      </w:r>
      <w:r w:rsidRPr="00574090">
        <w:rPr>
          <w:rFonts w:ascii="Times New Roman" w:hAnsi="Times New Roman" w:cs="Times New Roman"/>
          <w:sz w:val="24"/>
          <w:szCs w:val="24"/>
        </w:rPr>
        <w:t>.ru; по телефону 8(38-250)35-546;</w:t>
      </w:r>
    </w:p>
    <w:p w:rsidR="007967D9" w:rsidRPr="00574090" w:rsidRDefault="007967D9" w:rsidP="00091A34">
      <w:pPr>
        <w:pStyle w:val="27"/>
        <w:widowControl w:val="0"/>
        <w:spacing w:after="0" w:line="240" w:lineRule="auto"/>
        <w:ind w:firstLine="709"/>
        <w:jc w:val="both"/>
        <w:rPr>
          <w:rFonts w:ascii="Times New Roman" w:hAnsi="Times New Roman" w:cs="Times New Roman"/>
          <w:sz w:val="24"/>
          <w:szCs w:val="24"/>
        </w:rPr>
      </w:pPr>
      <w:r w:rsidRPr="00574090">
        <w:rPr>
          <w:rFonts w:ascii="Times New Roman" w:hAnsi="Times New Roman" w:cs="Times New Roman"/>
          <w:sz w:val="24"/>
          <w:szCs w:val="24"/>
        </w:rPr>
        <w:t>2) на имя руководителя отдела по управлению муниципальной собственностью Администрации по адресу учреждения д. 39/1, 1 мкр., г. Кедровый, Томская область, 636615; по адресу электронной почты kedr</w:t>
      </w:r>
      <w:r w:rsidRPr="00574090">
        <w:rPr>
          <w:rFonts w:ascii="Times New Roman" w:hAnsi="Times New Roman" w:cs="Times New Roman"/>
          <w:sz w:val="24"/>
          <w:szCs w:val="24"/>
          <w:lang w:val="en-US"/>
        </w:rPr>
        <w:t>oums</w:t>
      </w:r>
      <w:r w:rsidRPr="00574090">
        <w:rPr>
          <w:rFonts w:ascii="Times New Roman" w:hAnsi="Times New Roman" w:cs="Times New Roman"/>
          <w:sz w:val="24"/>
          <w:szCs w:val="24"/>
        </w:rPr>
        <w:t>@tomsk.gov.ru; по телефону 8(38-250)35-</w:t>
      </w:r>
      <w:r w:rsidR="008E2337">
        <w:rPr>
          <w:rFonts w:ascii="Times New Roman" w:hAnsi="Times New Roman" w:cs="Times New Roman"/>
          <w:sz w:val="24"/>
          <w:szCs w:val="24"/>
        </w:rPr>
        <w:t>418</w:t>
      </w:r>
      <w:r w:rsidRPr="00574090">
        <w:rPr>
          <w:rFonts w:ascii="Times New Roman" w:hAnsi="Times New Roman" w:cs="Times New Roman"/>
          <w:sz w:val="24"/>
          <w:szCs w:val="24"/>
        </w:rPr>
        <w:t>.</w:t>
      </w:r>
    </w:p>
    <w:p w:rsidR="007967D9" w:rsidRPr="00091A34" w:rsidRDefault="00B0220A" w:rsidP="00091A34">
      <w:pPr>
        <w:pStyle w:val="a7"/>
        <w:widowControl w:val="0"/>
        <w:shd w:val="clear" w:color="auto" w:fill="FFFFFF"/>
        <w:tabs>
          <w:tab w:val="left" w:pos="709"/>
        </w:tabs>
        <w:spacing w:before="0" w:beforeAutospacing="0" w:after="0" w:afterAutospacing="0"/>
        <w:ind w:firstLine="709"/>
        <w:jc w:val="both"/>
      </w:pPr>
      <w:r>
        <w:t>44</w:t>
      </w:r>
      <w:r w:rsidR="007967D9" w:rsidRPr="00091A34">
        <w:t>. Жалоба должна содержать:</w:t>
      </w:r>
    </w:p>
    <w:p w:rsidR="007967D9" w:rsidRPr="00091A34" w:rsidRDefault="007967D9" w:rsidP="00091A34">
      <w:pPr>
        <w:pStyle w:val="27"/>
        <w:widowControl w:val="0"/>
        <w:spacing w:after="0" w:line="240" w:lineRule="auto"/>
        <w:ind w:firstLine="709"/>
        <w:jc w:val="both"/>
        <w:rPr>
          <w:rFonts w:ascii="Times New Roman" w:hAnsi="Times New Roman" w:cs="Times New Roman"/>
          <w:sz w:val="24"/>
          <w:szCs w:val="24"/>
        </w:rPr>
      </w:pPr>
      <w:r w:rsidRPr="00091A34">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967D9" w:rsidRPr="00091A34" w:rsidRDefault="007967D9" w:rsidP="00091A34">
      <w:pPr>
        <w:pStyle w:val="27"/>
        <w:widowControl w:val="0"/>
        <w:spacing w:after="0" w:line="240" w:lineRule="auto"/>
        <w:ind w:firstLine="709"/>
        <w:jc w:val="both"/>
        <w:rPr>
          <w:rFonts w:ascii="Times New Roman" w:hAnsi="Times New Roman" w:cs="Times New Roman"/>
          <w:sz w:val="24"/>
          <w:szCs w:val="24"/>
        </w:rPr>
      </w:pPr>
      <w:r w:rsidRPr="00091A34">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67D9" w:rsidRPr="00091A34" w:rsidRDefault="007967D9" w:rsidP="00091A34">
      <w:pPr>
        <w:pStyle w:val="27"/>
        <w:widowControl w:val="0"/>
        <w:spacing w:after="0" w:line="240" w:lineRule="auto"/>
        <w:ind w:firstLine="709"/>
        <w:jc w:val="both"/>
        <w:rPr>
          <w:rFonts w:ascii="Times New Roman" w:hAnsi="Times New Roman" w:cs="Times New Roman"/>
          <w:sz w:val="24"/>
          <w:szCs w:val="24"/>
        </w:rPr>
      </w:pPr>
      <w:r w:rsidRPr="00091A34">
        <w:rPr>
          <w:rFonts w:ascii="Times New Roman" w:hAnsi="Times New Roman" w:cs="Times New Roman"/>
          <w:sz w:val="24"/>
          <w:szCs w:val="24"/>
        </w:rPr>
        <w:t>3) сведения об обжалуемых решениях и действиях (бездействии) отдела, должностного лица отдела, либо муниципального служащего;</w:t>
      </w:r>
    </w:p>
    <w:p w:rsidR="007967D9" w:rsidRPr="00091A34" w:rsidRDefault="007967D9" w:rsidP="00091A34">
      <w:pPr>
        <w:pStyle w:val="27"/>
        <w:widowControl w:val="0"/>
        <w:spacing w:after="0" w:line="240" w:lineRule="auto"/>
        <w:ind w:firstLine="709"/>
        <w:jc w:val="both"/>
        <w:rPr>
          <w:rFonts w:ascii="Times New Roman" w:hAnsi="Times New Roman" w:cs="Times New Roman"/>
          <w:sz w:val="24"/>
          <w:szCs w:val="24"/>
        </w:rPr>
      </w:pPr>
      <w:r w:rsidRPr="00091A34">
        <w:rPr>
          <w:rFonts w:ascii="Times New Roman" w:hAnsi="Times New Roman" w:cs="Times New Roman"/>
          <w:sz w:val="24"/>
          <w:szCs w:val="24"/>
        </w:rPr>
        <w:t>4) доводы, на основании которых заявитель не согласен с решением и действием (бездействием) отдела, должностного лица отдела, либо муниципального служащего. Заявителем могут быть представлены документы (при наличии), подтверждающие доводы заявителя, либо их копии.</w:t>
      </w:r>
    </w:p>
    <w:p w:rsidR="007967D9" w:rsidRPr="007967D9" w:rsidRDefault="00B0220A" w:rsidP="00091A34">
      <w:pPr>
        <w:pStyle w:val="a7"/>
        <w:widowControl w:val="0"/>
        <w:shd w:val="clear" w:color="auto" w:fill="FFFFFF"/>
        <w:tabs>
          <w:tab w:val="left" w:pos="7200"/>
        </w:tabs>
        <w:spacing w:before="0" w:beforeAutospacing="0" w:after="0" w:afterAutospacing="0"/>
        <w:ind w:firstLine="709"/>
        <w:jc w:val="both"/>
      </w:pPr>
      <w:r>
        <w:lastRenderedPageBreak/>
        <w:t>45</w:t>
      </w:r>
      <w:r w:rsidR="007967D9" w:rsidRPr="007967D9">
        <w:t>. Поступившая жалоба подлежит рассмотрению в течение пятнадцати рабочих дней со дня ее регистрации, а в случае обжалования отказа отдела, должностного лица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7967D9" w:rsidRPr="007967D9" w:rsidRDefault="00B0220A" w:rsidP="00091A34">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46</w:t>
      </w:r>
      <w:r w:rsidR="007967D9" w:rsidRPr="007967D9">
        <w:rPr>
          <w:rFonts w:ascii="Times New Roman" w:hAnsi="Times New Roman" w:cs="Times New Roman"/>
          <w:sz w:val="24"/>
          <w:szCs w:val="24"/>
        </w:rPr>
        <w:t>. По результатам рассмотрения жалобы принимается одно из следующих решений:</w:t>
      </w:r>
    </w:p>
    <w:p w:rsidR="007967D9" w:rsidRPr="007967D9" w:rsidRDefault="007967D9" w:rsidP="00091A34">
      <w:pPr>
        <w:autoSpaceDE w:val="0"/>
        <w:autoSpaceDN w:val="0"/>
        <w:adjustRightInd w:val="0"/>
        <w:spacing w:after="0"/>
        <w:ind w:firstLine="709"/>
        <w:jc w:val="both"/>
        <w:rPr>
          <w:rFonts w:ascii="Times New Roman" w:hAnsi="Times New Roman" w:cs="Times New Roman"/>
          <w:sz w:val="24"/>
          <w:szCs w:val="24"/>
        </w:rPr>
      </w:pPr>
      <w:r w:rsidRPr="007967D9">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967D9" w:rsidRPr="007967D9" w:rsidRDefault="007967D9" w:rsidP="007967D9">
      <w:pPr>
        <w:pStyle w:val="a7"/>
        <w:widowControl w:val="0"/>
        <w:shd w:val="clear" w:color="auto" w:fill="FFFFFF"/>
        <w:tabs>
          <w:tab w:val="left" w:pos="7200"/>
        </w:tabs>
        <w:spacing w:before="0" w:beforeAutospacing="0" w:after="0" w:afterAutospacing="0"/>
        <w:ind w:firstLine="709"/>
        <w:jc w:val="both"/>
      </w:pPr>
      <w:r w:rsidRPr="007967D9">
        <w:t>2) в удовлетворении жалобы отказывается.</w:t>
      </w:r>
    </w:p>
    <w:p w:rsidR="007967D9" w:rsidRPr="007967D9" w:rsidRDefault="00B0220A" w:rsidP="007967D9">
      <w:pPr>
        <w:pStyle w:val="a7"/>
        <w:widowControl w:val="0"/>
        <w:shd w:val="clear" w:color="auto" w:fill="FFFFFF"/>
        <w:tabs>
          <w:tab w:val="left" w:pos="7200"/>
        </w:tabs>
        <w:spacing w:before="0" w:beforeAutospacing="0" w:after="0" w:afterAutospacing="0"/>
        <w:ind w:firstLine="709"/>
        <w:jc w:val="both"/>
      </w:pPr>
      <w:r>
        <w:t>47</w:t>
      </w:r>
      <w:r w:rsidR="007967D9" w:rsidRPr="007967D9">
        <w:t xml:space="preserve">. Не позднее дня, следующего за днем принятия решения, указанного в пункте 92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7967D9" w:rsidRPr="007967D9" w:rsidRDefault="00B0220A" w:rsidP="007967D9">
      <w:pPr>
        <w:pStyle w:val="a7"/>
        <w:widowControl w:val="0"/>
        <w:shd w:val="clear" w:color="auto" w:fill="FFFFFF"/>
        <w:tabs>
          <w:tab w:val="left" w:pos="7200"/>
        </w:tabs>
        <w:spacing w:before="0" w:beforeAutospacing="0" w:after="0" w:afterAutospacing="0"/>
        <w:ind w:firstLine="709"/>
        <w:jc w:val="both"/>
      </w:pPr>
      <w:r>
        <w:t>48</w:t>
      </w:r>
      <w:r w:rsidR="007967D9" w:rsidRPr="007967D9">
        <w:t>. Жалоба считается разрешенной, если рассмотрены все поставленные в ней вопросы, приняты необходимые меры и дан мотивированный ответ (в пределах компетенции) по существу поставленных вопросов.</w:t>
      </w:r>
    </w:p>
    <w:p w:rsidR="007967D9" w:rsidRPr="007967D9" w:rsidRDefault="00B0220A" w:rsidP="007967D9">
      <w:pPr>
        <w:pStyle w:val="a7"/>
        <w:widowControl w:val="0"/>
        <w:shd w:val="clear" w:color="auto" w:fill="FFFFFF"/>
        <w:tabs>
          <w:tab w:val="left" w:pos="7200"/>
        </w:tabs>
        <w:spacing w:before="0" w:beforeAutospacing="0" w:after="0" w:afterAutospacing="0"/>
        <w:ind w:firstLine="709"/>
        <w:jc w:val="both"/>
      </w:pPr>
      <w:r>
        <w:t>49</w:t>
      </w:r>
      <w:r w:rsidR="007967D9" w:rsidRPr="007967D9">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967D9" w:rsidRPr="007967D9" w:rsidRDefault="00B0220A" w:rsidP="00091A34">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50</w:t>
      </w:r>
      <w:r w:rsidR="007967D9" w:rsidRPr="007967D9">
        <w:rPr>
          <w:rFonts w:ascii="Times New Roman" w:hAnsi="Times New Roman" w:cs="Times New Roman"/>
          <w:sz w:val="24"/>
          <w:szCs w:val="24"/>
        </w:rPr>
        <w:t xml:space="preserve">. В случае признания жалобы подлежащей удовлетворению в ответе заявителю, указанной в пункте 93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9" w:history="1">
        <w:r w:rsidR="007967D9" w:rsidRPr="007967D9">
          <w:rPr>
            <w:rFonts w:ascii="Times New Roman" w:hAnsi="Times New Roman" w:cs="Times New Roman"/>
            <w:sz w:val="24"/>
            <w:szCs w:val="24"/>
          </w:rPr>
          <w:t>частью 1.1 статьи 16</w:t>
        </w:r>
      </w:hyperlink>
      <w:r w:rsidR="007967D9" w:rsidRPr="007967D9">
        <w:rPr>
          <w:rFonts w:ascii="Times New Roman" w:hAnsi="Times New Roman" w:cs="Times New Roman"/>
          <w:sz w:val="24"/>
          <w:szCs w:val="24"/>
        </w:rPr>
        <w:t xml:space="preserve"> Федерального 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967D9" w:rsidRPr="007967D9" w:rsidRDefault="00B0220A" w:rsidP="007967D9">
      <w:pPr>
        <w:pStyle w:val="a7"/>
        <w:widowControl w:val="0"/>
        <w:shd w:val="clear" w:color="auto" w:fill="FFFFFF"/>
        <w:tabs>
          <w:tab w:val="left" w:pos="7200"/>
        </w:tabs>
        <w:spacing w:before="0" w:beforeAutospacing="0" w:after="0" w:afterAutospacing="0"/>
        <w:ind w:firstLine="709"/>
        <w:jc w:val="both"/>
      </w:pPr>
      <w:r>
        <w:t>51</w:t>
      </w:r>
      <w:r w:rsidR="007967D9" w:rsidRPr="007967D9">
        <w:t>. В случае признания жалобы не подлежащей удовлетворению в ответе заявителю, указанной в пункте 94 Регламента, даются аргументированные разъяснения о причинах принятого решения, а также информация о порядке обжалования принятого решения.</w:t>
      </w:r>
    </w:p>
    <w:p w:rsidR="00580C32" w:rsidRDefault="00580C32" w:rsidP="00580C32">
      <w:pPr>
        <w:autoSpaceDE w:val="0"/>
        <w:autoSpaceDN w:val="0"/>
        <w:adjustRightInd w:val="0"/>
        <w:ind w:firstLine="540"/>
        <w:jc w:val="both"/>
        <w:outlineLvl w:val="1"/>
        <w:rPr>
          <w:rFonts w:ascii="Times New Roman" w:hAnsi="Times New Roman" w:cs="Times New Roman"/>
          <w:sz w:val="24"/>
          <w:szCs w:val="24"/>
        </w:rPr>
      </w:pPr>
    </w:p>
    <w:p w:rsidR="00580C32" w:rsidRPr="00580C32" w:rsidRDefault="00580C32" w:rsidP="00580C32">
      <w:pPr>
        <w:autoSpaceDE w:val="0"/>
        <w:autoSpaceDN w:val="0"/>
        <w:adjustRightInd w:val="0"/>
        <w:ind w:firstLine="540"/>
        <w:jc w:val="both"/>
        <w:outlineLvl w:val="1"/>
        <w:rPr>
          <w:rFonts w:ascii="Times New Roman" w:hAnsi="Times New Roman" w:cs="Times New Roman"/>
          <w:sz w:val="24"/>
          <w:szCs w:val="24"/>
        </w:rPr>
      </w:pPr>
    </w:p>
    <w:p w:rsidR="004F0925" w:rsidRDefault="004F0925" w:rsidP="00377C61">
      <w:pPr>
        <w:widowControl w:val="0"/>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p>
    <w:p w:rsidR="004F0925" w:rsidRDefault="004F0925" w:rsidP="00377C61">
      <w:pPr>
        <w:widowControl w:val="0"/>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p>
    <w:p w:rsidR="00B22615" w:rsidRDefault="00B22615" w:rsidP="00B022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0220A" w:rsidRDefault="00B0220A" w:rsidP="00B022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2615" w:rsidRDefault="00B22615" w:rsidP="00377C61">
      <w:pPr>
        <w:widowControl w:val="0"/>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p>
    <w:p w:rsidR="00B22615" w:rsidRDefault="00B22615" w:rsidP="00377C61">
      <w:pPr>
        <w:widowControl w:val="0"/>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p>
    <w:p w:rsidR="00B22615" w:rsidRDefault="00B22615" w:rsidP="00377C61">
      <w:pPr>
        <w:widowControl w:val="0"/>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p>
    <w:p w:rsidR="00B22615" w:rsidRDefault="00B22615" w:rsidP="008C5D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C5DCE" w:rsidRDefault="008C5DCE" w:rsidP="008C5D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F0925" w:rsidRDefault="004F0925" w:rsidP="00EA0F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91A34" w:rsidRDefault="00091A34" w:rsidP="00EA0F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A0FF5" w:rsidRDefault="00EA0FF5" w:rsidP="00EA0F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66E4" w:rsidRDefault="006C66E4" w:rsidP="00EA0F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6" w:name="_GoBack"/>
      <w:bookmarkEnd w:id="26"/>
    </w:p>
    <w:p w:rsidR="00413399" w:rsidRPr="00377C61" w:rsidRDefault="00413399" w:rsidP="00413399">
      <w:pPr>
        <w:widowControl w:val="0"/>
        <w:autoSpaceDE w:val="0"/>
        <w:autoSpaceDN w:val="0"/>
        <w:adjustRightInd w:val="0"/>
        <w:spacing w:after="0" w:line="240" w:lineRule="auto"/>
        <w:ind w:left="5387"/>
        <w:jc w:val="both"/>
        <w:rPr>
          <w:rFonts w:ascii="Times New Roman" w:eastAsia="PMingLiU" w:hAnsi="Times New Roman" w:cs="Times New Roman"/>
          <w:sz w:val="24"/>
          <w:szCs w:val="20"/>
          <w:lang w:eastAsia="ru-RU"/>
        </w:rPr>
      </w:pPr>
      <w:r>
        <w:rPr>
          <w:rFonts w:ascii="Times New Roman" w:eastAsia="Times New Roman" w:hAnsi="Times New Roman" w:cs="Times New Roman"/>
          <w:sz w:val="24"/>
          <w:szCs w:val="24"/>
          <w:lang w:eastAsia="ru-RU"/>
        </w:rPr>
        <w:lastRenderedPageBreak/>
        <w:t xml:space="preserve">Приложение </w:t>
      </w:r>
      <w:r w:rsidRPr="00377C6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w:t>
      </w:r>
      <w:r w:rsidRPr="00377C6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0"/>
          <w:lang w:eastAsia="ru-RU"/>
        </w:rPr>
        <w:t>к Административному регламенту администрации города Кедрового</w:t>
      </w:r>
      <w:r w:rsidRPr="00377C61">
        <w:rPr>
          <w:rFonts w:ascii="Times New Roman" w:eastAsia="Times New Roman" w:hAnsi="Times New Roman" w:cs="Times New Roman"/>
          <w:sz w:val="24"/>
          <w:szCs w:val="20"/>
          <w:lang w:eastAsia="ru-RU"/>
        </w:rPr>
        <w:t xml:space="preserve"> по предоставлению муниципальной</w:t>
      </w:r>
      <w:r>
        <w:rPr>
          <w:rFonts w:ascii="Times New Roman" w:eastAsia="Times New Roman" w:hAnsi="Times New Roman" w:cs="Times New Roman"/>
          <w:sz w:val="24"/>
          <w:szCs w:val="20"/>
          <w:lang w:eastAsia="ru-RU"/>
        </w:rPr>
        <w:t xml:space="preserve"> услуги </w:t>
      </w:r>
      <w:r w:rsidRPr="00377C61">
        <w:rPr>
          <w:rFonts w:ascii="Times New Roman" w:eastAsia="PMingLiU" w:hAnsi="Times New Roman" w:cs="Times New Roman"/>
          <w:bCs/>
          <w:sz w:val="24"/>
          <w:szCs w:val="20"/>
          <w:lang w:eastAsia="ru-RU"/>
        </w:rPr>
        <w:t>«</w:t>
      </w:r>
      <w:r w:rsidR="007938D5">
        <w:rPr>
          <w:rFonts w:ascii="Times New Roman" w:hAnsi="Times New Roman" w:cs="Times New Roman"/>
          <w:bCs/>
        </w:rPr>
        <w:t>С</w:t>
      </w:r>
      <w:r w:rsidR="007938D5" w:rsidRPr="004E27FC">
        <w:rPr>
          <w:rFonts w:ascii="Times New Roman" w:hAnsi="Times New Roman" w:cs="Times New Roman"/>
          <w:bCs/>
        </w:rPr>
        <w:t>огласовани</w:t>
      </w:r>
      <w:r w:rsidR="007938D5">
        <w:rPr>
          <w:rFonts w:ascii="Times New Roman" w:hAnsi="Times New Roman" w:cs="Times New Roman"/>
          <w:bCs/>
        </w:rPr>
        <w:t>е</w:t>
      </w:r>
      <w:r w:rsidR="007938D5" w:rsidRPr="004E27FC">
        <w:rPr>
          <w:rFonts w:ascii="Times New Roman" w:hAnsi="Times New Roman" w:cs="Times New Roman"/>
          <w:bCs/>
        </w:rPr>
        <w:t xml:space="preserve"> создания места </w:t>
      </w:r>
      <w:r w:rsidR="007938D5" w:rsidRPr="004E27FC">
        <w:rPr>
          <w:rFonts w:ascii="Times New Roman" w:hAnsi="Times New Roman" w:cs="Times New Roman"/>
          <w:bCs/>
          <w:sz w:val="24"/>
          <w:szCs w:val="24"/>
        </w:rPr>
        <w:t>(площадки) накопления твердых коммунальных отходов</w:t>
      </w:r>
      <w:r w:rsidRPr="00377C61">
        <w:rPr>
          <w:rFonts w:ascii="Times New Roman" w:eastAsia="PMingLiU" w:hAnsi="Times New Roman" w:cs="Times New Roman"/>
          <w:sz w:val="24"/>
          <w:szCs w:val="20"/>
          <w:lang w:eastAsia="ru-RU"/>
        </w:rPr>
        <w:t>»</w:t>
      </w:r>
      <w:r>
        <w:rPr>
          <w:rFonts w:ascii="Times New Roman" w:eastAsia="PMingLiU" w:hAnsi="Times New Roman" w:cs="Times New Roman"/>
          <w:sz w:val="24"/>
          <w:szCs w:val="20"/>
          <w:lang w:eastAsia="ru-RU"/>
        </w:rPr>
        <w:t xml:space="preserve"> </w:t>
      </w:r>
    </w:p>
    <w:p w:rsidR="00BB0691" w:rsidRDefault="00413399" w:rsidP="00BB0691">
      <w:pPr>
        <w:tabs>
          <w:tab w:val="left" w:pos="7290"/>
        </w:tabs>
        <w:spacing w:after="0" w:line="240" w:lineRule="auto"/>
        <w:rPr>
          <w:rFonts w:ascii="Times New Roman" w:hAnsi="Times New Roman" w:cs="Times New Roman"/>
          <w:sz w:val="24"/>
          <w:szCs w:val="24"/>
        </w:rPr>
      </w:pPr>
      <w:r w:rsidRPr="00CD46F6">
        <w:rPr>
          <w:rFonts w:ascii="Times New Roman" w:hAnsi="Times New Roman" w:cs="Times New Roman"/>
          <w:sz w:val="24"/>
          <w:szCs w:val="24"/>
        </w:rPr>
        <w:t>ФОРМА</w:t>
      </w:r>
    </w:p>
    <w:p w:rsidR="00BB0691" w:rsidRPr="00907644" w:rsidRDefault="00BB0691" w:rsidP="00BB0691">
      <w:pPr>
        <w:pStyle w:val="26"/>
        <w:shd w:val="clear" w:color="auto" w:fill="auto"/>
        <w:tabs>
          <w:tab w:val="left" w:leader="underscore" w:pos="9794"/>
        </w:tabs>
        <w:spacing w:after="34" w:line="280" w:lineRule="exact"/>
        <w:ind w:left="4840"/>
        <w:rPr>
          <w:sz w:val="24"/>
          <w:szCs w:val="24"/>
        </w:rPr>
      </w:pPr>
      <w:r w:rsidRPr="00907644">
        <w:rPr>
          <w:sz w:val="24"/>
          <w:szCs w:val="24"/>
        </w:rPr>
        <w:t>Администрация города Кедрового</w:t>
      </w:r>
    </w:p>
    <w:p w:rsidR="00BB0691" w:rsidRDefault="00BB0691" w:rsidP="00BB0691">
      <w:pPr>
        <w:pStyle w:val="26"/>
        <w:shd w:val="clear" w:color="auto" w:fill="auto"/>
        <w:tabs>
          <w:tab w:val="left" w:leader="underscore" w:pos="9794"/>
        </w:tabs>
        <w:spacing w:after="34" w:line="280" w:lineRule="exact"/>
        <w:ind w:left="4840"/>
      </w:pPr>
      <w:r w:rsidRPr="00907644">
        <w:rPr>
          <w:sz w:val="24"/>
          <w:szCs w:val="24"/>
        </w:rPr>
        <w:t>от</w:t>
      </w:r>
      <w:r>
        <w:tab/>
      </w:r>
    </w:p>
    <w:p w:rsidR="00BB0691" w:rsidRDefault="00BB0691" w:rsidP="00BB0691">
      <w:pPr>
        <w:pStyle w:val="54"/>
        <w:shd w:val="clear" w:color="auto" w:fill="auto"/>
        <w:spacing w:before="0" w:line="230" w:lineRule="exact"/>
        <w:ind w:left="4840"/>
      </w:pPr>
      <w:r>
        <w:t>(для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BB0691" w:rsidRDefault="00BB0691" w:rsidP="00BB0691">
      <w:pPr>
        <w:pStyle w:val="54"/>
        <w:shd w:val="clear" w:color="auto" w:fill="auto"/>
        <w:spacing w:before="0" w:line="230" w:lineRule="exact"/>
        <w:ind w:left="4840"/>
      </w:pPr>
      <w:r>
        <w:t>для индивидуальных предпринимателей - фамилия, имя, отчество (последнее - при наличии),</w:t>
      </w:r>
    </w:p>
    <w:p w:rsidR="00BB0691" w:rsidRDefault="00BB0691" w:rsidP="00BB0691">
      <w:pPr>
        <w:pStyle w:val="54"/>
        <w:shd w:val="clear" w:color="auto" w:fill="auto"/>
        <w:spacing w:before="0" w:line="230" w:lineRule="exact"/>
        <w:ind w:left="4840"/>
      </w:pPr>
      <w:r>
        <w:t>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для физических лиц - фамилия, имя, отчество (последнее - при наличии),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BB0691" w:rsidRDefault="00BB0691" w:rsidP="00BB0691">
      <w:pPr>
        <w:pStyle w:val="35"/>
        <w:shd w:val="clear" w:color="auto" w:fill="auto"/>
        <w:spacing w:before="0"/>
        <w:ind w:left="20"/>
        <w:rPr>
          <w:sz w:val="24"/>
          <w:szCs w:val="24"/>
        </w:rPr>
      </w:pPr>
      <w:bookmarkStart w:id="27" w:name="bookmark3"/>
    </w:p>
    <w:p w:rsidR="00BB0691" w:rsidRPr="00907644" w:rsidRDefault="00BB0691" w:rsidP="00BB0691">
      <w:pPr>
        <w:pStyle w:val="35"/>
        <w:shd w:val="clear" w:color="auto" w:fill="auto"/>
        <w:spacing w:before="0"/>
        <w:ind w:left="20"/>
        <w:rPr>
          <w:sz w:val="24"/>
          <w:szCs w:val="24"/>
        </w:rPr>
      </w:pPr>
      <w:r w:rsidRPr="00907644">
        <w:rPr>
          <w:sz w:val="24"/>
          <w:szCs w:val="24"/>
        </w:rPr>
        <w:t>ЗАЯВКА</w:t>
      </w:r>
      <w:bookmarkEnd w:id="27"/>
    </w:p>
    <w:p w:rsidR="00BB0691" w:rsidRDefault="00BB0691" w:rsidP="00BB0691">
      <w:pPr>
        <w:pStyle w:val="26"/>
        <w:shd w:val="clear" w:color="auto" w:fill="auto"/>
        <w:spacing w:line="317" w:lineRule="exact"/>
        <w:ind w:left="20"/>
        <w:jc w:val="center"/>
        <w:rPr>
          <w:sz w:val="24"/>
          <w:szCs w:val="24"/>
        </w:rPr>
      </w:pPr>
      <w:r w:rsidRPr="00907644">
        <w:rPr>
          <w:sz w:val="24"/>
          <w:szCs w:val="24"/>
        </w:rPr>
        <w:t>о согласовании с органом местного самоуправления создания места (площадки)</w:t>
      </w:r>
      <w:r w:rsidRPr="00907644">
        <w:rPr>
          <w:sz w:val="24"/>
          <w:szCs w:val="24"/>
        </w:rPr>
        <w:br/>
        <w:t>накопле</w:t>
      </w:r>
      <w:r>
        <w:rPr>
          <w:sz w:val="24"/>
          <w:szCs w:val="24"/>
        </w:rPr>
        <w:t>ния твердых коммунальных отходов</w:t>
      </w:r>
    </w:p>
    <w:p w:rsidR="00BB0691" w:rsidRDefault="00BB0691" w:rsidP="00BB0691">
      <w:pPr>
        <w:pStyle w:val="26"/>
        <w:shd w:val="clear" w:color="auto" w:fill="auto"/>
        <w:spacing w:line="317" w:lineRule="exact"/>
        <w:ind w:left="20" w:firstLine="709"/>
        <w:rPr>
          <w:sz w:val="24"/>
          <w:szCs w:val="24"/>
        </w:rPr>
      </w:pPr>
    </w:p>
    <w:p w:rsidR="00BB0691" w:rsidRDefault="00BB0691" w:rsidP="00BB0691">
      <w:pPr>
        <w:pStyle w:val="26"/>
        <w:shd w:val="clear" w:color="auto" w:fill="auto"/>
        <w:spacing w:line="317" w:lineRule="exact"/>
        <w:ind w:left="20" w:firstLine="709"/>
        <w:rPr>
          <w:sz w:val="24"/>
          <w:szCs w:val="24"/>
        </w:rPr>
      </w:pPr>
      <w:r>
        <w:rPr>
          <w:sz w:val="24"/>
          <w:szCs w:val="24"/>
        </w:rPr>
        <w:t>Прошу согласовать создание места (площадки) накопления твердых коммунальных отходов в _________________________________________</w:t>
      </w:r>
    </w:p>
    <w:p w:rsidR="00BB0691" w:rsidRDefault="00BB0691" w:rsidP="00BB0691">
      <w:pPr>
        <w:pStyle w:val="54"/>
        <w:shd w:val="clear" w:color="auto" w:fill="auto"/>
        <w:spacing w:before="0" w:line="200" w:lineRule="exact"/>
      </w:pPr>
      <w:r>
        <w:t xml:space="preserve">                       (указать населенный пункт муниципального образования)</w:t>
      </w:r>
    </w:p>
    <w:p w:rsidR="00BB0691" w:rsidRDefault="00BB0691" w:rsidP="00BB0691">
      <w:pPr>
        <w:pStyle w:val="54"/>
        <w:shd w:val="clear" w:color="auto" w:fill="auto"/>
        <w:spacing w:before="0" w:line="240" w:lineRule="auto"/>
        <w:ind w:left="20"/>
        <w:jc w:val="center"/>
      </w:pPr>
      <w:r>
        <w:t>(адрес и (или) географические координаты места (площадки) накопления твердых коммунальных отходов)</w:t>
      </w:r>
    </w:p>
    <w:p w:rsidR="00BB0691" w:rsidRPr="00973FE6" w:rsidRDefault="00BB0691" w:rsidP="00BB0691">
      <w:pPr>
        <w:pStyle w:val="26"/>
        <w:shd w:val="clear" w:color="auto" w:fill="auto"/>
        <w:spacing w:line="240" w:lineRule="auto"/>
        <w:ind w:firstLine="782"/>
        <w:rPr>
          <w:sz w:val="24"/>
          <w:szCs w:val="24"/>
        </w:rPr>
      </w:pPr>
      <w:r>
        <w:rPr>
          <w:sz w:val="24"/>
          <w:szCs w:val="24"/>
        </w:rPr>
        <w:t>1.</w:t>
      </w:r>
      <w:r w:rsidRPr="00973FE6">
        <w:rPr>
          <w:sz w:val="24"/>
          <w:szCs w:val="24"/>
        </w:rPr>
        <w:t>Данные о технических характеристиках места (площадки) накопления твердых коммунальных отходов:</w:t>
      </w:r>
    </w:p>
    <w:p w:rsidR="00BB0691" w:rsidRDefault="00BB0691" w:rsidP="00BB0691">
      <w:pPr>
        <w:pStyle w:val="54"/>
        <w:shd w:val="clear" w:color="auto" w:fill="auto"/>
        <w:spacing w:before="0" w:line="200" w:lineRule="exact"/>
        <w:jc w:val="both"/>
      </w:pPr>
      <w:r>
        <w:t xml:space="preserve">                </w:t>
      </w:r>
      <w:r w:rsidRPr="004E0552">
        <w:t>(сведения об используемом покрытии, площади, колич</w:t>
      </w:r>
      <w:r w:rsidR="007938D5">
        <w:t xml:space="preserve">естве размещенных и планируемых </w:t>
      </w:r>
      <w:r w:rsidRPr="004E0552">
        <w:t>к</w:t>
      </w:r>
      <w:r w:rsidR="007938D5">
        <w:t xml:space="preserve"> </w:t>
      </w:r>
      <w:r w:rsidRPr="004E0552">
        <w:t>размещению контейнеров и бункеров с указанием их объема)</w:t>
      </w:r>
    </w:p>
    <w:p w:rsidR="00BB0691" w:rsidRDefault="00BB0691" w:rsidP="00BB0691">
      <w:pPr>
        <w:pStyle w:val="54"/>
        <w:shd w:val="clear" w:color="auto" w:fill="auto"/>
        <w:spacing w:before="0" w:line="307" w:lineRule="exact"/>
        <w:ind w:left="20" w:firstLine="709"/>
        <w:rPr>
          <w:sz w:val="24"/>
          <w:szCs w:val="24"/>
        </w:rPr>
      </w:pPr>
      <w:r>
        <w:rPr>
          <w:sz w:val="24"/>
          <w:szCs w:val="24"/>
        </w:rPr>
        <w:t>2.</w:t>
      </w:r>
      <w:r w:rsidRPr="009F4077">
        <w:rPr>
          <w:sz w:val="24"/>
          <w:szCs w:val="24"/>
        </w:rPr>
        <w:t>Данные о собственнике места</w:t>
      </w:r>
      <w:r>
        <w:t xml:space="preserve"> </w:t>
      </w:r>
      <w:r>
        <w:rPr>
          <w:sz w:val="24"/>
          <w:szCs w:val="24"/>
        </w:rPr>
        <w:t>(площадки) накопления твердых коммунальных отходов:</w:t>
      </w:r>
    </w:p>
    <w:p w:rsidR="00BB0691" w:rsidRDefault="00BB0691" w:rsidP="00BB0691">
      <w:pPr>
        <w:pStyle w:val="54"/>
        <w:shd w:val="clear" w:color="auto" w:fill="auto"/>
        <w:spacing w:before="0" w:line="226" w:lineRule="exact"/>
        <w:ind w:firstLine="709"/>
        <w:jc w:val="both"/>
      </w:pPr>
      <w:r>
        <w:t>(для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BB0691" w:rsidRDefault="00BB0691" w:rsidP="00BB0691">
      <w:pPr>
        <w:pStyle w:val="54"/>
        <w:shd w:val="clear" w:color="auto" w:fill="auto"/>
        <w:spacing w:before="0" w:line="226" w:lineRule="exact"/>
        <w:ind w:firstLine="709"/>
        <w:jc w:val="both"/>
      </w:pPr>
      <w:r>
        <w:t>для индивидуальных предпринимателей - фамилия, имя, отчество (последнее -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BB0691" w:rsidRDefault="00BB0691" w:rsidP="00BB0691">
      <w:pPr>
        <w:pStyle w:val="54"/>
        <w:shd w:val="clear" w:color="auto" w:fill="auto"/>
        <w:spacing w:before="0" w:line="226" w:lineRule="exact"/>
        <w:ind w:firstLine="709"/>
        <w:jc w:val="both"/>
      </w:pPr>
      <w:r>
        <w:t>для физических лиц - фамилия, имя, отчество (последнее - при наличии),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BB0691" w:rsidRPr="005761E4" w:rsidRDefault="00BB0691" w:rsidP="00BB0691">
      <w:pPr>
        <w:pStyle w:val="54"/>
        <w:shd w:val="clear" w:color="auto" w:fill="auto"/>
        <w:spacing w:before="0" w:line="240" w:lineRule="auto"/>
        <w:ind w:left="23" w:firstLine="709"/>
        <w:jc w:val="both"/>
        <w:rPr>
          <w:sz w:val="24"/>
          <w:szCs w:val="24"/>
        </w:rPr>
      </w:pPr>
      <w:r>
        <w:rPr>
          <w:sz w:val="24"/>
          <w:szCs w:val="24"/>
        </w:rPr>
        <w:t>3.</w:t>
      </w:r>
      <w:r w:rsidRPr="005761E4">
        <w:rPr>
          <w:sz w:val="24"/>
          <w:szCs w:val="24"/>
        </w:rPr>
        <w:t xml:space="preserve">Данные об </w:t>
      </w:r>
      <w:r w:rsidR="007938D5">
        <w:rPr>
          <w:sz w:val="24"/>
          <w:szCs w:val="24"/>
        </w:rPr>
        <w:t xml:space="preserve">источниках образования </w:t>
      </w:r>
      <w:r w:rsidRPr="005761E4">
        <w:rPr>
          <w:sz w:val="24"/>
          <w:szCs w:val="24"/>
        </w:rPr>
        <w:t>твердых коммунальных отходов, которые складируются в месте (на площадке) накопления твердых коммунальных отходов</w:t>
      </w:r>
      <w:r>
        <w:rPr>
          <w:sz w:val="24"/>
          <w:szCs w:val="24"/>
        </w:rPr>
        <w:t>:</w:t>
      </w:r>
    </w:p>
    <w:p w:rsidR="00BB0691" w:rsidRDefault="00BB0691" w:rsidP="007938D5">
      <w:pPr>
        <w:pStyle w:val="54"/>
        <w:shd w:val="clear" w:color="auto" w:fill="auto"/>
        <w:spacing w:before="0" w:line="230" w:lineRule="exact"/>
        <w:ind w:firstLine="709"/>
        <w:jc w:val="both"/>
      </w:pPr>
      <w:r>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месте (на площадке) накопления твердых коммунальных отходов)</w:t>
      </w:r>
    </w:p>
    <w:p w:rsidR="00BB0691" w:rsidRDefault="00BB0691" w:rsidP="00BB0691">
      <w:pPr>
        <w:pStyle w:val="54"/>
        <w:shd w:val="clear" w:color="auto" w:fill="auto"/>
        <w:spacing w:before="0" w:line="230" w:lineRule="exact"/>
      </w:pPr>
    </w:p>
    <w:p w:rsidR="007938D5" w:rsidRDefault="007938D5" w:rsidP="00BB0691">
      <w:pPr>
        <w:pStyle w:val="54"/>
        <w:shd w:val="clear" w:color="auto" w:fill="auto"/>
        <w:spacing w:before="0" w:line="230" w:lineRule="exact"/>
      </w:pPr>
    </w:p>
    <w:p w:rsidR="00BB0691" w:rsidRDefault="00BB0691" w:rsidP="00BB0691">
      <w:pPr>
        <w:pStyle w:val="54"/>
        <w:shd w:val="clear" w:color="auto" w:fill="auto"/>
        <w:spacing w:before="0" w:line="230" w:lineRule="exact"/>
      </w:pPr>
      <w:r>
        <w:t xml:space="preserve">Дата подачи заявки                                               Подпись заявителя                 </w:t>
      </w:r>
      <w:r w:rsidR="007938D5">
        <w:t xml:space="preserve">                       </w:t>
      </w:r>
      <w:r>
        <w:t xml:space="preserve"> Расшифровка подписи</w:t>
      </w:r>
    </w:p>
    <w:p w:rsidR="00A215A8" w:rsidRDefault="00A215A8" w:rsidP="00413399">
      <w:pPr>
        <w:tabs>
          <w:tab w:val="left" w:pos="9923"/>
        </w:tabs>
        <w:spacing w:after="0" w:line="240" w:lineRule="auto"/>
        <w:jc w:val="both"/>
        <w:rPr>
          <w:rFonts w:ascii="Times New Roman" w:eastAsia="Times New Roman" w:hAnsi="Times New Roman" w:cs="Times New Roman"/>
          <w:sz w:val="24"/>
          <w:szCs w:val="24"/>
          <w:lang w:eastAsia="ru-RU"/>
        </w:rPr>
      </w:pPr>
    </w:p>
    <w:sectPr w:rsidR="00A215A8" w:rsidSect="00EA0FF5">
      <w:headerReference w:type="default" r:id="rId20"/>
      <w:pgSz w:w="11906" w:h="16838" w:code="9"/>
      <w:pgMar w:top="567" w:right="567" w:bottom="1134" w:left="170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925" w:rsidRDefault="004F0925" w:rsidP="00F9687D">
      <w:pPr>
        <w:spacing w:after="0" w:line="240" w:lineRule="auto"/>
      </w:pPr>
      <w:r>
        <w:separator/>
      </w:r>
    </w:p>
  </w:endnote>
  <w:endnote w:type="continuationSeparator" w:id="0">
    <w:p w:rsidR="004F0925" w:rsidRDefault="004F0925" w:rsidP="00F96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altName w:val="Calibri"/>
    <w:panose1 w:val="020F0502020204030204"/>
    <w:charset w:val="CC"/>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Mono">
    <w:charset w:val="CC"/>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925" w:rsidRDefault="004F0925" w:rsidP="00F9687D">
      <w:pPr>
        <w:spacing w:after="0" w:line="240" w:lineRule="auto"/>
      </w:pPr>
      <w:r>
        <w:separator/>
      </w:r>
    </w:p>
  </w:footnote>
  <w:footnote w:type="continuationSeparator" w:id="0">
    <w:p w:rsidR="004F0925" w:rsidRDefault="004F0925" w:rsidP="00F96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592812"/>
      <w:docPartObj>
        <w:docPartGallery w:val="Page Numbers (Top of Page)"/>
        <w:docPartUnique/>
      </w:docPartObj>
    </w:sdtPr>
    <w:sdtEndPr>
      <w:rPr>
        <w:rFonts w:ascii="Times New Roman" w:hAnsi="Times New Roman" w:cs="Times New Roman"/>
        <w:sz w:val="24"/>
        <w:szCs w:val="24"/>
      </w:rPr>
    </w:sdtEndPr>
    <w:sdtContent>
      <w:p w:rsidR="004F0925" w:rsidRPr="00E969D4" w:rsidRDefault="004F0925">
        <w:pPr>
          <w:pStyle w:val="af0"/>
          <w:jc w:val="center"/>
          <w:rPr>
            <w:rFonts w:ascii="Times New Roman" w:hAnsi="Times New Roman" w:cs="Times New Roman"/>
            <w:sz w:val="24"/>
            <w:szCs w:val="24"/>
          </w:rPr>
        </w:pPr>
        <w:r w:rsidRPr="00E969D4">
          <w:rPr>
            <w:rFonts w:ascii="Times New Roman" w:hAnsi="Times New Roman" w:cs="Times New Roman"/>
            <w:sz w:val="24"/>
            <w:szCs w:val="24"/>
          </w:rPr>
          <w:fldChar w:fldCharType="begin"/>
        </w:r>
        <w:r w:rsidRPr="00E969D4">
          <w:rPr>
            <w:rFonts w:ascii="Times New Roman" w:hAnsi="Times New Roman" w:cs="Times New Roman"/>
            <w:sz w:val="24"/>
            <w:szCs w:val="24"/>
          </w:rPr>
          <w:instrText>PAGE   \* MERGEFORMAT</w:instrText>
        </w:r>
        <w:r w:rsidRPr="00E969D4">
          <w:rPr>
            <w:rFonts w:ascii="Times New Roman" w:hAnsi="Times New Roman" w:cs="Times New Roman"/>
            <w:sz w:val="24"/>
            <w:szCs w:val="24"/>
          </w:rPr>
          <w:fldChar w:fldCharType="separate"/>
        </w:r>
        <w:r w:rsidR="006C66E4">
          <w:rPr>
            <w:rFonts w:ascii="Times New Roman" w:hAnsi="Times New Roman" w:cs="Times New Roman"/>
            <w:noProof/>
            <w:sz w:val="24"/>
            <w:szCs w:val="24"/>
          </w:rPr>
          <w:t>15</w:t>
        </w:r>
        <w:r w:rsidRPr="00E969D4">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540"/>
        </w:tabs>
        <w:ind w:left="540" w:firstLine="0"/>
      </w:pPr>
    </w:lvl>
    <w:lvl w:ilvl="1">
      <w:start w:val="1"/>
      <w:numFmt w:val="none"/>
      <w:suff w:val="nothing"/>
      <w:lvlText w:val=""/>
      <w:lvlJc w:val="left"/>
      <w:pPr>
        <w:tabs>
          <w:tab w:val="num" w:pos="540"/>
        </w:tabs>
        <w:ind w:left="540" w:firstLine="0"/>
      </w:pPr>
    </w:lvl>
    <w:lvl w:ilvl="2">
      <w:start w:val="1"/>
      <w:numFmt w:val="none"/>
      <w:suff w:val="nothing"/>
      <w:lvlText w:val=""/>
      <w:lvlJc w:val="left"/>
      <w:pPr>
        <w:tabs>
          <w:tab w:val="num" w:pos="540"/>
        </w:tabs>
        <w:ind w:left="540" w:firstLine="0"/>
      </w:pPr>
    </w:lvl>
    <w:lvl w:ilvl="3">
      <w:start w:val="1"/>
      <w:numFmt w:val="none"/>
      <w:suff w:val="nothing"/>
      <w:lvlText w:val=""/>
      <w:lvlJc w:val="left"/>
      <w:pPr>
        <w:tabs>
          <w:tab w:val="num" w:pos="540"/>
        </w:tabs>
        <w:ind w:left="540" w:firstLine="0"/>
      </w:pPr>
    </w:lvl>
    <w:lvl w:ilvl="4">
      <w:start w:val="1"/>
      <w:numFmt w:val="none"/>
      <w:suff w:val="nothing"/>
      <w:lvlText w:val=""/>
      <w:lvlJc w:val="left"/>
      <w:pPr>
        <w:tabs>
          <w:tab w:val="num" w:pos="540"/>
        </w:tabs>
        <w:ind w:left="540" w:firstLine="0"/>
      </w:pPr>
    </w:lvl>
    <w:lvl w:ilvl="5">
      <w:start w:val="1"/>
      <w:numFmt w:val="none"/>
      <w:suff w:val="nothing"/>
      <w:lvlText w:val=""/>
      <w:lvlJc w:val="left"/>
      <w:pPr>
        <w:tabs>
          <w:tab w:val="num" w:pos="540"/>
        </w:tabs>
        <w:ind w:left="540" w:firstLine="0"/>
      </w:pPr>
    </w:lvl>
    <w:lvl w:ilvl="6">
      <w:start w:val="1"/>
      <w:numFmt w:val="none"/>
      <w:suff w:val="nothing"/>
      <w:lvlText w:val=""/>
      <w:lvlJc w:val="left"/>
      <w:pPr>
        <w:tabs>
          <w:tab w:val="num" w:pos="540"/>
        </w:tabs>
        <w:ind w:left="540" w:firstLine="0"/>
      </w:pPr>
    </w:lvl>
    <w:lvl w:ilvl="7">
      <w:start w:val="1"/>
      <w:numFmt w:val="none"/>
      <w:suff w:val="nothing"/>
      <w:lvlText w:val=""/>
      <w:lvlJc w:val="left"/>
      <w:pPr>
        <w:tabs>
          <w:tab w:val="num" w:pos="540"/>
        </w:tabs>
        <w:ind w:left="540" w:firstLine="0"/>
      </w:pPr>
    </w:lvl>
    <w:lvl w:ilvl="8">
      <w:start w:val="1"/>
      <w:numFmt w:val="none"/>
      <w:suff w:val="nothing"/>
      <w:lvlText w:val=""/>
      <w:lvlJc w:val="left"/>
      <w:pPr>
        <w:tabs>
          <w:tab w:val="num" w:pos="540"/>
        </w:tabs>
        <w:ind w:left="540" w:firstLine="0"/>
      </w:pPr>
    </w:lvl>
  </w:abstractNum>
  <w:abstractNum w:abstractNumId="1" w15:restartNumberingAfterBreak="0">
    <w:nsid w:val="00000002"/>
    <w:multiLevelType w:val="multilevel"/>
    <w:tmpl w:val="00000002"/>
    <w:name w:val="WW8Num2"/>
    <w:lvl w:ilvl="0">
      <w:start w:val="1"/>
      <w:numFmt w:val="none"/>
      <w:pStyle w:val="1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sz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8FC95A"/>
    <w:multiLevelType w:val="singleLevel"/>
    <w:tmpl w:val="4AFAE752"/>
    <w:lvl w:ilvl="0">
      <w:start w:val="1"/>
      <w:numFmt w:val="decimal"/>
      <w:lvlText w:val="%1."/>
      <w:lvlJc w:val="left"/>
      <w:pPr>
        <w:tabs>
          <w:tab w:val="num" w:pos="216"/>
        </w:tabs>
        <w:ind w:firstLine="216"/>
      </w:pPr>
      <w:rPr>
        <w:rFonts w:ascii="Times New Roman" w:hAnsi="Times New Roman" w:cs="Times New Roman" w:hint="default"/>
        <w:snapToGrid/>
        <w:sz w:val="22"/>
        <w:szCs w:val="22"/>
      </w:rPr>
    </w:lvl>
  </w:abstractNum>
  <w:abstractNum w:abstractNumId="4" w15:restartNumberingAfterBreak="0">
    <w:nsid w:val="01EB41E5"/>
    <w:multiLevelType w:val="hybridMultilevel"/>
    <w:tmpl w:val="D75A501A"/>
    <w:lvl w:ilvl="0" w:tplc="CF0C96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4A27470"/>
    <w:multiLevelType w:val="hybridMultilevel"/>
    <w:tmpl w:val="198455A6"/>
    <w:lvl w:ilvl="0" w:tplc="3DAA23E2">
      <w:start w:val="1"/>
      <w:numFmt w:val="decimal"/>
      <w:lvlText w:val="%1)"/>
      <w:lvlJc w:val="left"/>
      <w:pPr>
        <w:ind w:left="1446" w:hanging="360"/>
      </w:pPr>
      <w:rPr>
        <w:rFonts w:hint="default"/>
      </w:rPr>
    </w:lvl>
    <w:lvl w:ilvl="1" w:tplc="04190019" w:tentative="1">
      <w:start w:val="1"/>
      <w:numFmt w:val="lowerLetter"/>
      <w:lvlText w:val="%2."/>
      <w:lvlJc w:val="left"/>
      <w:pPr>
        <w:ind w:left="2166" w:hanging="360"/>
      </w:pPr>
    </w:lvl>
    <w:lvl w:ilvl="2" w:tplc="0419001B" w:tentative="1">
      <w:start w:val="1"/>
      <w:numFmt w:val="lowerRoman"/>
      <w:lvlText w:val="%3."/>
      <w:lvlJc w:val="right"/>
      <w:pPr>
        <w:ind w:left="2886" w:hanging="180"/>
      </w:pPr>
    </w:lvl>
    <w:lvl w:ilvl="3" w:tplc="0419000F" w:tentative="1">
      <w:start w:val="1"/>
      <w:numFmt w:val="decimal"/>
      <w:lvlText w:val="%4."/>
      <w:lvlJc w:val="left"/>
      <w:pPr>
        <w:ind w:left="3606" w:hanging="360"/>
      </w:pPr>
    </w:lvl>
    <w:lvl w:ilvl="4" w:tplc="04190019" w:tentative="1">
      <w:start w:val="1"/>
      <w:numFmt w:val="lowerLetter"/>
      <w:lvlText w:val="%5."/>
      <w:lvlJc w:val="left"/>
      <w:pPr>
        <w:ind w:left="4326" w:hanging="360"/>
      </w:pPr>
    </w:lvl>
    <w:lvl w:ilvl="5" w:tplc="0419001B" w:tentative="1">
      <w:start w:val="1"/>
      <w:numFmt w:val="lowerRoman"/>
      <w:lvlText w:val="%6."/>
      <w:lvlJc w:val="right"/>
      <w:pPr>
        <w:ind w:left="5046" w:hanging="180"/>
      </w:pPr>
    </w:lvl>
    <w:lvl w:ilvl="6" w:tplc="0419000F" w:tentative="1">
      <w:start w:val="1"/>
      <w:numFmt w:val="decimal"/>
      <w:lvlText w:val="%7."/>
      <w:lvlJc w:val="left"/>
      <w:pPr>
        <w:ind w:left="5766" w:hanging="360"/>
      </w:pPr>
    </w:lvl>
    <w:lvl w:ilvl="7" w:tplc="04190019" w:tentative="1">
      <w:start w:val="1"/>
      <w:numFmt w:val="lowerLetter"/>
      <w:lvlText w:val="%8."/>
      <w:lvlJc w:val="left"/>
      <w:pPr>
        <w:ind w:left="6486" w:hanging="360"/>
      </w:pPr>
    </w:lvl>
    <w:lvl w:ilvl="8" w:tplc="0419001B" w:tentative="1">
      <w:start w:val="1"/>
      <w:numFmt w:val="lowerRoman"/>
      <w:lvlText w:val="%9."/>
      <w:lvlJc w:val="right"/>
      <w:pPr>
        <w:ind w:left="7206" w:hanging="180"/>
      </w:pPr>
    </w:lvl>
  </w:abstractNum>
  <w:abstractNum w:abstractNumId="6" w15:restartNumberingAfterBreak="0">
    <w:nsid w:val="0AD712BB"/>
    <w:multiLevelType w:val="hybridMultilevel"/>
    <w:tmpl w:val="A872BB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B37B99"/>
    <w:multiLevelType w:val="hybridMultilevel"/>
    <w:tmpl w:val="A2CCE9A0"/>
    <w:lvl w:ilvl="0" w:tplc="11D6BE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E8C4E99"/>
    <w:multiLevelType w:val="hybridMultilevel"/>
    <w:tmpl w:val="0B984830"/>
    <w:lvl w:ilvl="0" w:tplc="E0A48B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0EF62AB"/>
    <w:multiLevelType w:val="hybridMultilevel"/>
    <w:tmpl w:val="50CE6B3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872094"/>
    <w:multiLevelType w:val="hybridMultilevel"/>
    <w:tmpl w:val="09DEE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313B3E"/>
    <w:multiLevelType w:val="hybridMultilevel"/>
    <w:tmpl w:val="0B12FDAA"/>
    <w:lvl w:ilvl="0" w:tplc="4D6230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CAC3BE8"/>
    <w:multiLevelType w:val="hybridMultilevel"/>
    <w:tmpl w:val="B816BA1E"/>
    <w:lvl w:ilvl="0" w:tplc="113A495C">
      <w:start w:val="1"/>
      <w:numFmt w:val="decimal"/>
      <w:lvlText w:val="%1."/>
      <w:lvlJc w:val="left"/>
      <w:pPr>
        <w:ind w:left="1065" w:hanging="360"/>
      </w:pPr>
      <w:rPr>
        <w:rFonts w:asciiTheme="minorHAnsi" w:hAnsiTheme="minorHAnsi" w:cstheme="minorBidi" w:hint="default"/>
        <w:b/>
        <w:sz w:val="2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27DB2E7D"/>
    <w:multiLevelType w:val="hybridMultilevel"/>
    <w:tmpl w:val="D23A9BB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D52037"/>
    <w:multiLevelType w:val="hybridMultilevel"/>
    <w:tmpl w:val="D1EE0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B18051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1B227BD"/>
    <w:multiLevelType w:val="hybridMultilevel"/>
    <w:tmpl w:val="614E7B2C"/>
    <w:lvl w:ilvl="0" w:tplc="6F0CA5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3300470B"/>
    <w:multiLevelType w:val="hybridMultilevel"/>
    <w:tmpl w:val="6C6E12AC"/>
    <w:lvl w:ilvl="0" w:tplc="F2A06B5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F60FDD"/>
    <w:multiLevelType w:val="multilevel"/>
    <w:tmpl w:val="A05EE09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righ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right"/>
      <w:pPr>
        <w:tabs>
          <w:tab w:val="num" w:pos="7634"/>
        </w:tabs>
        <w:ind w:left="7634" w:hanging="180"/>
      </w:pPr>
    </w:lvl>
  </w:abstractNum>
  <w:abstractNum w:abstractNumId="21" w15:restartNumberingAfterBreak="0">
    <w:nsid w:val="37143BC0"/>
    <w:multiLevelType w:val="hybridMultilevel"/>
    <w:tmpl w:val="FC3E8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617F21"/>
    <w:multiLevelType w:val="hybridMultilevel"/>
    <w:tmpl w:val="5524BFC4"/>
    <w:lvl w:ilvl="0" w:tplc="04190001">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59677C"/>
    <w:multiLevelType w:val="multilevel"/>
    <w:tmpl w:val="1C1238E4"/>
    <w:lvl w:ilvl="0">
      <w:start w:val="1"/>
      <w:numFmt w:val="decimal"/>
      <w:lvlText w:val="%1."/>
      <w:lvlJc w:val="left"/>
      <w:pPr>
        <w:ind w:left="555" w:hanging="555"/>
      </w:pPr>
      <w:rPr>
        <w:rFonts w:hint="default"/>
      </w:rPr>
    </w:lvl>
    <w:lvl w:ilvl="1">
      <w:start w:val="1"/>
      <w:numFmt w:val="decimal"/>
      <w:lvlText w:val="%2."/>
      <w:lvlJc w:val="left"/>
      <w:pPr>
        <w:ind w:left="720" w:hanging="720"/>
      </w:pPr>
      <w:rPr>
        <w:rFonts w:ascii="Times New Roman" w:eastAsiaTheme="minorHAnsi" w:hAnsi="Times New Roman" w:cstheme="minorBidi"/>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E5E6DCD"/>
    <w:multiLevelType w:val="hybridMultilevel"/>
    <w:tmpl w:val="AF64FDEC"/>
    <w:lvl w:ilvl="0" w:tplc="E71A870E">
      <w:start w:val="10"/>
      <w:numFmt w:val="decimal"/>
      <w:lvlText w:val="%1."/>
      <w:lvlJc w:val="left"/>
      <w:pPr>
        <w:ind w:left="1353"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6124F8"/>
    <w:multiLevelType w:val="hybridMultilevel"/>
    <w:tmpl w:val="99BC5208"/>
    <w:lvl w:ilvl="0" w:tplc="465A4356">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48E30361"/>
    <w:multiLevelType w:val="hybridMultilevel"/>
    <w:tmpl w:val="2E3E88C0"/>
    <w:lvl w:ilvl="0" w:tplc="58C26D0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92140D4"/>
    <w:multiLevelType w:val="hybridMultilevel"/>
    <w:tmpl w:val="FD1E2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422461"/>
    <w:multiLevelType w:val="hybridMultilevel"/>
    <w:tmpl w:val="7FE2992C"/>
    <w:lvl w:ilvl="0" w:tplc="71F0679E">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A038AB"/>
    <w:multiLevelType w:val="hybridMultilevel"/>
    <w:tmpl w:val="3C367110"/>
    <w:lvl w:ilvl="0" w:tplc="73668DD2">
      <w:start w:val="1"/>
      <w:numFmt w:val="bullet"/>
      <w:lvlText w:val=""/>
      <w:lvlJc w:val="left"/>
      <w:pPr>
        <w:tabs>
          <w:tab w:val="num" w:pos="624"/>
        </w:tabs>
        <w:ind w:left="624" w:hanging="26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8DF2737"/>
    <w:multiLevelType w:val="hybridMultilevel"/>
    <w:tmpl w:val="DE2E4032"/>
    <w:lvl w:ilvl="0" w:tplc="38A0B42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3532EE3"/>
    <w:multiLevelType w:val="multilevel"/>
    <w:tmpl w:val="2DF8C93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66DF5628"/>
    <w:multiLevelType w:val="hybridMultilevel"/>
    <w:tmpl w:val="7CA67CBE"/>
    <w:lvl w:ilvl="0" w:tplc="8E2491D0">
      <w:start w:val="1"/>
      <w:numFmt w:val="decimal"/>
      <w:lvlText w:val="%1."/>
      <w:lvlJc w:val="left"/>
      <w:pPr>
        <w:ind w:left="1086" w:hanging="360"/>
      </w:pPr>
      <w:rPr>
        <w:rFonts w:hint="default"/>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abstractNum w:abstractNumId="35" w15:restartNumberingAfterBreak="0">
    <w:nsid w:val="6B781832"/>
    <w:multiLevelType w:val="hybridMultilevel"/>
    <w:tmpl w:val="53D819F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F887D01"/>
    <w:multiLevelType w:val="hybridMultilevel"/>
    <w:tmpl w:val="59244C4C"/>
    <w:lvl w:ilvl="0" w:tplc="6C6C0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3D90F67"/>
    <w:multiLevelType w:val="hybridMultilevel"/>
    <w:tmpl w:val="8092E35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57B4084"/>
    <w:multiLevelType w:val="hybridMultilevel"/>
    <w:tmpl w:val="E6B67EC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4"/>
  </w:num>
  <w:num w:numId="3">
    <w:abstractNumId w:val="31"/>
  </w:num>
  <w:num w:numId="4">
    <w:abstractNumId w:val="23"/>
  </w:num>
  <w:num w:numId="5">
    <w:abstractNumId w:val="15"/>
  </w:num>
  <w:num w:numId="6">
    <w:abstractNumId w:val="19"/>
  </w:num>
  <w:num w:numId="7">
    <w:abstractNumId w:val="33"/>
  </w:num>
  <w:num w:numId="8">
    <w:abstractNumId w:val="0"/>
  </w:num>
  <w:num w:numId="9">
    <w:abstractNumId w:val="1"/>
  </w:num>
  <w:num w:numId="10">
    <w:abstractNumId w:val="2"/>
  </w:num>
  <w:num w:numId="11">
    <w:abstractNumId w:val="36"/>
  </w:num>
  <w:num w:numId="12">
    <w:abstractNumId w:val="3"/>
  </w:num>
  <w:num w:numId="13">
    <w:abstractNumId w:val="16"/>
  </w:num>
  <w:num w:numId="14">
    <w:abstractNumId w:val="27"/>
  </w:num>
  <w:num w:numId="15">
    <w:abstractNumId w:val="32"/>
  </w:num>
  <w:num w:numId="16">
    <w:abstractNumId w:val="39"/>
  </w:num>
  <w:num w:numId="17">
    <w:abstractNumId w:val="8"/>
  </w:num>
  <w:num w:numId="18">
    <w:abstractNumId w:val="9"/>
  </w:num>
  <w:num w:numId="19">
    <w:abstractNumId w:val="35"/>
  </w:num>
  <w:num w:numId="20">
    <w:abstractNumId w:val="38"/>
  </w:num>
  <w:num w:numId="21">
    <w:abstractNumId w:val="22"/>
  </w:num>
  <w:num w:numId="22">
    <w:abstractNumId w:val="13"/>
  </w:num>
  <w:num w:numId="23">
    <w:abstractNumId w:val="29"/>
  </w:num>
  <w:num w:numId="24">
    <w:abstractNumId w:val="26"/>
  </w:num>
  <w:num w:numId="25">
    <w:abstractNumId w:val="12"/>
  </w:num>
  <w:num w:numId="26">
    <w:abstractNumId w:val="6"/>
  </w:num>
  <w:num w:numId="27">
    <w:abstractNumId w:val="17"/>
  </w:num>
  <w:num w:numId="28">
    <w:abstractNumId w:val="14"/>
  </w:num>
  <w:num w:numId="29">
    <w:abstractNumId w:val="10"/>
  </w:num>
  <w:num w:numId="30">
    <w:abstractNumId w:val="28"/>
  </w:num>
  <w:num w:numId="31">
    <w:abstractNumId w:val="25"/>
  </w:num>
  <w:num w:numId="32">
    <w:abstractNumId w:val="4"/>
  </w:num>
  <w:num w:numId="33">
    <w:abstractNumId w:val="18"/>
  </w:num>
  <w:num w:numId="34">
    <w:abstractNumId w:val="7"/>
  </w:num>
  <w:num w:numId="35">
    <w:abstractNumId w:val="37"/>
  </w:num>
  <w:num w:numId="36">
    <w:abstractNumId w:val="34"/>
  </w:num>
  <w:num w:numId="37">
    <w:abstractNumId w:val="5"/>
  </w:num>
  <w:num w:numId="38">
    <w:abstractNumId w:val="30"/>
  </w:num>
  <w:num w:numId="39">
    <w:abstractNumId w:val="21"/>
  </w:num>
  <w:num w:numId="40">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1E4"/>
    <w:rsid w:val="00000B02"/>
    <w:rsid w:val="00001F0F"/>
    <w:rsid w:val="000038F2"/>
    <w:rsid w:val="00003A2C"/>
    <w:rsid w:val="00004924"/>
    <w:rsid w:val="00004D70"/>
    <w:rsid w:val="00004EDD"/>
    <w:rsid w:val="00005743"/>
    <w:rsid w:val="000104E7"/>
    <w:rsid w:val="0001076D"/>
    <w:rsid w:val="00011AE1"/>
    <w:rsid w:val="00011CCE"/>
    <w:rsid w:val="00012E7A"/>
    <w:rsid w:val="000140A9"/>
    <w:rsid w:val="000152E7"/>
    <w:rsid w:val="000168C4"/>
    <w:rsid w:val="00017081"/>
    <w:rsid w:val="0001723A"/>
    <w:rsid w:val="00020336"/>
    <w:rsid w:val="0002084A"/>
    <w:rsid w:val="00020DFF"/>
    <w:rsid w:val="00022713"/>
    <w:rsid w:val="00023D3C"/>
    <w:rsid w:val="0002415E"/>
    <w:rsid w:val="000258B9"/>
    <w:rsid w:val="0002771A"/>
    <w:rsid w:val="00030F00"/>
    <w:rsid w:val="000314C3"/>
    <w:rsid w:val="000321BC"/>
    <w:rsid w:val="00034295"/>
    <w:rsid w:val="0003518E"/>
    <w:rsid w:val="00036A19"/>
    <w:rsid w:val="00041094"/>
    <w:rsid w:val="00041F3F"/>
    <w:rsid w:val="00047AF1"/>
    <w:rsid w:val="00050539"/>
    <w:rsid w:val="0005076D"/>
    <w:rsid w:val="000518C4"/>
    <w:rsid w:val="00052997"/>
    <w:rsid w:val="00055775"/>
    <w:rsid w:val="00057EA5"/>
    <w:rsid w:val="000610DC"/>
    <w:rsid w:val="00061BC9"/>
    <w:rsid w:val="0006215B"/>
    <w:rsid w:val="00063E6F"/>
    <w:rsid w:val="00066CC5"/>
    <w:rsid w:val="00070362"/>
    <w:rsid w:val="00072506"/>
    <w:rsid w:val="00072E0B"/>
    <w:rsid w:val="00074283"/>
    <w:rsid w:val="00075164"/>
    <w:rsid w:val="0007568F"/>
    <w:rsid w:val="0007670A"/>
    <w:rsid w:val="00077334"/>
    <w:rsid w:val="00077521"/>
    <w:rsid w:val="00077678"/>
    <w:rsid w:val="0007786B"/>
    <w:rsid w:val="00077B1F"/>
    <w:rsid w:val="00077E69"/>
    <w:rsid w:val="00081632"/>
    <w:rsid w:val="000827C2"/>
    <w:rsid w:val="00082D0E"/>
    <w:rsid w:val="000855E1"/>
    <w:rsid w:val="00085D77"/>
    <w:rsid w:val="000916C6"/>
    <w:rsid w:val="00091A34"/>
    <w:rsid w:val="00095290"/>
    <w:rsid w:val="000A1438"/>
    <w:rsid w:val="000A17B9"/>
    <w:rsid w:val="000A4A53"/>
    <w:rsid w:val="000A7099"/>
    <w:rsid w:val="000B24E6"/>
    <w:rsid w:val="000B4C5F"/>
    <w:rsid w:val="000B5656"/>
    <w:rsid w:val="000B60AC"/>
    <w:rsid w:val="000B6AB9"/>
    <w:rsid w:val="000B7C3A"/>
    <w:rsid w:val="000C1D48"/>
    <w:rsid w:val="000C1E2F"/>
    <w:rsid w:val="000C7B78"/>
    <w:rsid w:val="000D0433"/>
    <w:rsid w:val="000D2043"/>
    <w:rsid w:val="000D2395"/>
    <w:rsid w:val="000D707C"/>
    <w:rsid w:val="000D7355"/>
    <w:rsid w:val="000D760E"/>
    <w:rsid w:val="000E1680"/>
    <w:rsid w:val="000E49A8"/>
    <w:rsid w:val="000E5A26"/>
    <w:rsid w:val="000E655D"/>
    <w:rsid w:val="000E6B39"/>
    <w:rsid w:val="000F0F38"/>
    <w:rsid w:val="000F2729"/>
    <w:rsid w:val="000F389B"/>
    <w:rsid w:val="000F6727"/>
    <w:rsid w:val="00100B1A"/>
    <w:rsid w:val="001015BB"/>
    <w:rsid w:val="00101D89"/>
    <w:rsid w:val="00102868"/>
    <w:rsid w:val="00102BDE"/>
    <w:rsid w:val="001032FB"/>
    <w:rsid w:val="0010584B"/>
    <w:rsid w:val="0010761A"/>
    <w:rsid w:val="0011048C"/>
    <w:rsid w:val="0011314C"/>
    <w:rsid w:val="001138F0"/>
    <w:rsid w:val="00113AB2"/>
    <w:rsid w:val="00117A07"/>
    <w:rsid w:val="00117F24"/>
    <w:rsid w:val="00124F87"/>
    <w:rsid w:val="001251CD"/>
    <w:rsid w:val="0013083A"/>
    <w:rsid w:val="00132B1C"/>
    <w:rsid w:val="00140B0E"/>
    <w:rsid w:val="00140DC3"/>
    <w:rsid w:val="00142E63"/>
    <w:rsid w:val="00143ECB"/>
    <w:rsid w:val="00144AC0"/>
    <w:rsid w:val="00145B42"/>
    <w:rsid w:val="00145ED6"/>
    <w:rsid w:val="001461AF"/>
    <w:rsid w:val="0014768C"/>
    <w:rsid w:val="00152228"/>
    <w:rsid w:val="00161F69"/>
    <w:rsid w:val="0016592D"/>
    <w:rsid w:val="00167C36"/>
    <w:rsid w:val="00175CA8"/>
    <w:rsid w:val="001821E2"/>
    <w:rsid w:val="001822C0"/>
    <w:rsid w:val="00182314"/>
    <w:rsid w:val="00184EFE"/>
    <w:rsid w:val="0018686D"/>
    <w:rsid w:val="001875F8"/>
    <w:rsid w:val="001900D3"/>
    <w:rsid w:val="00190BC8"/>
    <w:rsid w:val="0019212F"/>
    <w:rsid w:val="0019242B"/>
    <w:rsid w:val="001945C0"/>
    <w:rsid w:val="00194B13"/>
    <w:rsid w:val="00194B31"/>
    <w:rsid w:val="0019563D"/>
    <w:rsid w:val="00195F14"/>
    <w:rsid w:val="00195FC7"/>
    <w:rsid w:val="00196120"/>
    <w:rsid w:val="0019675B"/>
    <w:rsid w:val="00197CFF"/>
    <w:rsid w:val="001A0BB8"/>
    <w:rsid w:val="001A12C4"/>
    <w:rsid w:val="001A373F"/>
    <w:rsid w:val="001A50D3"/>
    <w:rsid w:val="001A7D0E"/>
    <w:rsid w:val="001B0370"/>
    <w:rsid w:val="001B0E6E"/>
    <w:rsid w:val="001B0F00"/>
    <w:rsid w:val="001B6D7E"/>
    <w:rsid w:val="001C3EF3"/>
    <w:rsid w:val="001C67D5"/>
    <w:rsid w:val="001C6D65"/>
    <w:rsid w:val="001C710B"/>
    <w:rsid w:val="001C72BF"/>
    <w:rsid w:val="001D0876"/>
    <w:rsid w:val="001D1A33"/>
    <w:rsid w:val="001D1E72"/>
    <w:rsid w:val="001D2017"/>
    <w:rsid w:val="001D35D2"/>
    <w:rsid w:val="001D3CC6"/>
    <w:rsid w:val="001D3CE4"/>
    <w:rsid w:val="001D5067"/>
    <w:rsid w:val="001D51D0"/>
    <w:rsid w:val="001D5E90"/>
    <w:rsid w:val="001E1D50"/>
    <w:rsid w:val="001E1D7D"/>
    <w:rsid w:val="001E1F52"/>
    <w:rsid w:val="001E23EB"/>
    <w:rsid w:val="001E30E3"/>
    <w:rsid w:val="001E3D95"/>
    <w:rsid w:val="001F2558"/>
    <w:rsid w:val="001F2A79"/>
    <w:rsid w:val="001F342F"/>
    <w:rsid w:val="001F371C"/>
    <w:rsid w:val="001F5BC9"/>
    <w:rsid w:val="001F6656"/>
    <w:rsid w:val="002022D6"/>
    <w:rsid w:val="00203DDA"/>
    <w:rsid w:val="002048F2"/>
    <w:rsid w:val="00206C0B"/>
    <w:rsid w:val="002077BC"/>
    <w:rsid w:val="0021146B"/>
    <w:rsid w:val="002118DB"/>
    <w:rsid w:val="00214F7F"/>
    <w:rsid w:val="00221054"/>
    <w:rsid w:val="00221474"/>
    <w:rsid w:val="002232F3"/>
    <w:rsid w:val="00223BC6"/>
    <w:rsid w:val="00225616"/>
    <w:rsid w:val="002265BA"/>
    <w:rsid w:val="002312F7"/>
    <w:rsid w:val="002320AF"/>
    <w:rsid w:val="00232572"/>
    <w:rsid w:val="00233BEF"/>
    <w:rsid w:val="00234647"/>
    <w:rsid w:val="00235F6D"/>
    <w:rsid w:val="00236FC2"/>
    <w:rsid w:val="002403BF"/>
    <w:rsid w:val="0024148D"/>
    <w:rsid w:val="0024365B"/>
    <w:rsid w:val="00245B10"/>
    <w:rsid w:val="0024693A"/>
    <w:rsid w:val="00247102"/>
    <w:rsid w:val="00252713"/>
    <w:rsid w:val="002539D3"/>
    <w:rsid w:val="00253B68"/>
    <w:rsid w:val="00253ED2"/>
    <w:rsid w:val="00255196"/>
    <w:rsid w:val="00256418"/>
    <w:rsid w:val="002569C8"/>
    <w:rsid w:val="002604C5"/>
    <w:rsid w:val="002610FC"/>
    <w:rsid w:val="0026136F"/>
    <w:rsid w:val="002617BD"/>
    <w:rsid w:val="00262AA9"/>
    <w:rsid w:val="00263C31"/>
    <w:rsid w:val="00264DD9"/>
    <w:rsid w:val="00265246"/>
    <w:rsid w:val="002655CE"/>
    <w:rsid w:val="0026649C"/>
    <w:rsid w:val="002719F0"/>
    <w:rsid w:val="002763C1"/>
    <w:rsid w:val="00276AF8"/>
    <w:rsid w:val="00276FCC"/>
    <w:rsid w:val="00277F3F"/>
    <w:rsid w:val="00280AC0"/>
    <w:rsid w:val="002824F5"/>
    <w:rsid w:val="00282912"/>
    <w:rsid w:val="00286FCE"/>
    <w:rsid w:val="00287566"/>
    <w:rsid w:val="002900AE"/>
    <w:rsid w:val="00290767"/>
    <w:rsid w:val="002908F9"/>
    <w:rsid w:val="00291FD7"/>
    <w:rsid w:val="002A379D"/>
    <w:rsid w:val="002A5821"/>
    <w:rsid w:val="002A5A40"/>
    <w:rsid w:val="002A7F08"/>
    <w:rsid w:val="002B242C"/>
    <w:rsid w:val="002B4CBA"/>
    <w:rsid w:val="002B524B"/>
    <w:rsid w:val="002B6B2F"/>
    <w:rsid w:val="002C2E0A"/>
    <w:rsid w:val="002C5C9D"/>
    <w:rsid w:val="002C649E"/>
    <w:rsid w:val="002D013B"/>
    <w:rsid w:val="002D0946"/>
    <w:rsid w:val="002D1F24"/>
    <w:rsid w:val="002D2A0A"/>
    <w:rsid w:val="002D4158"/>
    <w:rsid w:val="002D6CE7"/>
    <w:rsid w:val="002E20DE"/>
    <w:rsid w:val="002E2351"/>
    <w:rsid w:val="002E3C7C"/>
    <w:rsid w:val="002E5F89"/>
    <w:rsid w:val="002E645C"/>
    <w:rsid w:val="002E7563"/>
    <w:rsid w:val="002F003F"/>
    <w:rsid w:val="002F007A"/>
    <w:rsid w:val="002F0675"/>
    <w:rsid w:val="002F11E4"/>
    <w:rsid w:val="002F473C"/>
    <w:rsid w:val="002F5D31"/>
    <w:rsid w:val="002F7B0A"/>
    <w:rsid w:val="002F7B22"/>
    <w:rsid w:val="00302594"/>
    <w:rsid w:val="00302B5D"/>
    <w:rsid w:val="0030610B"/>
    <w:rsid w:val="00306496"/>
    <w:rsid w:val="00307186"/>
    <w:rsid w:val="003073B3"/>
    <w:rsid w:val="00307901"/>
    <w:rsid w:val="003104AF"/>
    <w:rsid w:val="0031208E"/>
    <w:rsid w:val="003123CD"/>
    <w:rsid w:val="00320742"/>
    <w:rsid w:val="003210CF"/>
    <w:rsid w:val="00321AA0"/>
    <w:rsid w:val="00321D46"/>
    <w:rsid w:val="00322EEB"/>
    <w:rsid w:val="00325083"/>
    <w:rsid w:val="00326DC1"/>
    <w:rsid w:val="00327717"/>
    <w:rsid w:val="00330BA5"/>
    <w:rsid w:val="00330E0F"/>
    <w:rsid w:val="00331837"/>
    <w:rsid w:val="00331AAD"/>
    <w:rsid w:val="00331FEE"/>
    <w:rsid w:val="00332FF2"/>
    <w:rsid w:val="0033458C"/>
    <w:rsid w:val="00334745"/>
    <w:rsid w:val="00335E0C"/>
    <w:rsid w:val="00336B42"/>
    <w:rsid w:val="00340331"/>
    <w:rsid w:val="00340DE4"/>
    <w:rsid w:val="00341DB3"/>
    <w:rsid w:val="00342133"/>
    <w:rsid w:val="00343A77"/>
    <w:rsid w:val="00345AF3"/>
    <w:rsid w:val="00347B1C"/>
    <w:rsid w:val="00350015"/>
    <w:rsid w:val="00351363"/>
    <w:rsid w:val="0035367B"/>
    <w:rsid w:val="003548DE"/>
    <w:rsid w:val="0035653D"/>
    <w:rsid w:val="00356CCA"/>
    <w:rsid w:val="003575AD"/>
    <w:rsid w:val="003625DA"/>
    <w:rsid w:val="00366038"/>
    <w:rsid w:val="00366312"/>
    <w:rsid w:val="00367218"/>
    <w:rsid w:val="00370503"/>
    <w:rsid w:val="00371AE9"/>
    <w:rsid w:val="00371B0A"/>
    <w:rsid w:val="0037424D"/>
    <w:rsid w:val="00374C63"/>
    <w:rsid w:val="00374F63"/>
    <w:rsid w:val="00376E90"/>
    <w:rsid w:val="00377259"/>
    <w:rsid w:val="00377C61"/>
    <w:rsid w:val="0038030B"/>
    <w:rsid w:val="0038102E"/>
    <w:rsid w:val="00381693"/>
    <w:rsid w:val="00383082"/>
    <w:rsid w:val="00383545"/>
    <w:rsid w:val="00383E50"/>
    <w:rsid w:val="0038699A"/>
    <w:rsid w:val="0039095C"/>
    <w:rsid w:val="003917C6"/>
    <w:rsid w:val="00391D38"/>
    <w:rsid w:val="0039414B"/>
    <w:rsid w:val="00394E9B"/>
    <w:rsid w:val="00395BFC"/>
    <w:rsid w:val="00397F34"/>
    <w:rsid w:val="003A1068"/>
    <w:rsid w:val="003A328F"/>
    <w:rsid w:val="003A4872"/>
    <w:rsid w:val="003B0307"/>
    <w:rsid w:val="003B03FD"/>
    <w:rsid w:val="003B06D1"/>
    <w:rsid w:val="003B146A"/>
    <w:rsid w:val="003B5E79"/>
    <w:rsid w:val="003B6A13"/>
    <w:rsid w:val="003C59D8"/>
    <w:rsid w:val="003C61A6"/>
    <w:rsid w:val="003C6C3C"/>
    <w:rsid w:val="003D03F0"/>
    <w:rsid w:val="003D374D"/>
    <w:rsid w:val="003D4E6C"/>
    <w:rsid w:val="003D548C"/>
    <w:rsid w:val="003D56C3"/>
    <w:rsid w:val="003D5D1F"/>
    <w:rsid w:val="003E125D"/>
    <w:rsid w:val="003E1F35"/>
    <w:rsid w:val="003E3266"/>
    <w:rsid w:val="003E3AEE"/>
    <w:rsid w:val="003E5C17"/>
    <w:rsid w:val="003E5E8E"/>
    <w:rsid w:val="003E6613"/>
    <w:rsid w:val="003E7480"/>
    <w:rsid w:val="003E7493"/>
    <w:rsid w:val="003F0F20"/>
    <w:rsid w:val="003F1FD8"/>
    <w:rsid w:val="003F21A1"/>
    <w:rsid w:val="003F24C0"/>
    <w:rsid w:val="003F500A"/>
    <w:rsid w:val="003F73E7"/>
    <w:rsid w:val="004007C8"/>
    <w:rsid w:val="00400E1A"/>
    <w:rsid w:val="0040210B"/>
    <w:rsid w:val="004033FB"/>
    <w:rsid w:val="0040415B"/>
    <w:rsid w:val="00404479"/>
    <w:rsid w:val="004059C5"/>
    <w:rsid w:val="00406212"/>
    <w:rsid w:val="00407C44"/>
    <w:rsid w:val="00410AFE"/>
    <w:rsid w:val="0041117C"/>
    <w:rsid w:val="0041123D"/>
    <w:rsid w:val="00413399"/>
    <w:rsid w:val="0041399F"/>
    <w:rsid w:val="00413DDD"/>
    <w:rsid w:val="00415595"/>
    <w:rsid w:val="004170F3"/>
    <w:rsid w:val="0041782D"/>
    <w:rsid w:val="004178E7"/>
    <w:rsid w:val="00417E80"/>
    <w:rsid w:val="00417FB9"/>
    <w:rsid w:val="00422E73"/>
    <w:rsid w:val="0042313A"/>
    <w:rsid w:val="0042439A"/>
    <w:rsid w:val="004247D7"/>
    <w:rsid w:val="00424A6F"/>
    <w:rsid w:val="00431037"/>
    <w:rsid w:val="00431B9B"/>
    <w:rsid w:val="004324B0"/>
    <w:rsid w:val="00432714"/>
    <w:rsid w:val="0043276B"/>
    <w:rsid w:val="00432D5F"/>
    <w:rsid w:val="0043429F"/>
    <w:rsid w:val="0043498D"/>
    <w:rsid w:val="00434CF3"/>
    <w:rsid w:val="00435BD7"/>
    <w:rsid w:val="00440553"/>
    <w:rsid w:val="00442762"/>
    <w:rsid w:val="00442775"/>
    <w:rsid w:val="00443E50"/>
    <w:rsid w:val="00443F31"/>
    <w:rsid w:val="00444631"/>
    <w:rsid w:val="00446193"/>
    <w:rsid w:val="00446590"/>
    <w:rsid w:val="00446633"/>
    <w:rsid w:val="00446B5E"/>
    <w:rsid w:val="00450C97"/>
    <w:rsid w:val="004522C7"/>
    <w:rsid w:val="004526DD"/>
    <w:rsid w:val="0045272C"/>
    <w:rsid w:val="004528A9"/>
    <w:rsid w:val="00452C38"/>
    <w:rsid w:val="00454BBB"/>
    <w:rsid w:val="00457637"/>
    <w:rsid w:val="0047188F"/>
    <w:rsid w:val="00473F64"/>
    <w:rsid w:val="00473FDB"/>
    <w:rsid w:val="00475DE2"/>
    <w:rsid w:val="00476D20"/>
    <w:rsid w:val="004776A9"/>
    <w:rsid w:val="00482F31"/>
    <w:rsid w:val="00484DBB"/>
    <w:rsid w:val="00485F9D"/>
    <w:rsid w:val="0048619D"/>
    <w:rsid w:val="00487408"/>
    <w:rsid w:val="00487550"/>
    <w:rsid w:val="00487D80"/>
    <w:rsid w:val="004927A9"/>
    <w:rsid w:val="00495863"/>
    <w:rsid w:val="004961D9"/>
    <w:rsid w:val="00496478"/>
    <w:rsid w:val="00496E0A"/>
    <w:rsid w:val="00497A20"/>
    <w:rsid w:val="00497DA2"/>
    <w:rsid w:val="00497EC5"/>
    <w:rsid w:val="004A0B8E"/>
    <w:rsid w:val="004A23B2"/>
    <w:rsid w:val="004A2A41"/>
    <w:rsid w:val="004A2E84"/>
    <w:rsid w:val="004A6D79"/>
    <w:rsid w:val="004A7ECB"/>
    <w:rsid w:val="004B1AD7"/>
    <w:rsid w:val="004B2DAA"/>
    <w:rsid w:val="004B3D89"/>
    <w:rsid w:val="004B4963"/>
    <w:rsid w:val="004B61F9"/>
    <w:rsid w:val="004B68AA"/>
    <w:rsid w:val="004B68B0"/>
    <w:rsid w:val="004B7800"/>
    <w:rsid w:val="004C23A0"/>
    <w:rsid w:val="004C4DDB"/>
    <w:rsid w:val="004C6282"/>
    <w:rsid w:val="004D2513"/>
    <w:rsid w:val="004D39D3"/>
    <w:rsid w:val="004D3E27"/>
    <w:rsid w:val="004D4981"/>
    <w:rsid w:val="004D7F5A"/>
    <w:rsid w:val="004E13F3"/>
    <w:rsid w:val="004E27FC"/>
    <w:rsid w:val="004E36B9"/>
    <w:rsid w:val="004E590E"/>
    <w:rsid w:val="004E5AAF"/>
    <w:rsid w:val="004F0925"/>
    <w:rsid w:val="004F16DE"/>
    <w:rsid w:val="004F1C70"/>
    <w:rsid w:val="004F2422"/>
    <w:rsid w:val="004F441A"/>
    <w:rsid w:val="004F51B0"/>
    <w:rsid w:val="004F616C"/>
    <w:rsid w:val="005003DB"/>
    <w:rsid w:val="00500EEF"/>
    <w:rsid w:val="005016C9"/>
    <w:rsid w:val="00501F87"/>
    <w:rsid w:val="005048B0"/>
    <w:rsid w:val="00505661"/>
    <w:rsid w:val="00510B79"/>
    <w:rsid w:val="00510CB0"/>
    <w:rsid w:val="00511542"/>
    <w:rsid w:val="00514C34"/>
    <w:rsid w:val="0051564E"/>
    <w:rsid w:val="0051671F"/>
    <w:rsid w:val="00516E88"/>
    <w:rsid w:val="00517C2C"/>
    <w:rsid w:val="00521C6F"/>
    <w:rsid w:val="00521FE0"/>
    <w:rsid w:val="00522E0D"/>
    <w:rsid w:val="00523C52"/>
    <w:rsid w:val="00526F2F"/>
    <w:rsid w:val="00532C55"/>
    <w:rsid w:val="005348A6"/>
    <w:rsid w:val="00542945"/>
    <w:rsid w:val="0054578D"/>
    <w:rsid w:val="005458A4"/>
    <w:rsid w:val="005463D7"/>
    <w:rsid w:val="0055044E"/>
    <w:rsid w:val="00550F32"/>
    <w:rsid w:val="00552431"/>
    <w:rsid w:val="0055285D"/>
    <w:rsid w:val="00552E78"/>
    <w:rsid w:val="00554AD8"/>
    <w:rsid w:val="0055676B"/>
    <w:rsid w:val="005571A5"/>
    <w:rsid w:val="005604ED"/>
    <w:rsid w:val="00561333"/>
    <w:rsid w:val="0056611F"/>
    <w:rsid w:val="00573A37"/>
    <w:rsid w:val="00573C7D"/>
    <w:rsid w:val="00574090"/>
    <w:rsid w:val="005741A9"/>
    <w:rsid w:val="005744C7"/>
    <w:rsid w:val="00574F09"/>
    <w:rsid w:val="00575071"/>
    <w:rsid w:val="0058066E"/>
    <w:rsid w:val="00580C32"/>
    <w:rsid w:val="0058177E"/>
    <w:rsid w:val="00584D79"/>
    <w:rsid w:val="00591FB7"/>
    <w:rsid w:val="00595134"/>
    <w:rsid w:val="00596C6E"/>
    <w:rsid w:val="005A0218"/>
    <w:rsid w:val="005A060E"/>
    <w:rsid w:val="005A2B56"/>
    <w:rsid w:val="005A3D1F"/>
    <w:rsid w:val="005A3F2B"/>
    <w:rsid w:val="005A4729"/>
    <w:rsid w:val="005A4792"/>
    <w:rsid w:val="005A5303"/>
    <w:rsid w:val="005A6084"/>
    <w:rsid w:val="005A63A9"/>
    <w:rsid w:val="005B0BCC"/>
    <w:rsid w:val="005B1999"/>
    <w:rsid w:val="005B262A"/>
    <w:rsid w:val="005B4373"/>
    <w:rsid w:val="005B45C1"/>
    <w:rsid w:val="005B7198"/>
    <w:rsid w:val="005C02F0"/>
    <w:rsid w:val="005C0C58"/>
    <w:rsid w:val="005C1873"/>
    <w:rsid w:val="005C359A"/>
    <w:rsid w:val="005C43C3"/>
    <w:rsid w:val="005C49BB"/>
    <w:rsid w:val="005C4C1D"/>
    <w:rsid w:val="005C4C8A"/>
    <w:rsid w:val="005C4E28"/>
    <w:rsid w:val="005C50BD"/>
    <w:rsid w:val="005C54DD"/>
    <w:rsid w:val="005C62DC"/>
    <w:rsid w:val="005C64A6"/>
    <w:rsid w:val="005C67DD"/>
    <w:rsid w:val="005C72A7"/>
    <w:rsid w:val="005C74F4"/>
    <w:rsid w:val="005D1081"/>
    <w:rsid w:val="005D116A"/>
    <w:rsid w:val="005D1AAC"/>
    <w:rsid w:val="005D22A2"/>
    <w:rsid w:val="005D6C22"/>
    <w:rsid w:val="005E0FD3"/>
    <w:rsid w:val="005E13C7"/>
    <w:rsid w:val="005E5C4B"/>
    <w:rsid w:val="005F3C13"/>
    <w:rsid w:val="005F47DF"/>
    <w:rsid w:val="005F60EA"/>
    <w:rsid w:val="00600475"/>
    <w:rsid w:val="00602F03"/>
    <w:rsid w:val="0060321D"/>
    <w:rsid w:val="006041D3"/>
    <w:rsid w:val="00607F99"/>
    <w:rsid w:val="00610AD0"/>
    <w:rsid w:val="006111F5"/>
    <w:rsid w:val="006118D2"/>
    <w:rsid w:val="00613233"/>
    <w:rsid w:val="006133E9"/>
    <w:rsid w:val="00613A84"/>
    <w:rsid w:val="00613B3E"/>
    <w:rsid w:val="006162C6"/>
    <w:rsid w:val="006169D5"/>
    <w:rsid w:val="00620485"/>
    <w:rsid w:val="006228B0"/>
    <w:rsid w:val="00626BF2"/>
    <w:rsid w:val="00627111"/>
    <w:rsid w:val="00627954"/>
    <w:rsid w:val="006300F4"/>
    <w:rsid w:val="00631E6D"/>
    <w:rsid w:val="0063202B"/>
    <w:rsid w:val="0063290A"/>
    <w:rsid w:val="006340CD"/>
    <w:rsid w:val="00635455"/>
    <w:rsid w:val="006361AC"/>
    <w:rsid w:val="006361FE"/>
    <w:rsid w:val="00636CB2"/>
    <w:rsid w:val="00636E7D"/>
    <w:rsid w:val="00637F42"/>
    <w:rsid w:val="0064263C"/>
    <w:rsid w:val="00643082"/>
    <w:rsid w:val="006432C2"/>
    <w:rsid w:val="00645C20"/>
    <w:rsid w:val="0064681A"/>
    <w:rsid w:val="0065193D"/>
    <w:rsid w:val="00651A4C"/>
    <w:rsid w:val="00651ACB"/>
    <w:rsid w:val="00651E7E"/>
    <w:rsid w:val="00652063"/>
    <w:rsid w:val="0065414D"/>
    <w:rsid w:val="00655762"/>
    <w:rsid w:val="00655DB7"/>
    <w:rsid w:val="00662912"/>
    <w:rsid w:val="00664210"/>
    <w:rsid w:val="00664BEA"/>
    <w:rsid w:val="006653B3"/>
    <w:rsid w:val="00666B3F"/>
    <w:rsid w:val="006678DB"/>
    <w:rsid w:val="006702CC"/>
    <w:rsid w:val="0067034C"/>
    <w:rsid w:val="00670716"/>
    <w:rsid w:val="00672030"/>
    <w:rsid w:val="00677371"/>
    <w:rsid w:val="00677389"/>
    <w:rsid w:val="00681955"/>
    <w:rsid w:val="006829EA"/>
    <w:rsid w:val="006831E9"/>
    <w:rsid w:val="006832AC"/>
    <w:rsid w:val="00685957"/>
    <w:rsid w:val="006912A6"/>
    <w:rsid w:val="0069149A"/>
    <w:rsid w:val="006949DB"/>
    <w:rsid w:val="006960E5"/>
    <w:rsid w:val="0069705B"/>
    <w:rsid w:val="006A0E7F"/>
    <w:rsid w:val="006A145C"/>
    <w:rsid w:val="006A1F3D"/>
    <w:rsid w:val="006A22B4"/>
    <w:rsid w:val="006B05DB"/>
    <w:rsid w:val="006B1194"/>
    <w:rsid w:val="006B312A"/>
    <w:rsid w:val="006B334B"/>
    <w:rsid w:val="006B3BCE"/>
    <w:rsid w:val="006B5315"/>
    <w:rsid w:val="006B59CC"/>
    <w:rsid w:val="006C0621"/>
    <w:rsid w:val="006C20F2"/>
    <w:rsid w:val="006C3571"/>
    <w:rsid w:val="006C4099"/>
    <w:rsid w:val="006C476E"/>
    <w:rsid w:val="006C54CF"/>
    <w:rsid w:val="006C66E4"/>
    <w:rsid w:val="006C6F5B"/>
    <w:rsid w:val="006C75C8"/>
    <w:rsid w:val="006C7DBA"/>
    <w:rsid w:val="006D0434"/>
    <w:rsid w:val="006D1831"/>
    <w:rsid w:val="006D1FB3"/>
    <w:rsid w:val="006E01F2"/>
    <w:rsid w:val="006E047F"/>
    <w:rsid w:val="006E0BAA"/>
    <w:rsid w:val="006E0C8B"/>
    <w:rsid w:val="006E15D6"/>
    <w:rsid w:val="006E266E"/>
    <w:rsid w:val="006E4C70"/>
    <w:rsid w:val="006E74CB"/>
    <w:rsid w:val="006F1417"/>
    <w:rsid w:val="006F162F"/>
    <w:rsid w:val="006F2863"/>
    <w:rsid w:val="006F3402"/>
    <w:rsid w:val="006F4F86"/>
    <w:rsid w:val="006F61FF"/>
    <w:rsid w:val="00703449"/>
    <w:rsid w:val="00706F01"/>
    <w:rsid w:val="00711A89"/>
    <w:rsid w:val="007145A5"/>
    <w:rsid w:val="00714668"/>
    <w:rsid w:val="00715C23"/>
    <w:rsid w:val="007176A3"/>
    <w:rsid w:val="00717B73"/>
    <w:rsid w:val="00723A7F"/>
    <w:rsid w:val="00723E6C"/>
    <w:rsid w:val="0072426F"/>
    <w:rsid w:val="0072467F"/>
    <w:rsid w:val="00724BAB"/>
    <w:rsid w:val="00731E70"/>
    <w:rsid w:val="00732080"/>
    <w:rsid w:val="007329CD"/>
    <w:rsid w:val="00732A8B"/>
    <w:rsid w:val="00734B3A"/>
    <w:rsid w:val="0074054B"/>
    <w:rsid w:val="007421EE"/>
    <w:rsid w:val="00742CBF"/>
    <w:rsid w:val="0074326F"/>
    <w:rsid w:val="00744AC6"/>
    <w:rsid w:val="007468C5"/>
    <w:rsid w:val="00746C88"/>
    <w:rsid w:val="00746D6E"/>
    <w:rsid w:val="007474B7"/>
    <w:rsid w:val="00747B90"/>
    <w:rsid w:val="00754B59"/>
    <w:rsid w:val="007553EC"/>
    <w:rsid w:val="0076062C"/>
    <w:rsid w:val="00761D17"/>
    <w:rsid w:val="007642C5"/>
    <w:rsid w:val="007650FF"/>
    <w:rsid w:val="00770C56"/>
    <w:rsid w:val="00771A37"/>
    <w:rsid w:val="00772100"/>
    <w:rsid w:val="00773A59"/>
    <w:rsid w:val="00773E3B"/>
    <w:rsid w:val="00773F3D"/>
    <w:rsid w:val="0077470F"/>
    <w:rsid w:val="00774E88"/>
    <w:rsid w:val="007751BC"/>
    <w:rsid w:val="00776122"/>
    <w:rsid w:val="007765A2"/>
    <w:rsid w:val="00781288"/>
    <w:rsid w:val="007819E1"/>
    <w:rsid w:val="00783E7B"/>
    <w:rsid w:val="00784724"/>
    <w:rsid w:val="00785166"/>
    <w:rsid w:val="00785817"/>
    <w:rsid w:val="00787836"/>
    <w:rsid w:val="00790953"/>
    <w:rsid w:val="007938D5"/>
    <w:rsid w:val="007967D9"/>
    <w:rsid w:val="007A3639"/>
    <w:rsid w:val="007A7820"/>
    <w:rsid w:val="007B03C0"/>
    <w:rsid w:val="007B0C1E"/>
    <w:rsid w:val="007B1C86"/>
    <w:rsid w:val="007B26B8"/>
    <w:rsid w:val="007B2A94"/>
    <w:rsid w:val="007B326A"/>
    <w:rsid w:val="007B513C"/>
    <w:rsid w:val="007B5663"/>
    <w:rsid w:val="007B7566"/>
    <w:rsid w:val="007B77EE"/>
    <w:rsid w:val="007C102A"/>
    <w:rsid w:val="007C1B4B"/>
    <w:rsid w:val="007C3A7F"/>
    <w:rsid w:val="007C5824"/>
    <w:rsid w:val="007C65B3"/>
    <w:rsid w:val="007D0047"/>
    <w:rsid w:val="007D0EC8"/>
    <w:rsid w:val="007D2348"/>
    <w:rsid w:val="007D2810"/>
    <w:rsid w:val="007D357D"/>
    <w:rsid w:val="007D3C85"/>
    <w:rsid w:val="007D6765"/>
    <w:rsid w:val="007E0CDB"/>
    <w:rsid w:val="007E1361"/>
    <w:rsid w:val="007E17A8"/>
    <w:rsid w:val="007E21FE"/>
    <w:rsid w:val="007E222B"/>
    <w:rsid w:val="007E7E81"/>
    <w:rsid w:val="007F0563"/>
    <w:rsid w:val="007F0FD9"/>
    <w:rsid w:val="007F3917"/>
    <w:rsid w:val="007F4633"/>
    <w:rsid w:val="007F70AD"/>
    <w:rsid w:val="007F7928"/>
    <w:rsid w:val="00802C74"/>
    <w:rsid w:val="00803AD6"/>
    <w:rsid w:val="008054CC"/>
    <w:rsid w:val="00805552"/>
    <w:rsid w:val="00806014"/>
    <w:rsid w:val="008069B7"/>
    <w:rsid w:val="00807A9D"/>
    <w:rsid w:val="00810D7A"/>
    <w:rsid w:val="0081184A"/>
    <w:rsid w:val="00811DCC"/>
    <w:rsid w:val="008145DD"/>
    <w:rsid w:val="00815B62"/>
    <w:rsid w:val="0081655B"/>
    <w:rsid w:val="00817AA5"/>
    <w:rsid w:val="008201FD"/>
    <w:rsid w:val="00820422"/>
    <w:rsid w:val="00820835"/>
    <w:rsid w:val="00830EA5"/>
    <w:rsid w:val="00831AEB"/>
    <w:rsid w:val="00831F7C"/>
    <w:rsid w:val="008320D1"/>
    <w:rsid w:val="00834C30"/>
    <w:rsid w:val="00835B47"/>
    <w:rsid w:val="00835B63"/>
    <w:rsid w:val="008400BB"/>
    <w:rsid w:val="00840AA8"/>
    <w:rsid w:val="00842F33"/>
    <w:rsid w:val="00844BF6"/>
    <w:rsid w:val="0084526C"/>
    <w:rsid w:val="008459F0"/>
    <w:rsid w:val="008465D8"/>
    <w:rsid w:val="008507C9"/>
    <w:rsid w:val="00850C55"/>
    <w:rsid w:val="00850CF2"/>
    <w:rsid w:val="008518F1"/>
    <w:rsid w:val="00851EA4"/>
    <w:rsid w:val="008544D3"/>
    <w:rsid w:val="00857712"/>
    <w:rsid w:val="008601AB"/>
    <w:rsid w:val="0086044B"/>
    <w:rsid w:val="00862D40"/>
    <w:rsid w:val="00864927"/>
    <w:rsid w:val="00865B53"/>
    <w:rsid w:val="008663B1"/>
    <w:rsid w:val="0086667D"/>
    <w:rsid w:val="0086739C"/>
    <w:rsid w:val="00871193"/>
    <w:rsid w:val="00872158"/>
    <w:rsid w:val="00872A29"/>
    <w:rsid w:val="008763A4"/>
    <w:rsid w:val="00876FB8"/>
    <w:rsid w:val="008776D7"/>
    <w:rsid w:val="008802FB"/>
    <w:rsid w:val="008824C4"/>
    <w:rsid w:val="0088301E"/>
    <w:rsid w:val="008862DB"/>
    <w:rsid w:val="00886440"/>
    <w:rsid w:val="0088797D"/>
    <w:rsid w:val="008903D6"/>
    <w:rsid w:val="00890DC7"/>
    <w:rsid w:val="00891262"/>
    <w:rsid w:val="008913A8"/>
    <w:rsid w:val="0089250F"/>
    <w:rsid w:val="0089258B"/>
    <w:rsid w:val="008A1B80"/>
    <w:rsid w:val="008A1F57"/>
    <w:rsid w:val="008A3310"/>
    <w:rsid w:val="008A3C32"/>
    <w:rsid w:val="008A519B"/>
    <w:rsid w:val="008B37FF"/>
    <w:rsid w:val="008B6C3B"/>
    <w:rsid w:val="008B74C5"/>
    <w:rsid w:val="008B7768"/>
    <w:rsid w:val="008C038B"/>
    <w:rsid w:val="008C1AD7"/>
    <w:rsid w:val="008C5DCE"/>
    <w:rsid w:val="008C5EA8"/>
    <w:rsid w:val="008D44F2"/>
    <w:rsid w:val="008D74E3"/>
    <w:rsid w:val="008D753F"/>
    <w:rsid w:val="008E2337"/>
    <w:rsid w:val="008E27C1"/>
    <w:rsid w:val="008E2BC9"/>
    <w:rsid w:val="008E40DE"/>
    <w:rsid w:val="008E55AD"/>
    <w:rsid w:val="008F1022"/>
    <w:rsid w:val="008F1A56"/>
    <w:rsid w:val="008F224E"/>
    <w:rsid w:val="008F2D75"/>
    <w:rsid w:val="008F44B1"/>
    <w:rsid w:val="008F463E"/>
    <w:rsid w:val="008F4E66"/>
    <w:rsid w:val="008F5F20"/>
    <w:rsid w:val="008F6D62"/>
    <w:rsid w:val="008F74F7"/>
    <w:rsid w:val="008F7712"/>
    <w:rsid w:val="0090036D"/>
    <w:rsid w:val="009004CE"/>
    <w:rsid w:val="0090094F"/>
    <w:rsid w:val="00903B22"/>
    <w:rsid w:val="00906CBE"/>
    <w:rsid w:val="00906E12"/>
    <w:rsid w:val="009074A9"/>
    <w:rsid w:val="009102F5"/>
    <w:rsid w:val="00910E08"/>
    <w:rsid w:val="009138D5"/>
    <w:rsid w:val="00914081"/>
    <w:rsid w:val="009145AC"/>
    <w:rsid w:val="009161F0"/>
    <w:rsid w:val="0091621E"/>
    <w:rsid w:val="00921703"/>
    <w:rsid w:val="00924498"/>
    <w:rsid w:val="00932550"/>
    <w:rsid w:val="009335E4"/>
    <w:rsid w:val="0093408D"/>
    <w:rsid w:val="009340D1"/>
    <w:rsid w:val="00935EDD"/>
    <w:rsid w:val="00937A46"/>
    <w:rsid w:val="00940E64"/>
    <w:rsid w:val="0094197E"/>
    <w:rsid w:val="00941F9D"/>
    <w:rsid w:val="009422DC"/>
    <w:rsid w:val="009426A5"/>
    <w:rsid w:val="009427F9"/>
    <w:rsid w:val="00945F34"/>
    <w:rsid w:val="00952483"/>
    <w:rsid w:val="009543E4"/>
    <w:rsid w:val="00956556"/>
    <w:rsid w:val="00960239"/>
    <w:rsid w:val="009645E5"/>
    <w:rsid w:val="00964B91"/>
    <w:rsid w:val="00965F71"/>
    <w:rsid w:val="00977CA8"/>
    <w:rsid w:val="00981AF7"/>
    <w:rsid w:val="00983497"/>
    <w:rsid w:val="00983A05"/>
    <w:rsid w:val="00991CCA"/>
    <w:rsid w:val="0099200D"/>
    <w:rsid w:val="009A0F94"/>
    <w:rsid w:val="009A2E21"/>
    <w:rsid w:val="009A31F8"/>
    <w:rsid w:val="009A36F5"/>
    <w:rsid w:val="009A4341"/>
    <w:rsid w:val="009A4F88"/>
    <w:rsid w:val="009A5076"/>
    <w:rsid w:val="009A5B93"/>
    <w:rsid w:val="009A64A3"/>
    <w:rsid w:val="009A66F7"/>
    <w:rsid w:val="009B098C"/>
    <w:rsid w:val="009B0A05"/>
    <w:rsid w:val="009B2735"/>
    <w:rsid w:val="009B3B9D"/>
    <w:rsid w:val="009B3E53"/>
    <w:rsid w:val="009B3F4E"/>
    <w:rsid w:val="009B4962"/>
    <w:rsid w:val="009B4A1B"/>
    <w:rsid w:val="009B55E1"/>
    <w:rsid w:val="009B567E"/>
    <w:rsid w:val="009B57CE"/>
    <w:rsid w:val="009B60DD"/>
    <w:rsid w:val="009B68E7"/>
    <w:rsid w:val="009B6F70"/>
    <w:rsid w:val="009B76D3"/>
    <w:rsid w:val="009C189D"/>
    <w:rsid w:val="009C2202"/>
    <w:rsid w:val="009C2249"/>
    <w:rsid w:val="009C6BB9"/>
    <w:rsid w:val="009C6C11"/>
    <w:rsid w:val="009C7464"/>
    <w:rsid w:val="009C7791"/>
    <w:rsid w:val="009D12B3"/>
    <w:rsid w:val="009D4920"/>
    <w:rsid w:val="009E1382"/>
    <w:rsid w:val="009E1BD6"/>
    <w:rsid w:val="009E4D35"/>
    <w:rsid w:val="009E5C46"/>
    <w:rsid w:val="009E5D8D"/>
    <w:rsid w:val="009E6882"/>
    <w:rsid w:val="009F2049"/>
    <w:rsid w:val="009F2836"/>
    <w:rsid w:val="009F402B"/>
    <w:rsid w:val="009F67EE"/>
    <w:rsid w:val="00A0248B"/>
    <w:rsid w:val="00A02944"/>
    <w:rsid w:val="00A02A8A"/>
    <w:rsid w:val="00A046A4"/>
    <w:rsid w:val="00A050B7"/>
    <w:rsid w:val="00A05191"/>
    <w:rsid w:val="00A1038C"/>
    <w:rsid w:val="00A11174"/>
    <w:rsid w:val="00A12C95"/>
    <w:rsid w:val="00A130D7"/>
    <w:rsid w:val="00A13778"/>
    <w:rsid w:val="00A148D1"/>
    <w:rsid w:val="00A15F30"/>
    <w:rsid w:val="00A168A5"/>
    <w:rsid w:val="00A179CC"/>
    <w:rsid w:val="00A215A8"/>
    <w:rsid w:val="00A231A7"/>
    <w:rsid w:val="00A2418E"/>
    <w:rsid w:val="00A278D2"/>
    <w:rsid w:val="00A31AC7"/>
    <w:rsid w:val="00A35F3B"/>
    <w:rsid w:val="00A3777A"/>
    <w:rsid w:val="00A41157"/>
    <w:rsid w:val="00A41959"/>
    <w:rsid w:val="00A421D7"/>
    <w:rsid w:val="00A428EE"/>
    <w:rsid w:val="00A4503F"/>
    <w:rsid w:val="00A47006"/>
    <w:rsid w:val="00A4757F"/>
    <w:rsid w:val="00A47726"/>
    <w:rsid w:val="00A50CCD"/>
    <w:rsid w:val="00A52A7C"/>
    <w:rsid w:val="00A54229"/>
    <w:rsid w:val="00A6001D"/>
    <w:rsid w:val="00A61F9D"/>
    <w:rsid w:val="00A62863"/>
    <w:rsid w:val="00A63D03"/>
    <w:rsid w:val="00A64ED4"/>
    <w:rsid w:val="00A66F34"/>
    <w:rsid w:val="00A673DB"/>
    <w:rsid w:val="00A707D0"/>
    <w:rsid w:val="00A722E5"/>
    <w:rsid w:val="00A72BE8"/>
    <w:rsid w:val="00A77D48"/>
    <w:rsid w:val="00A83973"/>
    <w:rsid w:val="00A85454"/>
    <w:rsid w:val="00A87404"/>
    <w:rsid w:val="00A91977"/>
    <w:rsid w:val="00A9405F"/>
    <w:rsid w:val="00A94FFD"/>
    <w:rsid w:val="00A959D2"/>
    <w:rsid w:val="00A970C6"/>
    <w:rsid w:val="00A97544"/>
    <w:rsid w:val="00A97FDC"/>
    <w:rsid w:val="00AA06F1"/>
    <w:rsid w:val="00AA4C65"/>
    <w:rsid w:val="00AA54B7"/>
    <w:rsid w:val="00AA7E45"/>
    <w:rsid w:val="00AB15C7"/>
    <w:rsid w:val="00AB1DB2"/>
    <w:rsid w:val="00AB2218"/>
    <w:rsid w:val="00AB260C"/>
    <w:rsid w:val="00AB2B76"/>
    <w:rsid w:val="00AB3B1D"/>
    <w:rsid w:val="00AB3EF3"/>
    <w:rsid w:val="00AB485E"/>
    <w:rsid w:val="00AB5972"/>
    <w:rsid w:val="00AB6315"/>
    <w:rsid w:val="00AC138F"/>
    <w:rsid w:val="00AC1FC7"/>
    <w:rsid w:val="00AC2B79"/>
    <w:rsid w:val="00AC3788"/>
    <w:rsid w:val="00AC6D24"/>
    <w:rsid w:val="00AC7C76"/>
    <w:rsid w:val="00AD1F58"/>
    <w:rsid w:val="00AD45E0"/>
    <w:rsid w:val="00AD5805"/>
    <w:rsid w:val="00AD6230"/>
    <w:rsid w:val="00AD6821"/>
    <w:rsid w:val="00AD68AB"/>
    <w:rsid w:val="00AD7D3A"/>
    <w:rsid w:val="00AE25E4"/>
    <w:rsid w:val="00AE2C68"/>
    <w:rsid w:val="00AE39B9"/>
    <w:rsid w:val="00AE3D8D"/>
    <w:rsid w:val="00AE5391"/>
    <w:rsid w:val="00AE66F6"/>
    <w:rsid w:val="00AF0FAA"/>
    <w:rsid w:val="00AF3A51"/>
    <w:rsid w:val="00AF429B"/>
    <w:rsid w:val="00AF4430"/>
    <w:rsid w:val="00AF4C9E"/>
    <w:rsid w:val="00AF501F"/>
    <w:rsid w:val="00AF6AB4"/>
    <w:rsid w:val="00AF6B1E"/>
    <w:rsid w:val="00B0220A"/>
    <w:rsid w:val="00B03F60"/>
    <w:rsid w:val="00B045DA"/>
    <w:rsid w:val="00B04C12"/>
    <w:rsid w:val="00B04CC4"/>
    <w:rsid w:val="00B055A7"/>
    <w:rsid w:val="00B06ADE"/>
    <w:rsid w:val="00B15917"/>
    <w:rsid w:val="00B16280"/>
    <w:rsid w:val="00B179B2"/>
    <w:rsid w:val="00B22615"/>
    <w:rsid w:val="00B22BEA"/>
    <w:rsid w:val="00B241A4"/>
    <w:rsid w:val="00B24E1D"/>
    <w:rsid w:val="00B25F2E"/>
    <w:rsid w:val="00B3676A"/>
    <w:rsid w:val="00B40338"/>
    <w:rsid w:val="00B41F16"/>
    <w:rsid w:val="00B4283D"/>
    <w:rsid w:val="00B43744"/>
    <w:rsid w:val="00B43A9D"/>
    <w:rsid w:val="00B45267"/>
    <w:rsid w:val="00B47378"/>
    <w:rsid w:val="00B475DA"/>
    <w:rsid w:val="00B5155C"/>
    <w:rsid w:val="00B52052"/>
    <w:rsid w:val="00B52B79"/>
    <w:rsid w:val="00B5536F"/>
    <w:rsid w:val="00B55999"/>
    <w:rsid w:val="00B5600C"/>
    <w:rsid w:val="00B564EA"/>
    <w:rsid w:val="00B56991"/>
    <w:rsid w:val="00B573AD"/>
    <w:rsid w:val="00B57952"/>
    <w:rsid w:val="00B57D26"/>
    <w:rsid w:val="00B61849"/>
    <w:rsid w:val="00B62E6D"/>
    <w:rsid w:val="00B6418C"/>
    <w:rsid w:val="00B65E87"/>
    <w:rsid w:val="00B662CF"/>
    <w:rsid w:val="00B701B3"/>
    <w:rsid w:val="00B70D85"/>
    <w:rsid w:val="00B714F3"/>
    <w:rsid w:val="00B749EB"/>
    <w:rsid w:val="00B75C97"/>
    <w:rsid w:val="00B76FB9"/>
    <w:rsid w:val="00B77717"/>
    <w:rsid w:val="00B7799A"/>
    <w:rsid w:val="00B8140C"/>
    <w:rsid w:val="00B860BF"/>
    <w:rsid w:val="00B86764"/>
    <w:rsid w:val="00B94109"/>
    <w:rsid w:val="00B97262"/>
    <w:rsid w:val="00B97A9C"/>
    <w:rsid w:val="00BA12C6"/>
    <w:rsid w:val="00BA3C4F"/>
    <w:rsid w:val="00BA3CCF"/>
    <w:rsid w:val="00BA4596"/>
    <w:rsid w:val="00BA5288"/>
    <w:rsid w:val="00BA6BD2"/>
    <w:rsid w:val="00BB00D9"/>
    <w:rsid w:val="00BB0691"/>
    <w:rsid w:val="00BB0B9F"/>
    <w:rsid w:val="00BB3B9A"/>
    <w:rsid w:val="00BB4B2E"/>
    <w:rsid w:val="00BB6210"/>
    <w:rsid w:val="00BC09B6"/>
    <w:rsid w:val="00BC3B6C"/>
    <w:rsid w:val="00BC44A1"/>
    <w:rsid w:val="00BC5467"/>
    <w:rsid w:val="00BD05C6"/>
    <w:rsid w:val="00BD092B"/>
    <w:rsid w:val="00BD1247"/>
    <w:rsid w:val="00BD210E"/>
    <w:rsid w:val="00BD2CA0"/>
    <w:rsid w:val="00BD3C28"/>
    <w:rsid w:val="00BD41ED"/>
    <w:rsid w:val="00BD43E5"/>
    <w:rsid w:val="00BD458F"/>
    <w:rsid w:val="00BD4875"/>
    <w:rsid w:val="00BD4F37"/>
    <w:rsid w:val="00BD7CE7"/>
    <w:rsid w:val="00BE07DA"/>
    <w:rsid w:val="00BE2A4F"/>
    <w:rsid w:val="00BE2F6D"/>
    <w:rsid w:val="00BE3257"/>
    <w:rsid w:val="00BE39C3"/>
    <w:rsid w:val="00BE620C"/>
    <w:rsid w:val="00BE79DB"/>
    <w:rsid w:val="00BF0730"/>
    <w:rsid w:val="00BF321C"/>
    <w:rsid w:val="00BF4669"/>
    <w:rsid w:val="00BF6885"/>
    <w:rsid w:val="00BF6DBB"/>
    <w:rsid w:val="00C00339"/>
    <w:rsid w:val="00C0636E"/>
    <w:rsid w:val="00C10F1F"/>
    <w:rsid w:val="00C1225D"/>
    <w:rsid w:val="00C12F83"/>
    <w:rsid w:val="00C15866"/>
    <w:rsid w:val="00C167FF"/>
    <w:rsid w:val="00C17BE7"/>
    <w:rsid w:val="00C20A66"/>
    <w:rsid w:val="00C2190A"/>
    <w:rsid w:val="00C2210B"/>
    <w:rsid w:val="00C2309D"/>
    <w:rsid w:val="00C23316"/>
    <w:rsid w:val="00C25EFD"/>
    <w:rsid w:val="00C273BB"/>
    <w:rsid w:val="00C3174B"/>
    <w:rsid w:val="00C3196F"/>
    <w:rsid w:val="00C327E9"/>
    <w:rsid w:val="00C33949"/>
    <w:rsid w:val="00C3487A"/>
    <w:rsid w:val="00C3519B"/>
    <w:rsid w:val="00C36528"/>
    <w:rsid w:val="00C37577"/>
    <w:rsid w:val="00C400C2"/>
    <w:rsid w:val="00C41850"/>
    <w:rsid w:val="00C43706"/>
    <w:rsid w:val="00C43A5D"/>
    <w:rsid w:val="00C44379"/>
    <w:rsid w:val="00C445B9"/>
    <w:rsid w:val="00C5043F"/>
    <w:rsid w:val="00C51D03"/>
    <w:rsid w:val="00C52D34"/>
    <w:rsid w:val="00C537C3"/>
    <w:rsid w:val="00C54969"/>
    <w:rsid w:val="00C55009"/>
    <w:rsid w:val="00C550A2"/>
    <w:rsid w:val="00C570E0"/>
    <w:rsid w:val="00C619E1"/>
    <w:rsid w:val="00C630D3"/>
    <w:rsid w:val="00C631E1"/>
    <w:rsid w:val="00C64C28"/>
    <w:rsid w:val="00C6562D"/>
    <w:rsid w:val="00C66342"/>
    <w:rsid w:val="00C6713A"/>
    <w:rsid w:val="00C7196F"/>
    <w:rsid w:val="00C71EC9"/>
    <w:rsid w:val="00C747D0"/>
    <w:rsid w:val="00C74BD8"/>
    <w:rsid w:val="00C74E8D"/>
    <w:rsid w:val="00C75216"/>
    <w:rsid w:val="00C756BF"/>
    <w:rsid w:val="00C7606A"/>
    <w:rsid w:val="00C82441"/>
    <w:rsid w:val="00C856CF"/>
    <w:rsid w:val="00C86546"/>
    <w:rsid w:val="00C91254"/>
    <w:rsid w:val="00C916D6"/>
    <w:rsid w:val="00C92741"/>
    <w:rsid w:val="00C934EC"/>
    <w:rsid w:val="00C94121"/>
    <w:rsid w:val="00C955BD"/>
    <w:rsid w:val="00C957E0"/>
    <w:rsid w:val="00C966F7"/>
    <w:rsid w:val="00C9674C"/>
    <w:rsid w:val="00CA0D7C"/>
    <w:rsid w:val="00CA1500"/>
    <w:rsid w:val="00CA1EB1"/>
    <w:rsid w:val="00CA2A1F"/>
    <w:rsid w:val="00CA2C2E"/>
    <w:rsid w:val="00CA74FE"/>
    <w:rsid w:val="00CA7E99"/>
    <w:rsid w:val="00CB06C0"/>
    <w:rsid w:val="00CB0E4E"/>
    <w:rsid w:val="00CB0E9C"/>
    <w:rsid w:val="00CB2102"/>
    <w:rsid w:val="00CB27F8"/>
    <w:rsid w:val="00CB4EEB"/>
    <w:rsid w:val="00CB64D8"/>
    <w:rsid w:val="00CC042F"/>
    <w:rsid w:val="00CC0E64"/>
    <w:rsid w:val="00CC0FEE"/>
    <w:rsid w:val="00CC20DC"/>
    <w:rsid w:val="00CC30A5"/>
    <w:rsid w:val="00CC4FC0"/>
    <w:rsid w:val="00CC6368"/>
    <w:rsid w:val="00CC6F96"/>
    <w:rsid w:val="00CC7285"/>
    <w:rsid w:val="00CD2004"/>
    <w:rsid w:val="00CD2E94"/>
    <w:rsid w:val="00CD3126"/>
    <w:rsid w:val="00CD35BF"/>
    <w:rsid w:val="00CD37FA"/>
    <w:rsid w:val="00CD3A8C"/>
    <w:rsid w:val="00CD4453"/>
    <w:rsid w:val="00CD46F6"/>
    <w:rsid w:val="00CD55D7"/>
    <w:rsid w:val="00CE0056"/>
    <w:rsid w:val="00CE138D"/>
    <w:rsid w:val="00CE38CB"/>
    <w:rsid w:val="00CE3A5F"/>
    <w:rsid w:val="00CE3E41"/>
    <w:rsid w:val="00CE5C86"/>
    <w:rsid w:val="00CF1515"/>
    <w:rsid w:val="00CF1B83"/>
    <w:rsid w:val="00CF3BCC"/>
    <w:rsid w:val="00CF72FE"/>
    <w:rsid w:val="00CF7976"/>
    <w:rsid w:val="00CF79D4"/>
    <w:rsid w:val="00CF7AFC"/>
    <w:rsid w:val="00D01992"/>
    <w:rsid w:val="00D03744"/>
    <w:rsid w:val="00D038FA"/>
    <w:rsid w:val="00D0456A"/>
    <w:rsid w:val="00D04E5A"/>
    <w:rsid w:val="00D05D00"/>
    <w:rsid w:val="00D06F5C"/>
    <w:rsid w:val="00D10E17"/>
    <w:rsid w:val="00D11CBB"/>
    <w:rsid w:val="00D13610"/>
    <w:rsid w:val="00D14665"/>
    <w:rsid w:val="00D14735"/>
    <w:rsid w:val="00D15683"/>
    <w:rsid w:val="00D16381"/>
    <w:rsid w:val="00D17193"/>
    <w:rsid w:val="00D2208D"/>
    <w:rsid w:val="00D26A5D"/>
    <w:rsid w:val="00D27148"/>
    <w:rsid w:val="00D279A1"/>
    <w:rsid w:val="00D27BB9"/>
    <w:rsid w:val="00D318C6"/>
    <w:rsid w:val="00D31DB9"/>
    <w:rsid w:val="00D32A68"/>
    <w:rsid w:val="00D33DBB"/>
    <w:rsid w:val="00D35C1A"/>
    <w:rsid w:val="00D37E1D"/>
    <w:rsid w:val="00D40020"/>
    <w:rsid w:val="00D41763"/>
    <w:rsid w:val="00D423A7"/>
    <w:rsid w:val="00D42493"/>
    <w:rsid w:val="00D43A5B"/>
    <w:rsid w:val="00D458BF"/>
    <w:rsid w:val="00D4658E"/>
    <w:rsid w:val="00D51274"/>
    <w:rsid w:val="00D533A7"/>
    <w:rsid w:val="00D55168"/>
    <w:rsid w:val="00D5740D"/>
    <w:rsid w:val="00D57B20"/>
    <w:rsid w:val="00D57BAC"/>
    <w:rsid w:val="00D6354D"/>
    <w:rsid w:val="00D70D65"/>
    <w:rsid w:val="00D7441D"/>
    <w:rsid w:val="00D74558"/>
    <w:rsid w:val="00D7628E"/>
    <w:rsid w:val="00D76E07"/>
    <w:rsid w:val="00D77854"/>
    <w:rsid w:val="00D81741"/>
    <w:rsid w:val="00D856E4"/>
    <w:rsid w:val="00D85FBD"/>
    <w:rsid w:val="00D87A5E"/>
    <w:rsid w:val="00D91F3D"/>
    <w:rsid w:val="00D93C99"/>
    <w:rsid w:val="00D94B63"/>
    <w:rsid w:val="00D97EE8"/>
    <w:rsid w:val="00D97F5F"/>
    <w:rsid w:val="00DA0474"/>
    <w:rsid w:val="00DA1C6D"/>
    <w:rsid w:val="00DA41B7"/>
    <w:rsid w:val="00DA4E14"/>
    <w:rsid w:val="00DA4F5E"/>
    <w:rsid w:val="00DB0E0B"/>
    <w:rsid w:val="00DB1AB5"/>
    <w:rsid w:val="00DB2032"/>
    <w:rsid w:val="00DB2CB2"/>
    <w:rsid w:val="00DB41BA"/>
    <w:rsid w:val="00DB5D6B"/>
    <w:rsid w:val="00DB6F74"/>
    <w:rsid w:val="00DB77B1"/>
    <w:rsid w:val="00DB7E8E"/>
    <w:rsid w:val="00DC0816"/>
    <w:rsid w:val="00DC0ADC"/>
    <w:rsid w:val="00DC0CE7"/>
    <w:rsid w:val="00DC0D6F"/>
    <w:rsid w:val="00DC4974"/>
    <w:rsid w:val="00DC624F"/>
    <w:rsid w:val="00DC7374"/>
    <w:rsid w:val="00DC7F14"/>
    <w:rsid w:val="00DD0534"/>
    <w:rsid w:val="00DD339C"/>
    <w:rsid w:val="00DD50BF"/>
    <w:rsid w:val="00DD5839"/>
    <w:rsid w:val="00DD6F99"/>
    <w:rsid w:val="00DD7310"/>
    <w:rsid w:val="00DE1D92"/>
    <w:rsid w:val="00DE2F1A"/>
    <w:rsid w:val="00DE3123"/>
    <w:rsid w:val="00DE5A1A"/>
    <w:rsid w:val="00DE5BFA"/>
    <w:rsid w:val="00DF27E5"/>
    <w:rsid w:val="00DF2914"/>
    <w:rsid w:val="00E00478"/>
    <w:rsid w:val="00E00C3B"/>
    <w:rsid w:val="00E02AD7"/>
    <w:rsid w:val="00E031FC"/>
    <w:rsid w:val="00E035FB"/>
    <w:rsid w:val="00E04DDB"/>
    <w:rsid w:val="00E103DD"/>
    <w:rsid w:val="00E10759"/>
    <w:rsid w:val="00E10CB1"/>
    <w:rsid w:val="00E12339"/>
    <w:rsid w:val="00E155F2"/>
    <w:rsid w:val="00E21867"/>
    <w:rsid w:val="00E22AD6"/>
    <w:rsid w:val="00E23391"/>
    <w:rsid w:val="00E2402E"/>
    <w:rsid w:val="00E244FE"/>
    <w:rsid w:val="00E24DDB"/>
    <w:rsid w:val="00E2586F"/>
    <w:rsid w:val="00E26B61"/>
    <w:rsid w:val="00E27873"/>
    <w:rsid w:val="00E31ED0"/>
    <w:rsid w:val="00E36DA7"/>
    <w:rsid w:val="00E400EF"/>
    <w:rsid w:val="00E4015B"/>
    <w:rsid w:val="00E411C4"/>
    <w:rsid w:val="00E41AF9"/>
    <w:rsid w:val="00E426D8"/>
    <w:rsid w:val="00E42E13"/>
    <w:rsid w:val="00E43070"/>
    <w:rsid w:val="00E4378D"/>
    <w:rsid w:val="00E451A6"/>
    <w:rsid w:val="00E4584A"/>
    <w:rsid w:val="00E46E19"/>
    <w:rsid w:val="00E50189"/>
    <w:rsid w:val="00E5057D"/>
    <w:rsid w:val="00E52D50"/>
    <w:rsid w:val="00E5482B"/>
    <w:rsid w:val="00E5495D"/>
    <w:rsid w:val="00E570C7"/>
    <w:rsid w:val="00E6099A"/>
    <w:rsid w:val="00E60E48"/>
    <w:rsid w:val="00E65627"/>
    <w:rsid w:val="00E66BA9"/>
    <w:rsid w:val="00E70A66"/>
    <w:rsid w:val="00E71B4A"/>
    <w:rsid w:val="00E71C67"/>
    <w:rsid w:val="00E723A4"/>
    <w:rsid w:val="00E724BE"/>
    <w:rsid w:val="00E72D75"/>
    <w:rsid w:val="00E748FE"/>
    <w:rsid w:val="00E751C5"/>
    <w:rsid w:val="00E764EA"/>
    <w:rsid w:val="00E80378"/>
    <w:rsid w:val="00E82493"/>
    <w:rsid w:val="00E826F5"/>
    <w:rsid w:val="00E82EBC"/>
    <w:rsid w:val="00E83D1A"/>
    <w:rsid w:val="00E8476E"/>
    <w:rsid w:val="00E84E1D"/>
    <w:rsid w:val="00E86E33"/>
    <w:rsid w:val="00E90D99"/>
    <w:rsid w:val="00E93EC9"/>
    <w:rsid w:val="00E941F2"/>
    <w:rsid w:val="00E9470D"/>
    <w:rsid w:val="00E969D4"/>
    <w:rsid w:val="00E97E0E"/>
    <w:rsid w:val="00EA0FF5"/>
    <w:rsid w:val="00EA189C"/>
    <w:rsid w:val="00EA1BA4"/>
    <w:rsid w:val="00EA62CB"/>
    <w:rsid w:val="00EA6B96"/>
    <w:rsid w:val="00EB2A72"/>
    <w:rsid w:val="00EB31BB"/>
    <w:rsid w:val="00EB3EEE"/>
    <w:rsid w:val="00EB41DB"/>
    <w:rsid w:val="00EB492B"/>
    <w:rsid w:val="00EB519C"/>
    <w:rsid w:val="00EB53AB"/>
    <w:rsid w:val="00EB67D2"/>
    <w:rsid w:val="00EB6831"/>
    <w:rsid w:val="00EB792C"/>
    <w:rsid w:val="00EC0199"/>
    <w:rsid w:val="00EC347A"/>
    <w:rsid w:val="00EC3655"/>
    <w:rsid w:val="00EC7CC6"/>
    <w:rsid w:val="00EC7F42"/>
    <w:rsid w:val="00ED3532"/>
    <w:rsid w:val="00ED3749"/>
    <w:rsid w:val="00ED39B6"/>
    <w:rsid w:val="00ED3A19"/>
    <w:rsid w:val="00ED3FAD"/>
    <w:rsid w:val="00ED409A"/>
    <w:rsid w:val="00ED6653"/>
    <w:rsid w:val="00ED75C6"/>
    <w:rsid w:val="00EE0935"/>
    <w:rsid w:val="00EE0E27"/>
    <w:rsid w:val="00EE290B"/>
    <w:rsid w:val="00EE2AA0"/>
    <w:rsid w:val="00EE3AC6"/>
    <w:rsid w:val="00EE45D2"/>
    <w:rsid w:val="00EE460F"/>
    <w:rsid w:val="00EE6021"/>
    <w:rsid w:val="00EE7A76"/>
    <w:rsid w:val="00EE7AE3"/>
    <w:rsid w:val="00EF08C4"/>
    <w:rsid w:val="00EF0919"/>
    <w:rsid w:val="00EF1ECD"/>
    <w:rsid w:val="00EF26C6"/>
    <w:rsid w:val="00EF3753"/>
    <w:rsid w:val="00EF3829"/>
    <w:rsid w:val="00EF4F93"/>
    <w:rsid w:val="00EF6013"/>
    <w:rsid w:val="00EF69C8"/>
    <w:rsid w:val="00F03B69"/>
    <w:rsid w:val="00F04C80"/>
    <w:rsid w:val="00F05B73"/>
    <w:rsid w:val="00F1100F"/>
    <w:rsid w:val="00F13AEC"/>
    <w:rsid w:val="00F2182A"/>
    <w:rsid w:val="00F2217A"/>
    <w:rsid w:val="00F25B62"/>
    <w:rsid w:val="00F277A2"/>
    <w:rsid w:val="00F30157"/>
    <w:rsid w:val="00F32501"/>
    <w:rsid w:val="00F3262F"/>
    <w:rsid w:val="00F3326D"/>
    <w:rsid w:val="00F34997"/>
    <w:rsid w:val="00F369D4"/>
    <w:rsid w:val="00F40528"/>
    <w:rsid w:val="00F45DF6"/>
    <w:rsid w:val="00F463AC"/>
    <w:rsid w:val="00F476BF"/>
    <w:rsid w:val="00F47B76"/>
    <w:rsid w:val="00F513B4"/>
    <w:rsid w:val="00F54659"/>
    <w:rsid w:val="00F5541D"/>
    <w:rsid w:val="00F5556E"/>
    <w:rsid w:val="00F5606E"/>
    <w:rsid w:val="00F563AC"/>
    <w:rsid w:val="00F56EDD"/>
    <w:rsid w:val="00F572CC"/>
    <w:rsid w:val="00F57A02"/>
    <w:rsid w:val="00F601C1"/>
    <w:rsid w:val="00F60ABB"/>
    <w:rsid w:val="00F62A11"/>
    <w:rsid w:val="00F630D8"/>
    <w:rsid w:val="00F641BA"/>
    <w:rsid w:val="00F66FE3"/>
    <w:rsid w:val="00F7220C"/>
    <w:rsid w:val="00F7493E"/>
    <w:rsid w:val="00F801AA"/>
    <w:rsid w:val="00F82298"/>
    <w:rsid w:val="00F823F5"/>
    <w:rsid w:val="00F82A39"/>
    <w:rsid w:val="00F83078"/>
    <w:rsid w:val="00F847DA"/>
    <w:rsid w:val="00F86E63"/>
    <w:rsid w:val="00F877ED"/>
    <w:rsid w:val="00F90889"/>
    <w:rsid w:val="00F908BF"/>
    <w:rsid w:val="00F90E88"/>
    <w:rsid w:val="00F92826"/>
    <w:rsid w:val="00F92B0C"/>
    <w:rsid w:val="00F943BF"/>
    <w:rsid w:val="00F958CC"/>
    <w:rsid w:val="00F96181"/>
    <w:rsid w:val="00F9687D"/>
    <w:rsid w:val="00FA6669"/>
    <w:rsid w:val="00FA6BDA"/>
    <w:rsid w:val="00FB24CB"/>
    <w:rsid w:val="00FB360C"/>
    <w:rsid w:val="00FB4108"/>
    <w:rsid w:val="00FB43ED"/>
    <w:rsid w:val="00FB52B4"/>
    <w:rsid w:val="00FB5470"/>
    <w:rsid w:val="00FB6235"/>
    <w:rsid w:val="00FB7370"/>
    <w:rsid w:val="00FB783F"/>
    <w:rsid w:val="00FC4130"/>
    <w:rsid w:val="00FC4D24"/>
    <w:rsid w:val="00FC4DCD"/>
    <w:rsid w:val="00FD283C"/>
    <w:rsid w:val="00FD4444"/>
    <w:rsid w:val="00FD4598"/>
    <w:rsid w:val="00FD48DA"/>
    <w:rsid w:val="00FD539D"/>
    <w:rsid w:val="00FD5F7A"/>
    <w:rsid w:val="00FD6220"/>
    <w:rsid w:val="00FD71BD"/>
    <w:rsid w:val="00FD7308"/>
    <w:rsid w:val="00FE1427"/>
    <w:rsid w:val="00FE174E"/>
    <w:rsid w:val="00FE1C33"/>
    <w:rsid w:val="00FE226A"/>
    <w:rsid w:val="00FE2CFE"/>
    <w:rsid w:val="00FE3CFB"/>
    <w:rsid w:val="00FE7FA9"/>
    <w:rsid w:val="00FF2AB2"/>
    <w:rsid w:val="00FF4979"/>
    <w:rsid w:val="00FF5A35"/>
    <w:rsid w:val="00FF5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3D63830"/>
  <w15:docId w15:val="{3A1CB79B-FFF5-4550-B092-0F966C469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AB2"/>
  </w:style>
  <w:style w:type="paragraph" w:styleId="11">
    <w:name w:val="heading 1"/>
    <w:basedOn w:val="a"/>
    <w:next w:val="a"/>
    <w:link w:val="12"/>
    <w:qFormat/>
    <w:rsid w:val="00A05191"/>
    <w:pPr>
      <w:keepNext/>
      <w:spacing w:after="0" w:line="360" w:lineRule="auto"/>
      <w:jc w:val="center"/>
      <w:outlineLvl w:val="0"/>
    </w:pPr>
    <w:rPr>
      <w:rFonts w:ascii="Tahoma" w:eastAsia="Times New Roman" w:hAnsi="Tahoma" w:cs="Times New Roman"/>
      <w:b/>
      <w:sz w:val="28"/>
      <w:szCs w:val="20"/>
      <w:lang w:eastAsia="ru-RU"/>
    </w:rPr>
  </w:style>
  <w:style w:type="paragraph" w:styleId="2">
    <w:name w:val="heading 2"/>
    <w:basedOn w:val="a"/>
    <w:next w:val="a"/>
    <w:link w:val="20"/>
    <w:qFormat/>
    <w:rsid w:val="007D0EC8"/>
    <w:pPr>
      <w:keepNext/>
      <w:widowControl w:val="0"/>
      <w:tabs>
        <w:tab w:val="num" w:pos="540"/>
      </w:tabs>
      <w:spacing w:after="0" w:line="240" w:lineRule="auto"/>
      <w:ind w:left="5760" w:firstLine="720"/>
      <w:outlineLvl w:val="1"/>
    </w:pPr>
    <w:rPr>
      <w:rFonts w:ascii="Times New Roman" w:eastAsia="Times New Roman" w:hAnsi="Times New Roman" w:cs="Times New Roman"/>
      <w:sz w:val="24"/>
      <w:szCs w:val="24"/>
      <w:lang w:eastAsia="ru-RU"/>
    </w:rPr>
  </w:style>
  <w:style w:type="paragraph" w:styleId="3">
    <w:name w:val="heading 3"/>
    <w:basedOn w:val="a"/>
    <w:next w:val="a"/>
    <w:link w:val="30"/>
    <w:qFormat/>
    <w:rsid w:val="007D0EC8"/>
    <w:pPr>
      <w:keepNext/>
      <w:tabs>
        <w:tab w:val="num" w:pos="540"/>
      </w:tabs>
      <w:spacing w:before="240" w:after="60" w:line="240" w:lineRule="auto"/>
      <w:ind w:left="540"/>
      <w:outlineLvl w:val="2"/>
    </w:pPr>
    <w:rPr>
      <w:rFonts w:ascii="Arial" w:eastAsia="Times New Roman" w:hAnsi="Arial" w:cs="Arial"/>
      <w:b/>
      <w:bCs/>
      <w:sz w:val="26"/>
      <w:szCs w:val="26"/>
      <w:lang w:eastAsia="ru-RU"/>
    </w:rPr>
  </w:style>
  <w:style w:type="paragraph" w:styleId="4">
    <w:name w:val="heading 4"/>
    <w:basedOn w:val="a"/>
    <w:next w:val="a"/>
    <w:link w:val="40"/>
    <w:qFormat/>
    <w:rsid w:val="007D0EC8"/>
    <w:pPr>
      <w:keepNext/>
      <w:tabs>
        <w:tab w:val="num" w:pos="540"/>
      </w:tabs>
      <w:spacing w:after="0" w:line="240" w:lineRule="auto"/>
      <w:ind w:left="540"/>
      <w:jc w:val="center"/>
      <w:outlineLvl w:val="3"/>
    </w:pPr>
    <w:rPr>
      <w:rFonts w:ascii="Times New Roman" w:eastAsia="Times New Roman" w:hAnsi="Times New Roman" w:cs="Times New Roman"/>
      <w:b/>
      <w:sz w:val="24"/>
      <w:szCs w:val="24"/>
      <w:lang w:eastAsia="ru-RU"/>
    </w:rPr>
  </w:style>
  <w:style w:type="paragraph" w:styleId="5">
    <w:name w:val="heading 5"/>
    <w:basedOn w:val="a"/>
    <w:next w:val="a"/>
    <w:link w:val="50"/>
    <w:qFormat/>
    <w:rsid w:val="007D0EC8"/>
    <w:pPr>
      <w:keepNext/>
      <w:tabs>
        <w:tab w:val="left" w:pos="0"/>
        <w:tab w:val="num" w:pos="540"/>
      </w:tabs>
      <w:spacing w:after="0" w:line="240" w:lineRule="auto"/>
      <w:ind w:left="1134" w:right="282"/>
      <w:jc w:val="both"/>
      <w:outlineLvl w:val="4"/>
    </w:pPr>
    <w:rPr>
      <w:rFonts w:ascii="Times New Roman" w:eastAsia="Times New Roman" w:hAnsi="Times New Roman" w:cs="Times New Roman"/>
      <w:b/>
      <w:sz w:val="24"/>
      <w:szCs w:val="24"/>
      <w:lang w:eastAsia="ru-RU"/>
    </w:rPr>
  </w:style>
  <w:style w:type="paragraph" w:styleId="6">
    <w:name w:val="heading 6"/>
    <w:basedOn w:val="a"/>
    <w:next w:val="a"/>
    <w:link w:val="60"/>
    <w:qFormat/>
    <w:rsid w:val="007D0EC8"/>
    <w:pPr>
      <w:keepNext/>
      <w:tabs>
        <w:tab w:val="num" w:pos="540"/>
      </w:tabs>
      <w:spacing w:after="0" w:line="240" w:lineRule="auto"/>
      <w:ind w:left="540"/>
      <w:jc w:val="both"/>
      <w:outlineLvl w:val="5"/>
    </w:pPr>
    <w:rPr>
      <w:rFonts w:ascii="Times New Roman" w:eastAsia="Times New Roman" w:hAnsi="Times New Roman" w:cs="Times New Roman"/>
      <w:b/>
      <w:sz w:val="24"/>
      <w:szCs w:val="24"/>
      <w:lang w:eastAsia="ru-RU"/>
    </w:rPr>
  </w:style>
  <w:style w:type="paragraph" w:styleId="7">
    <w:name w:val="heading 7"/>
    <w:basedOn w:val="a0"/>
    <w:next w:val="a1"/>
    <w:link w:val="70"/>
    <w:qFormat/>
    <w:rsid w:val="007D0EC8"/>
    <w:pPr>
      <w:keepNext/>
      <w:tabs>
        <w:tab w:val="num" w:pos="540"/>
      </w:tabs>
      <w:spacing w:before="60" w:after="60"/>
      <w:ind w:left="540"/>
      <w:jc w:val="left"/>
      <w:outlineLvl w:val="6"/>
    </w:pPr>
    <w:rPr>
      <w:rFonts w:ascii="Liberation Sans" w:eastAsia="Microsoft YaHei" w:hAnsi="Liberation Sans" w:cs="Arial Unicode MS"/>
      <w:b/>
      <w:bCs/>
      <w:sz w:val="22"/>
      <w:szCs w:val="22"/>
    </w:rPr>
  </w:style>
  <w:style w:type="paragraph" w:styleId="8">
    <w:name w:val="heading 8"/>
    <w:basedOn w:val="a0"/>
    <w:next w:val="a1"/>
    <w:link w:val="80"/>
    <w:qFormat/>
    <w:rsid w:val="007D0EC8"/>
    <w:pPr>
      <w:keepNext/>
      <w:tabs>
        <w:tab w:val="num" w:pos="540"/>
      </w:tabs>
      <w:spacing w:before="60" w:after="60"/>
      <w:ind w:left="540"/>
      <w:jc w:val="left"/>
      <w:outlineLvl w:val="7"/>
    </w:pPr>
    <w:rPr>
      <w:rFonts w:ascii="Liberation Sans" w:eastAsia="Microsoft YaHei" w:hAnsi="Liberation Sans" w:cs="Arial Unicode MS"/>
      <w:b/>
      <w:bCs/>
      <w:i/>
      <w:iCs/>
      <w:sz w:val="22"/>
      <w:szCs w:val="22"/>
    </w:rPr>
  </w:style>
  <w:style w:type="paragraph" w:styleId="9">
    <w:name w:val="heading 9"/>
    <w:basedOn w:val="a0"/>
    <w:next w:val="a1"/>
    <w:link w:val="90"/>
    <w:qFormat/>
    <w:rsid w:val="007D0EC8"/>
    <w:pPr>
      <w:keepNext/>
      <w:tabs>
        <w:tab w:val="num" w:pos="540"/>
      </w:tabs>
      <w:spacing w:before="60" w:after="60"/>
      <w:ind w:left="540"/>
      <w:jc w:val="left"/>
      <w:outlineLvl w:val="8"/>
    </w:pPr>
    <w:rPr>
      <w:rFonts w:ascii="Liberation Sans" w:eastAsia="Microsoft YaHei" w:hAnsi="Liberation Sans" w:cs="Arial Unicode MS"/>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113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Гиперссылка1"/>
    <w:basedOn w:val="a2"/>
    <w:rsid w:val="0089258B"/>
  </w:style>
  <w:style w:type="character" w:styleId="a6">
    <w:name w:val="Hyperlink"/>
    <w:basedOn w:val="a2"/>
    <w:unhideWhenUsed/>
    <w:rsid w:val="00081632"/>
    <w:rPr>
      <w:color w:val="0563C1" w:themeColor="hyperlink"/>
      <w:u w:val="single"/>
    </w:rPr>
  </w:style>
  <w:style w:type="paragraph" w:styleId="a7">
    <w:name w:val="Normal (Web)"/>
    <w:basedOn w:val="a"/>
    <w:uiPriority w:val="99"/>
    <w:rsid w:val="008E55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265246"/>
    <w:pPr>
      <w:spacing w:after="0" w:line="240" w:lineRule="auto"/>
    </w:pPr>
  </w:style>
  <w:style w:type="paragraph" w:customStyle="1" w:styleId="ConsPlusNormal">
    <w:name w:val="ConsPlusNormal"/>
    <w:link w:val="ConsPlusNormal0"/>
    <w:rsid w:val="00EB79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EB792C"/>
    <w:rPr>
      <w:rFonts w:ascii="Arial" w:eastAsia="Times New Roman" w:hAnsi="Arial" w:cs="Arial"/>
      <w:sz w:val="20"/>
      <w:szCs w:val="20"/>
      <w:lang w:eastAsia="ru-RU"/>
    </w:rPr>
  </w:style>
  <w:style w:type="character" w:styleId="a9">
    <w:name w:val="annotation reference"/>
    <w:basedOn w:val="a2"/>
    <w:uiPriority w:val="99"/>
    <w:semiHidden/>
    <w:unhideWhenUsed/>
    <w:rsid w:val="00842F33"/>
    <w:rPr>
      <w:sz w:val="16"/>
      <w:szCs w:val="16"/>
    </w:rPr>
  </w:style>
  <w:style w:type="paragraph" w:styleId="aa">
    <w:name w:val="annotation text"/>
    <w:basedOn w:val="a"/>
    <w:link w:val="ab"/>
    <w:uiPriority w:val="99"/>
    <w:semiHidden/>
    <w:unhideWhenUsed/>
    <w:rsid w:val="00842F33"/>
    <w:pPr>
      <w:spacing w:line="240" w:lineRule="auto"/>
    </w:pPr>
    <w:rPr>
      <w:sz w:val="20"/>
      <w:szCs w:val="20"/>
    </w:rPr>
  </w:style>
  <w:style w:type="character" w:customStyle="1" w:styleId="ab">
    <w:name w:val="Текст примечания Знак"/>
    <w:basedOn w:val="a2"/>
    <w:link w:val="aa"/>
    <w:uiPriority w:val="99"/>
    <w:semiHidden/>
    <w:rsid w:val="00842F33"/>
    <w:rPr>
      <w:sz w:val="20"/>
      <w:szCs w:val="20"/>
    </w:rPr>
  </w:style>
  <w:style w:type="paragraph" w:styleId="ac">
    <w:name w:val="annotation subject"/>
    <w:basedOn w:val="aa"/>
    <w:next w:val="aa"/>
    <w:link w:val="ad"/>
    <w:uiPriority w:val="99"/>
    <w:semiHidden/>
    <w:unhideWhenUsed/>
    <w:rsid w:val="00842F33"/>
    <w:rPr>
      <w:b/>
      <w:bCs/>
    </w:rPr>
  </w:style>
  <w:style w:type="character" w:customStyle="1" w:styleId="ad">
    <w:name w:val="Тема примечания Знак"/>
    <w:basedOn w:val="ab"/>
    <w:link w:val="ac"/>
    <w:uiPriority w:val="99"/>
    <w:semiHidden/>
    <w:rsid w:val="00842F33"/>
    <w:rPr>
      <w:b/>
      <w:bCs/>
      <w:sz w:val="20"/>
      <w:szCs w:val="20"/>
    </w:rPr>
  </w:style>
  <w:style w:type="paragraph" w:styleId="ae">
    <w:name w:val="Balloon Text"/>
    <w:basedOn w:val="a"/>
    <w:link w:val="af"/>
    <w:unhideWhenUsed/>
    <w:rsid w:val="00842F33"/>
    <w:pPr>
      <w:spacing w:after="0" w:line="240" w:lineRule="auto"/>
    </w:pPr>
    <w:rPr>
      <w:rFonts w:ascii="Segoe UI" w:hAnsi="Segoe UI" w:cs="Segoe UI"/>
      <w:sz w:val="18"/>
      <w:szCs w:val="18"/>
    </w:rPr>
  </w:style>
  <w:style w:type="character" w:customStyle="1" w:styleId="af">
    <w:name w:val="Текст выноски Знак"/>
    <w:basedOn w:val="a2"/>
    <w:link w:val="ae"/>
    <w:uiPriority w:val="99"/>
    <w:semiHidden/>
    <w:rsid w:val="00842F33"/>
    <w:rPr>
      <w:rFonts w:ascii="Segoe UI" w:hAnsi="Segoe UI" w:cs="Segoe UI"/>
      <w:sz w:val="18"/>
      <w:szCs w:val="18"/>
    </w:rPr>
  </w:style>
  <w:style w:type="paragraph" w:styleId="af0">
    <w:name w:val="header"/>
    <w:basedOn w:val="a"/>
    <w:link w:val="af1"/>
    <w:uiPriority w:val="99"/>
    <w:unhideWhenUsed/>
    <w:rsid w:val="00F9687D"/>
    <w:pPr>
      <w:tabs>
        <w:tab w:val="center" w:pos="4677"/>
        <w:tab w:val="right" w:pos="9355"/>
      </w:tabs>
      <w:spacing w:after="0" w:line="240" w:lineRule="auto"/>
    </w:pPr>
  </w:style>
  <w:style w:type="character" w:customStyle="1" w:styleId="af1">
    <w:name w:val="Верхний колонтитул Знак"/>
    <w:basedOn w:val="a2"/>
    <w:link w:val="af0"/>
    <w:uiPriority w:val="99"/>
    <w:rsid w:val="00F9687D"/>
  </w:style>
  <w:style w:type="paragraph" w:styleId="af2">
    <w:name w:val="footer"/>
    <w:basedOn w:val="a"/>
    <w:link w:val="af3"/>
    <w:unhideWhenUsed/>
    <w:rsid w:val="00F9687D"/>
    <w:pPr>
      <w:tabs>
        <w:tab w:val="center" w:pos="4677"/>
        <w:tab w:val="right" w:pos="9355"/>
      </w:tabs>
      <w:spacing w:after="0" w:line="240" w:lineRule="auto"/>
    </w:pPr>
  </w:style>
  <w:style w:type="character" w:customStyle="1" w:styleId="af3">
    <w:name w:val="Нижний колонтитул Знак"/>
    <w:basedOn w:val="a2"/>
    <w:link w:val="af2"/>
    <w:uiPriority w:val="99"/>
    <w:rsid w:val="00F9687D"/>
  </w:style>
  <w:style w:type="paragraph" w:styleId="af4">
    <w:name w:val="List Paragraph"/>
    <w:aliases w:val="ТЗ список,Абзац списка нумерованный"/>
    <w:basedOn w:val="a"/>
    <w:link w:val="af5"/>
    <w:qFormat/>
    <w:rsid w:val="003D548C"/>
    <w:pPr>
      <w:spacing w:after="200" w:line="276" w:lineRule="auto"/>
      <w:ind w:left="720"/>
      <w:contextualSpacing/>
    </w:pPr>
    <w:rPr>
      <w:rFonts w:ascii="Calibri" w:eastAsia="Times New Roman" w:hAnsi="Calibri" w:cs="Times New Roman"/>
      <w:lang w:eastAsia="ru-RU"/>
    </w:rPr>
  </w:style>
  <w:style w:type="character" w:customStyle="1" w:styleId="af5">
    <w:name w:val="Абзац списка Знак"/>
    <w:aliases w:val="ТЗ список Знак,Абзац списка нумерованный Знак"/>
    <w:link w:val="af4"/>
    <w:uiPriority w:val="99"/>
    <w:qFormat/>
    <w:locked/>
    <w:rsid w:val="001E23EB"/>
    <w:rPr>
      <w:rFonts w:ascii="Calibri" w:eastAsia="Times New Roman" w:hAnsi="Calibri" w:cs="Times New Roman"/>
      <w:lang w:eastAsia="ru-RU"/>
    </w:rPr>
  </w:style>
  <w:style w:type="paragraph" w:styleId="a0">
    <w:name w:val="Title"/>
    <w:aliases w:val="Название"/>
    <w:basedOn w:val="a"/>
    <w:link w:val="af6"/>
    <w:qFormat/>
    <w:rsid w:val="004F0925"/>
    <w:pPr>
      <w:spacing w:after="0" w:line="240" w:lineRule="auto"/>
      <w:jc w:val="center"/>
    </w:pPr>
    <w:rPr>
      <w:rFonts w:ascii="Times New Roman" w:eastAsia="Times New Roman" w:hAnsi="Times New Roman" w:cs="Times New Roman"/>
      <w:sz w:val="28"/>
      <w:szCs w:val="24"/>
      <w:lang w:eastAsia="ru-RU"/>
    </w:rPr>
  </w:style>
  <w:style w:type="character" w:customStyle="1" w:styleId="af6">
    <w:name w:val="Заголовок Знак"/>
    <w:aliases w:val="Название Знак"/>
    <w:basedOn w:val="a2"/>
    <w:link w:val="a0"/>
    <w:rsid w:val="004F0925"/>
    <w:rPr>
      <w:rFonts w:ascii="Times New Roman" w:eastAsia="Times New Roman" w:hAnsi="Times New Roman" w:cs="Times New Roman"/>
      <w:sz w:val="28"/>
      <w:szCs w:val="24"/>
      <w:lang w:eastAsia="ru-RU"/>
    </w:rPr>
  </w:style>
  <w:style w:type="paragraph" w:customStyle="1" w:styleId="14">
    <w:name w:val="Абзац списка1"/>
    <w:basedOn w:val="a"/>
    <w:uiPriority w:val="34"/>
    <w:qFormat/>
    <w:rsid w:val="004F0925"/>
    <w:pPr>
      <w:autoSpaceDE w:val="0"/>
      <w:autoSpaceDN w:val="0"/>
      <w:adjustRightInd w:val="0"/>
      <w:spacing w:after="200" w:line="276" w:lineRule="auto"/>
      <w:ind w:left="720"/>
      <w:contextualSpacing/>
    </w:pPr>
    <w:rPr>
      <w:rFonts w:ascii="Calibri" w:eastAsia="Calibri" w:hAnsi="Calibri" w:cs="Times New Roman"/>
    </w:rPr>
  </w:style>
  <w:style w:type="character" w:customStyle="1" w:styleId="12">
    <w:name w:val="Заголовок 1 Знак"/>
    <w:basedOn w:val="a2"/>
    <w:link w:val="11"/>
    <w:rsid w:val="00A05191"/>
    <w:rPr>
      <w:rFonts w:ascii="Tahoma" w:eastAsia="Times New Roman" w:hAnsi="Tahoma" w:cs="Times New Roman"/>
      <w:b/>
      <w:sz w:val="28"/>
      <w:szCs w:val="20"/>
      <w:lang w:eastAsia="ru-RU"/>
    </w:rPr>
  </w:style>
  <w:style w:type="paragraph" w:customStyle="1" w:styleId="Default">
    <w:name w:val="Default"/>
    <w:rsid w:val="004E27FC"/>
    <w:pPr>
      <w:autoSpaceDE w:val="0"/>
      <w:autoSpaceDN w:val="0"/>
      <w:adjustRightInd w:val="0"/>
      <w:spacing w:after="0" w:line="240" w:lineRule="auto"/>
    </w:pPr>
    <w:rPr>
      <w:rFonts w:ascii="Calibri" w:hAnsi="Calibri" w:cs="Calibri"/>
      <w:color w:val="000000"/>
      <w:sz w:val="24"/>
      <w:szCs w:val="24"/>
    </w:rPr>
  </w:style>
  <w:style w:type="character" w:customStyle="1" w:styleId="20">
    <w:name w:val="Заголовок 2 Знак"/>
    <w:basedOn w:val="a2"/>
    <w:link w:val="2"/>
    <w:rsid w:val="007D0EC8"/>
    <w:rPr>
      <w:rFonts w:ascii="Times New Roman" w:eastAsia="Times New Roman" w:hAnsi="Times New Roman" w:cs="Times New Roman"/>
      <w:sz w:val="24"/>
      <w:szCs w:val="24"/>
      <w:lang w:eastAsia="ru-RU"/>
    </w:rPr>
  </w:style>
  <w:style w:type="character" w:customStyle="1" w:styleId="30">
    <w:name w:val="Заголовок 3 Знак"/>
    <w:basedOn w:val="a2"/>
    <w:link w:val="3"/>
    <w:rsid w:val="007D0EC8"/>
    <w:rPr>
      <w:rFonts w:ascii="Arial" w:eastAsia="Times New Roman" w:hAnsi="Arial" w:cs="Arial"/>
      <w:b/>
      <w:bCs/>
      <w:sz w:val="26"/>
      <w:szCs w:val="26"/>
      <w:lang w:eastAsia="ru-RU"/>
    </w:rPr>
  </w:style>
  <w:style w:type="character" w:customStyle="1" w:styleId="40">
    <w:name w:val="Заголовок 4 Знак"/>
    <w:basedOn w:val="a2"/>
    <w:link w:val="4"/>
    <w:rsid w:val="007D0EC8"/>
    <w:rPr>
      <w:rFonts w:ascii="Times New Roman" w:eastAsia="Times New Roman" w:hAnsi="Times New Roman" w:cs="Times New Roman"/>
      <w:b/>
      <w:sz w:val="24"/>
      <w:szCs w:val="24"/>
      <w:lang w:eastAsia="ru-RU"/>
    </w:rPr>
  </w:style>
  <w:style w:type="character" w:customStyle="1" w:styleId="50">
    <w:name w:val="Заголовок 5 Знак"/>
    <w:basedOn w:val="a2"/>
    <w:link w:val="5"/>
    <w:rsid w:val="007D0EC8"/>
    <w:rPr>
      <w:rFonts w:ascii="Times New Roman" w:eastAsia="Times New Roman" w:hAnsi="Times New Roman" w:cs="Times New Roman"/>
      <w:b/>
      <w:sz w:val="24"/>
      <w:szCs w:val="24"/>
      <w:lang w:eastAsia="ru-RU"/>
    </w:rPr>
  </w:style>
  <w:style w:type="character" w:customStyle="1" w:styleId="60">
    <w:name w:val="Заголовок 6 Знак"/>
    <w:basedOn w:val="a2"/>
    <w:link w:val="6"/>
    <w:rsid w:val="007D0EC8"/>
    <w:rPr>
      <w:rFonts w:ascii="Times New Roman" w:eastAsia="Times New Roman" w:hAnsi="Times New Roman" w:cs="Times New Roman"/>
      <w:b/>
      <w:sz w:val="24"/>
      <w:szCs w:val="24"/>
      <w:lang w:eastAsia="ru-RU"/>
    </w:rPr>
  </w:style>
  <w:style w:type="character" w:customStyle="1" w:styleId="70">
    <w:name w:val="Заголовок 7 Знак"/>
    <w:basedOn w:val="a2"/>
    <w:link w:val="7"/>
    <w:rsid w:val="007D0EC8"/>
    <w:rPr>
      <w:rFonts w:ascii="Liberation Sans" w:eastAsia="Microsoft YaHei" w:hAnsi="Liberation Sans" w:cs="Arial Unicode MS"/>
      <w:b/>
      <w:bCs/>
      <w:lang w:eastAsia="ru-RU"/>
    </w:rPr>
  </w:style>
  <w:style w:type="character" w:customStyle="1" w:styleId="80">
    <w:name w:val="Заголовок 8 Знак"/>
    <w:basedOn w:val="a2"/>
    <w:link w:val="8"/>
    <w:rsid w:val="007D0EC8"/>
    <w:rPr>
      <w:rFonts w:ascii="Liberation Sans" w:eastAsia="Microsoft YaHei" w:hAnsi="Liberation Sans" w:cs="Arial Unicode MS"/>
      <w:b/>
      <w:bCs/>
      <w:i/>
      <w:iCs/>
      <w:lang w:eastAsia="ru-RU"/>
    </w:rPr>
  </w:style>
  <w:style w:type="character" w:customStyle="1" w:styleId="90">
    <w:name w:val="Заголовок 9 Знак"/>
    <w:basedOn w:val="a2"/>
    <w:link w:val="9"/>
    <w:rsid w:val="007D0EC8"/>
    <w:rPr>
      <w:rFonts w:ascii="Liberation Sans" w:eastAsia="Microsoft YaHei" w:hAnsi="Liberation Sans" w:cs="Arial Unicode MS"/>
      <w:b/>
      <w:bCs/>
      <w:sz w:val="21"/>
      <w:szCs w:val="21"/>
      <w:lang w:eastAsia="ru-RU"/>
    </w:rPr>
  </w:style>
  <w:style w:type="character" w:customStyle="1" w:styleId="WW8Num1z0">
    <w:name w:val="WW8Num1z0"/>
    <w:rsid w:val="007D0EC8"/>
  </w:style>
  <w:style w:type="character" w:customStyle="1" w:styleId="WW8Num1z1">
    <w:name w:val="WW8Num1z1"/>
    <w:rsid w:val="007D0EC8"/>
  </w:style>
  <w:style w:type="character" w:customStyle="1" w:styleId="WW8Num1z2">
    <w:name w:val="WW8Num1z2"/>
    <w:rsid w:val="007D0EC8"/>
  </w:style>
  <w:style w:type="character" w:customStyle="1" w:styleId="WW8Num1z3">
    <w:name w:val="WW8Num1z3"/>
    <w:rsid w:val="007D0EC8"/>
  </w:style>
  <w:style w:type="character" w:customStyle="1" w:styleId="WW8Num1z4">
    <w:name w:val="WW8Num1z4"/>
    <w:rsid w:val="007D0EC8"/>
  </w:style>
  <w:style w:type="character" w:customStyle="1" w:styleId="WW8Num1z5">
    <w:name w:val="WW8Num1z5"/>
    <w:rsid w:val="007D0EC8"/>
  </w:style>
  <w:style w:type="character" w:customStyle="1" w:styleId="WW8Num1z6">
    <w:name w:val="WW8Num1z6"/>
    <w:rsid w:val="007D0EC8"/>
  </w:style>
  <w:style w:type="character" w:customStyle="1" w:styleId="WW8Num1z7">
    <w:name w:val="WW8Num1z7"/>
    <w:rsid w:val="007D0EC8"/>
  </w:style>
  <w:style w:type="character" w:customStyle="1" w:styleId="WW8Num1z8">
    <w:name w:val="WW8Num1z8"/>
    <w:rsid w:val="007D0EC8"/>
  </w:style>
  <w:style w:type="character" w:customStyle="1" w:styleId="WW8Num2z0">
    <w:name w:val="WW8Num2z0"/>
    <w:rsid w:val="007D0EC8"/>
  </w:style>
  <w:style w:type="character" w:customStyle="1" w:styleId="WW8Num2z1">
    <w:name w:val="WW8Num2z1"/>
    <w:rsid w:val="007D0EC8"/>
  </w:style>
  <w:style w:type="character" w:customStyle="1" w:styleId="WW8Num2z2">
    <w:name w:val="WW8Num2z2"/>
    <w:rsid w:val="007D0EC8"/>
  </w:style>
  <w:style w:type="character" w:customStyle="1" w:styleId="WW8Num2z3">
    <w:name w:val="WW8Num2z3"/>
    <w:rsid w:val="007D0EC8"/>
  </w:style>
  <w:style w:type="character" w:customStyle="1" w:styleId="WW8Num2z4">
    <w:name w:val="WW8Num2z4"/>
    <w:rsid w:val="007D0EC8"/>
  </w:style>
  <w:style w:type="character" w:customStyle="1" w:styleId="WW8Num2z5">
    <w:name w:val="WW8Num2z5"/>
    <w:rsid w:val="007D0EC8"/>
  </w:style>
  <w:style w:type="character" w:customStyle="1" w:styleId="WW8Num2z6">
    <w:name w:val="WW8Num2z6"/>
    <w:rsid w:val="007D0EC8"/>
  </w:style>
  <w:style w:type="character" w:customStyle="1" w:styleId="WW8Num2z7">
    <w:name w:val="WW8Num2z7"/>
    <w:rsid w:val="007D0EC8"/>
  </w:style>
  <w:style w:type="character" w:customStyle="1" w:styleId="WW8Num2z8">
    <w:name w:val="WW8Num2z8"/>
    <w:rsid w:val="007D0EC8"/>
  </w:style>
  <w:style w:type="character" w:customStyle="1" w:styleId="WW8Num3z0">
    <w:name w:val="WW8Num3z0"/>
    <w:rsid w:val="007D0EC8"/>
    <w:rPr>
      <w:sz w:val="24"/>
    </w:rPr>
  </w:style>
  <w:style w:type="character" w:customStyle="1" w:styleId="WW8Num3z1">
    <w:name w:val="WW8Num3z1"/>
    <w:rsid w:val="007D0EC8"/>
  </w:style>
  <w:style w:type="character" w:customStyle="1" w:styleId="WW8Num3z2">
    <w:name w:val="WW8Num3z2"/>
    <w:rsid w:val="007D0EC8"/>
  </w:style>
  <w:style w:type="character" w:customStyle="1" w:styleId="WW8Num3z3">
    <w:name w:val="WW8Num3z3"/>
    <w:rsid w:val="007D0EC8"/>
  </w:style>
  <w:style w:type="character" w:customStyle="1" w:styleId="WW8Num3z4">
    <w:name w:val="WW8Num3z4"/>
    <w:rsid w:val="007D0EC8"/>
  </w:style>
  <w:style w:type="character" w:customStyle="1" w:styleId="WW8Num3z5">
    <w:name w:val="WW8Num3z5"/>
    <w:rsid w:val="007D0EC8"/>
  </w:style>
  <w:style w:type="character" w:customStyle="1" w:styleId="WW8Num3z6">
    <w:name w:val="WW8Num3z6"/>
    <w:rsid w:val="007D0EC8"/>
  </w:style>
  <w:style w:type="character" w:customStyle="1" w:styleId="WW8Num3z7">
    <w:name w:val="WW8Num3z7"/>
    <w:rsid w:val="007D0EC8"/>
  </w:style>
  <w:style w:type="character" w:customStyle="1" w:styleId="WW8Num3z8">
    <w:name w:val="WW8Num3z8"/>
    <w:rsid w:val="007D0EC8"/>
  </w:style>
  <w:style w:type="character" w:customStyle="1" w:styleId="51">
    <w:name w:val="Основной шрифт абзаца5"/>
    <w:rsid w:val="007D0EC8"/>
  </w:style>
  <w:style w:type="character" w:customStyle="1" w:styleId="WW8Num4z0">
    <w:name w:val="WW8Num4z0"/>
    <w:rsid w:val="007D0EC8"/>
    <w:rPr>
      <w:sz w:val="24"/>
    </w:rPr>
  </w:style>
  <w:style w:type="character" w:customStyle="1" w:styleId="WW8Num4z1">
    <w:name w:val="WW8Num4z1"/>
    <w:rsid w:val="007D0EC8"/>
  </w:style>
  <w:style w:type="character" w:customStyle="1" w:styleId="WW8Num4z2">
    <w:name w:val="WW8Num4z2"/>
    <w:rsid w:val="007D0EC8"/>
  </w:style>
  <w:style w:type="character" w:customStyle="1" w:styleId="WW8Num4z3">
    <w:name w:val="WW8Num4z3"/>
    <w:rsid w:val="007D0EC8"/>
  </w:style>
  <w:style w:type="character" w:customStyle="1" w:styleId="WW8Num4z4">
    <w:name w:val="WW8Num4z4"/>
    <w:rsid w:val="007D0EC8"/>
  </w:style>
  <w:style w:type="character" w:customStyle="1" w:styleId="WW8Num4z5">
    <w:name w:val="WW8Num4z5"/>
    <w:rsid w:val="007D0EC8"/>
  </w:style>
  <w:style w:type="character" w:customStyle="1" w:styleId="WW8Num4z6">
    <w:name w:val="WW8Num4z6"/>
    <w:rsid w:val="007D0EC8"/>
  </w:style>
  <w:style w:type="character" w:customStyle="1" w:styleId="WW8Num4z7">
    <w:name w:val="WW8Num4z7"/>
    <w:rsid w:val="007D0EC8"/>
  </w:style>
  <w:style w:type="character" w:customStyle="1" w:styleId="WW8Num4z8">
    <w:name w:val="WW8Num4z8"/>
    <w:rsid w:val="007D0EC8"/>
  </w:style>
  <w:style w:type="character" w:customStyle="1" w:styleId="41">
    <w:name w:val="Основной шрифт абзаца4"/>
    <w:rsid w:val="007D0EC8"/>
  </w:style>
  <w:style w:type="character" w:customStyle="1" w:styleId="31">
    <w:name w:val="Основной шрифт абзаца3"/>
    <w:rsid w:val="007D0EC8"/>
  </w:style>
  <w:style w:type="character" w:customStyle="1" w:styleId="21">
    <w:name w:val="Основной шрифт абзаца2"/>
    <w:rsid w:val="007D0EC8"/>
  </w:style>
  <w:style w:type="character" w:customStyle="1" w:styleId="15">
    <w:name w:val="Основной шрифт абзаца1"/>
    <w:rsid w:val="007D0EC8"/>
  </w:style>
  <w:style w:type="character" w:styleId="af7">
    <w:name w:val="page number"/>
    <w:basedOn w:val="15"/>
    <w:rsid w:val="007D0EC8"/>
  </w:style>
  <w:style w:type="character" w:customStyle="1" w:styleId="af8">
    <w:name w:val="Гипертекстовая ссылка"/>
    <w:rsid w:val="007D0EC8"/>
    <w:rPr>
      <w:b w:val="0"/>
      <w:bCs w:val="0"/>
      <w:color w:val="106BBE"/>
      <w:sz w:val="26"/>
      <w:szCs w:val="26"/>
    </w:rPr>
  </w:style>
  <w:style w:type="character" w:customStyle="1" w:styleId="apple-converted-space">
    <w:name w:val="apple-converted-space"/>
    <w:basedOn w:val="15"/>
    <w:rsid w:val="007D0EC8"/>
  </w:style>
  <w:style w:type="character" w:customStyle="1" w:styleId="Heading1Char">
    <w:name w:val="Heading 1 Char"/>
    <w:rsid w:val="007D0EC8"/>
    <w:rPr>
      <w:rFonts w:ascii="Arial" w:hAnsi="Arial" w:cs="Arial"/>
      <w:b/>
      <w:bCs/>
      <w:color w:val="26282F"/>
      <w:sz w:val="24"/>
      <w:szCs w:val="24"/>
      <w:lang w:val="ru-RU" w:bidi="ar-SA"/>
    </w:rPr>
  </w:style>
  <w:style w:type="character" w:customStyle="1" w:styleId="af9">
    <w:name w:val="Цветовое выделение"/>
    <w:rsid w:val="007D0EC8"/>
    <w:rPr>
      <w:b/>
      <w:color w:val="26282F"/>
      <w:sz w:val="26"/>
    </w:rPr>
  </w:style>
  <w:style w:type="character" w:styleId="afa">
    <w:name w:val="Strong"/>
    <w:qFormat/>
    <w:rsid w:val="007D0EC8"/>
    <w:rPr>
      <w:b/>
      <w:bCs/>
    </w:rPr>
  </w:style>
  <w:style w:type="paragraph" w:styleId="a1">
    <w:name w:val="Body Text"/>
    <w:basedOn w:val="a"/>
    <w:link w:val="afb"/>
    <w:rsid w:val="007D0EC8"/>
    <w:pPr>
      <w:widowControl w:val="0"/>
      <w:suppressAutoHyphens/>
      <w:spacing w:after="283" w:line="240" w:lineRule="auto"/>
    </w:pPr>
    <w:rPr>
      <w:rFonts w:ascii="Times New Roman" w:eastAsia="Times New Roman" w:hAnsi="Times New Roman" w:cs="Times New Roman"/>
      <w:sz w:val="24"/>
      <w:szCs w:val="20"/>
      <w:lang w:eastAsia="ru-RU"/>
    </w:rPr>
  </w:style>
  <w:style w:type="character" w:customStyle="1" w:styleId="afb">
    <w:name w:val="Основной текст Знак"/>
    <w:basedOn w:val="a2"/>
    <w:link w:val="a1"/>
    <w:rsid w:val="007D0EC8"/>
    <w:rPr>
      <w:rFonts w:ascii="Times New Roman" w:eastAsia="Times New Roman" w:hAnsi="Times New Roman" w:cs="Times New Roman"/>
      <w:sz w:val="24"/>
      <w:szCs w:val="20"/>
      <w:lang w:eastAsia="ru-RU"/>
    </w:rPr>
  </w:style>
  <w:style w:type="paragraph" w:styleId="afc">
    <w:name w:val="List"/>
    <w:basedOn w:val="a1"/>
    <w:rsid w:val="007D0EC8"/>
    <w:rPr>
      <w:rFonts w:cs="Arial Unicode MS"/>
    </w:rPr>
  </w:style>
  <w:style w:type="paragraph" w:styleId="afd">
    <w:name w:val="caption"/>
    <w:basedOn w:val="a"/>
    <w:qFormat/>
    <w:rsid w:val="007D0EC8"/>
    <w:pPr>
      <w:suppressLineNumbers/>
      <w:spacing w:before="120" w:after="120" w:line="240" w:lineRule="auto"/>
    </w:pPr>
    <w:rPr>
      <w:rFonts w:ascii="Times New Roman" w:eastAsia="Times New Roman" w:hAnsi="Times New Roman" w:cs="Arial Unicode MS"/>
      <w:i/>
      <w:iCs/>
      <w:sz w:val="24"/>
      <w:szCs w:val="24"/>
      <w:lang w:eastAsia="ru-RU"/>
    </w:rPr>
  </w:style>
  <w:style w:type="paragraph" w:customStyle="1" w:styleId="52">
    <w:name w:val="Указатель5"/>
    <w:basedOn w:val="a"/>
    <w:rsid w:val="007D0EC8"/>
    <w:pPr>
      <w:suppressLineNumbers/>
      <w:spacing w:after="0" w:line="240" w:lineRule="auto"/>
    </w:pPr>
    <w:rPr>
      <w:rFonts w:ascii="Times New Roman" w:eastAsia="Times New Roman" w:hAnsi="Times New Roman" w:cs="Arial Unicode MS"/>
      <w:sz w:val="24"/>
      <w:szCs w:val="24"/>
      <w:lang w:eastAsia="ru-RU"/>
    </w:rPr>
  </w:style>
  <w:style w:type="paragraph" w:customStyle="1" w:styleId="42">
    <w:name w:val="Название объекта4"/>
    <w:basedOn w:val="a"/>
    <w:rsid w:val="007D0EC8"/>
    <w:pPr>
      <w:suppressLineNumbers/>
      <w:spacing w:before="120" w:after="120" w:line="240" w:lineRule="auto"/>
    </w:pPr>
    <w:rPr>
      <w:rFonts w:ascii="Times New Roman" w:eastAsia="Times New Roman" w:hAnsi="Times New Roman" w:cs="Arial Unicode MS"/>
      <w:i/>
      <w:iCs/>
      <w:sz w:val="24"/>
      <w:szCs w:val="24"/>
      <w:lang w:eastAsia="ru-RU"/>
    </w:rPr>
  </w:style>
  <w:style w:type="paragraph" w:customStyle="1" w:styleId="43">
    <w:name w:val="Указатель4"/>
    <w:basedOn w:val="a"/>
    <w:rsid w:val="007D0EC8"/>
    <w:pPr>
      <w:suppressLineNumbers/>
      <w:spacing w:after="0" w:line="240" w:lineRule="auto"/>
    </w:pPr>
    <w:rPr>
      <w:rFonts w:ascii="Times New Roman" w:eastAsia="Times New Roman" w:hAnsi="Times New Roman" w:cs="Arial Unicode MS"/>
      <w:sz w:val="24"/>
      <w:szCs w:val="24"/>
      <w:lang w:eastAsia="ru-RU"/>
    </w:rPr>
  </w:style>
  <w:style w:type="paragraph" w:customStyle="1" w:styleId="32">
    <w:name w:val="Название объекта3"/>
    <w:basedOn w:val="a"/>
    <w:rsid w:val="007D0EC8"/>
    <w:pPr>
      <w:suppressLineNumbers/>
      <w:spacing w:before="120" w:after="120" w:line="240" w:lineRule="auto"/>
    </w:pPr>
    <w:rPr>
      <w:rFonts w:ascii="Times New Roman" w:eastAsia="Times New Roman" w:hAnsi="Times New Roman" w:cs="Arial Unicode MS"/>
      <w:i/>
      <w:iCs/>
      <w:sz w:val="24"/>
      <w:szCs w:val="24"/>
      <w:lang w:eastAsia="ru-RU"/>
    </w:rPr>
  </w:style>
  <w:style w:type="paragraph" w:customStyle="1" w:styleId="33">
    <w:name w:val="Указатель3"/>
    <w:basedOn w:val="a"/>
    <w:rsid w:val="007D0EC8"/>
    <w:pPr>
      <w:suppressLineNumbers/>
      <w:spacing w:after="0" w:line="240" w:lineRule="auto"/>
    </w:pPr>
    <w:rPr>
      <w:rFonts w:ascii="Times New Roman" w:eastAsia="Times New Roman" w:hAnsi="Times New Roman" w:cs="Arial Unicode MS"/>
      <w:sz w:val="24"/>
      <w:szCs w:val="24"/>
      <w:lang w:eastAsia="ru-RU"/>
    </w:rPr>
  </w:style>
  <w:style w:type="paragraph" w:customStyle="1" w:styleId="22">
    <w:name w:val="Название объекта2"/>
    <w:basedOn w:val="a"/>
    <w:rsid w:val="007D0EC8"/>
    <w:pPr>
      <w:suppressLineNumbers/>
      <w:spacing w:before="120" w:after="120" w:line="240" w:lineRule="auto"/>
    </w:pPr>
    <w:rPr>
      <w:rFonts w:ascii="Times New Roman" w:eastAsia="Times New Roman" w:hAnsi="Times New Roman" w:cs="Arial Unicode MS"/>
      <w:i/>
      <w:iCs/>
      <w:sz w:val="24"/>
      <w:szCs w:val="24"/>
      <w:lang w:eastAsia="ru-RU"/>
    </w:rPr>
  </w:style>
  <w:style w:type="paragraph" w:customStyle="1" w:styleId="23">
    <w:name w:val="Указатель2"/>
    <w:basedOn w:val="a"/>
    <w:rsid w:val="007D0EC8"/>
    <w:pPr>
      <w:suppressLineNumbers/>
      <w:spacing w:after="0" w:line="240" w:lineRule="auto"/>
    </w:pPr>
    <w:rPr>
      <w:rFonts w:ascii="Times New Roman" w:eastAsia="Times New Roman" w:hAnsi="Times New Roman" w:cs="Arial Unicode MS"/>
      <w:sz w:val="24"/>
      <w:szCs w:val="24"/>
      <w:lang w:eastAsia="ru-RU"/>
    </w:rPr>
  </w:style>
  <w:style w:type="paragraph" w:customStyle="1" w:styleId="16">
    <w:name w:val="Название объекта1"/>
    <w:basedOn w:val="a"/>
    <w:rsid w:val="007D0EC8"/>
    <w:pPr>
      <w:suppressLineNumbers/>
      <w:spacing w:before="120" w:after="120" w:line="240" w:lineRule="auto"/>
    </w:pPr>
    <w:rPr>
      <w:rFonts w:ascii="Times New Roman" w:eastAsia="Times New Roman" w:hAnsi="Times New Roman" w:cs="Arial Unicode MS"/>
      <w:i/>
      <w:iCs/>
      <w:sz w:val="24"/>
      <w:szCs w:val="24"/>
      <w:lang w:eastAsia="ru-RU"/>
    </w:rPr>
  </w:style>
  <w:style w:type="paragraph" w:customStyle="1" w:styleId="17">
    <w:name w:val="Указатель1"/>
    <w:basedOn w:val="a"/>
    <w:rsid w:val="007D0EC8"/>
    <w:pPr>
      <w:suppressLineNumbers/>
      <w:spacing w:after="0" w:line="240" w:lineRule="auto"/>
    </w:pPr>
    <w:rPr>
      <w:rFonts w:ascii="Times New Roman" w:eastAsia="Times New Roman" w:hAnsi="Times New Roman" w:cs="Arial Unicode MS"/>
      <w:sz w:val="24"/>
      <w:szCs w:val="24"/>
      <w:lang w:eastAsia="ru-RU"/>
    </w:rPr>
  </w:style>
  <w:style w:type="paragraph" w:customStyle="1" w:styleId="afe">
    <w:name w:val="Нормальный (таблица)"/>
    <w:basedOn w:val="a"/>
    <w:next w:val="a"/>
    <w:rsid w:val="007D0EC8"/>
    <w:pPr>
      <w:widowControl w:val="0"/>
      <w:autoSpaceDE w:val="0"/>
      <w:spacing w:after="0" w:line="240" w:lineRule="auto"/>
      <w:jc w:val="both"/>
    </w:pPr>
    <w:rPr>
      <w:rFonts w:ascii="Arial" w:eastAsia="Times New Roman" w:hAnsi="Arial" w:cs="Arial"/>
      <w:sz w:val="24"/>
      <w:szCs w:val="24"/>
      <w:lang w:eastAsia="ru-RU"/>
    </w:rPr>
  </w:style>
  <w:style w:type="paragraph" w:customStyle="1" w:styleId="24">
    <w:name w:val="Абзац списка2"/>
    <w:basedOn w:val="a"/>
    <w:rsid w:val="007D0EC8"/>
    <w:pPr>
      <w:widowControl w:val="0"/>
      <w:autoSpaceDE w:val="0"/>
      <w:spacing w:after="0" w:line="240" w:lineRule="auto"/>
      <w:ind w:left="720"/>
      <w:contextualSpacing/>
    </w:pPr>
    <w:rPr>
      <w:rFonts w:ascii="Arial" w:eastAsia="Times New Roman" w:hAnsi="Arial" w:cs="Arial"/>
      <w:sz w:val="26"/>
      <w:szCs w:val="26"/>
      <w:lang w:eastAsia="ru-RU"/>
    </w:rPr>
  </w:style>
  <w:style w:type="paragraph" w:customStyle="1" w:styleId="aff">
    <w:name w:val="Таблицы (моноширинный)"/>
    <w:basedOn w:val="a"/>
    <w:next w:val="a"/>
    <w:rsid w:val="007D0EC8"/>
    <w:pPr>
      <w:widowControl w:val="0"/>
      <w:autoSpaceDE w:val="0"/>
      <w:spacing w:after="0" w:line="240" w:lineRule="auto"/>
      <w:jc w:val="both"/>
    </w:pPr>
    <w:rPr>
      <w:rFonts w:ascii="Courier New" w:eastAsia="Times New Roman" w:hAnsi="Courier New" w:cs="Courier New"/>
      <w:lang w:eastAsia="ru-RU"/>
    </w:rPr>
  </w:style>
  <w:style w:type="paragraph" w:customStyle="1" w:styleId="ConsPlusNonformat">
    <w:name w:val="ConsPlusNonformat"/>
    <w:uiPriority w:val="99"/>
    <w:rsid w:val="007D0EC8"/>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8">
    <w:name w:val="Маркированный список1"/>
    <w:basedOn w:val="a"/>
    <w:rsid w:val="007D0EC8"/>
    <w:pPr>
      <w:spacing w:after="0" w:line="240" w:lineRule="auto"/>
    </w:pPr>
    <w:rPr>
      <w:rFonts w:ascii="Times New Roman" w:eastAsia="Times New Roman" w:hAnsi="Times New Roman" w:cs="Times New Roman"/>
      <w:sz w:val="26"/>
      <w:szCs w:val="26"/>
      <w:lang w:eastAsia="ru-RU"/>
    </w:rPr>
  </w:style>
  <w:style w:type="paragraph" w:customStyle="1" w:styleId="aff0">
    <w:name w:val="Знак"/>
    <w:basedOn w:val="a"/>
    <w:rsid w:val="007D0EC8"/>
    <w:pPr>
      <w:spacing w:line="240" w:lineRule="auto"/>
    </w:pPr>
    <w:rPr>
      <w:rFonts w:ascii="Arial" w:eastAsia="Times New Roman" w:hAnsi="Arial" w:cs="Arial"/>
      <w:b/>
      <w:color w:val="FFFFFF"/>
      <w:sz w:val="32"/>
      <w:szCs w:val="20"/>
      <w:lang w:val="en-US" w:eastAsia="ru-RU"/>
    </w:rPr>
  </w:style>
  <w:style w:type="paragraph" w:customStyle="1" w:styleId="aff1">
    <w:name w:val="Содержимое врезки"/>
    <w:basedOn w:val="a"/>
    <w:rsid w:val="007D0EC8"/>
    <w:pPr>
      <w:spacing w:after="0" w:line="240" w:lineRule="auto"/>
    </w:pPr>
    <w:rPr>
      <w:rFonts w:ascii="Times New Roman" w:eastAsia="Times New Roman" w:hAnsi="Times New Roman" w:cs="Times New Roman"/>
      <w:sz w:val="24"/>
      <w:szCs w:val="24"/>
      <w:lang w:eastAsia="ru-RU"/>
    </w:rPr>
  </w:style>
  <w:style w:type="paragraph" w:customStyle="1" w:styleId="aff2">
    <w:name w:val="Содержимое таблицы"/>
    <w:basedOn w:val="a"/>
    <w:rsid w:val="007D0EC8"/>
    <w:pPr>
      <w:suppressLineNumbers/>
      <w:spacing w:after="0" w:line="240" w:lineRule="auto"/>
    </w:pPr>
    <w:rPr>
      <w:rFonts w:ascii="Times New Roman" w:eastAsia="Times New Roman" w:hAnsi="Times New Roman" w:cs="Times New Roman"/>
      <w:sz w:val="24"/>
      <w:szCs w:val="24"/>
      <w:lang w:eastAsia="ru-RU"/>
    </w:rPr>
  </w:style>
  <w:style w:type="paragraph" w:customStyle="1" w:styleId="aff3">
    <w:name w:val="Заголовок таблицы"/>
    <w:basedOn w:val="aff2"/>
    <w:rsid w:val="007D0EC8"/>
    <w:pPr>
      <w:jc w:val="center"/>
    </w:pPr>
    <w:rPr>
      <w:b/>
      <w:bCs/>
    </w:rPr>
  </w:style>
  <w:style w:type="paragraph" w:customStyle="1" w:styleId="aff4">
    <w:name w:val="Текст в заданном формате"/>
    <w:basedOn w:val="a"/>
    <w:rsid w:val="007D0EC8"/>
    <w:pPr>
      <w:spacing w:after="0" w:line="240" w:lineRule="auto"/>
    </w:pPr>
    <w:rPr>
      <w:rFonts w:ascii="Liberation Mono" w:eastAsia="NSimSun" w:hAnsi="Liberation Mono" w:cs="Liberation Mono"/>
      <w:sz w:val="20"/>
      <w:szCs w:val="20"/>
      <w:lang w:eastAsia="ru-RU"/>
    </w:rPr>
  </w:style>
  <w:style w:type="paragraph" w:customStyle="1" w:styleId="19">
    <w:name w:val="Схема документа1"/>
    <w:basedOn w:val="a"/>
    <w:rsid w:val="007D0EC8"/>
    <w:pPr>
      <w:shd w:val="clear" w:color="auto" w:fill="000080"/>
      <w:spacing w:after="0" w:line="240" w:lineRule="auto"/>
    </w:pPr>
    <w:rPr>
      <w:rFonts w:ascii="Tahoma" w:eastAsia="Times New Roman" w:hAnsi="Tahoma" w:cs="Tahoma"/>
      <w:sz w:val="20"/>
      <w:szCs w:val="20"/>
      <w:lang w:eastAsia="ru-RU"/>
    </w:rPr>
  </w:style>
  <w:style w:type="paragraph" w:customStyle="1" w:styleId="10">
    <w:name w:val="Заголовок 10"/>
    <w:basedOn w:val="a0"/>
    <w:next w:val="a1"/>
    <w:rsid w:val="007D0EC8"/>
    <w:pPr>
      <w:keepNext/>
      <w:numPr>
        <w:numId w:val="9"/>
      </w:numPr>
      <w:spacing w:before="60" w:after="60"/>
      <w:jc w:val="left"/>
    </w:pPr>
    <w:rPr>
      <w:rFonts w:ascii="Liberation Sans" w:eastAsia="Microsoft YaHei" w:hAnsi="Liberation Sans" w:cs="Arial Unicode MS"/>
      <w:b/>
      <w:bCs/>
      <w:sz w:val="21"/>
      <w:szCs w:val="21"/>
    </w:rPr>
  </w:style>
  <w:style w:type="paragraph" w:customStyle="1" w:styleId="LO-Normal">
    <w:name w:val="LO-Normal"/>
    <w:next w:val="aff5"/>
    <w:rsid w:val="007D0EC8"/>
    <w:pPr>
      <w:suppressAutoHyphens/>
      <w:spacing w:after="0" w:line="240" w:lineRule="auto"/>
    </w:pPr>
    <w:rPr>
      <w:rFonts w:ascii="Times New Roman" w:eastAsia="Times New Roman" w:hAnsi="Times New Roman" w:cs="Times New Roman"/>
      <w:sz w:val="24"/>
      <w:szCs w:val="20"/>
      <w:lang w:eastAsia="zh-CN" w:bidi="hi-IN"/>
    </w:rPr>
  </w:style>
  <w:style w:type="paragraph" w:customStyle="1" w:styleId="aff6">
    <w:name w:val="Список определений"/>
    <w:basedOn w:val="a"/>
    <w:next w:val="a"/>
    <w:rsid w:val="007D0EC8"/>
    <w:pPr>
      <w:spacing w:after="0" w:line="240" w:lineRule="auto"/>
      <w:ind w:left="360"/>
    </w:pPr>
    <w:rPr>
      <w:rFonts w:ascii="Times New Roman" w:eastAsia="Times New Roman" w:hAnsi="Times New Roman" w:cs="Times New Roman"/>
      <w:sz w:val="24"/>
      <w:szCs w:val="24"/>
      <w:lang w:eastAsia="ru-RU"/>
    </w:rPr>
  </w:style>
  <w:style w:type="paragraph" w:customStyle="1" w:styleId="1a">
    <w:name w:val="Основной текст1"/>
    <w:basedOn w:val="LO-Normal"/>
    <w:rsid w:val="007D0EC8"/>
    <w:pPr>
      <w:jc w:val="both"/>
    </w:pPr>
  </w:style>
  <w:style w:type="paragraph" w:customStyle="1" w:styleId="aff5">
    <w:name w:val="Таблица"/>
    <w:basedOn w:val="42"/>
    <w:rsid w:val="007D0EC8"/>
  </w:style>
  <w:style w:type="paragraph" w:styleId="HTML">
    <w:name w:val="HTML Preformatted"/>
    <w:basedOn w:val="a"/>
    <w:link w:val="HTML0"/>
    <w:uiPriority w:val="99"/>
    <w:semiHidden/>
    <w:unhideWhenUsed/>
    <w:rsid w:val="007D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2"/>
    <w:link w:val="HTML"/>
    <w:uiPriority w:val="99"/>
    <w:semiHidden/>
    <w:rsid w:val="007D0EC8"/>
    <w:rPr>
      <w:rFonts w:ascii="Courier New" w:eastAsia="Times New Roman" w:hAnsi="Courier New" w:cs="Times New Roman"/>
      <w:sz w:val="20"/>
      <w:szCs w:val="20"/>
      <w:lang w:val="x-none" w:eastAsia="x-none"/>
    </w:rPr>
  </w:style>
  <w:style w:type="character" w:customStyle="1" w:styleId="aff7">
    <w:name w:val="Неразрешенное упоминание"/>
    <w:uiPriority w:val="99"/>
    <w:semiHidden/>
    <w:unhideWhenUsed/>
    <w:rsid w:val="007D0EC8"/>
    <w:rPr>
      <w:color w:val="808080"/>
      <w:shd w:val="clear" w:color="auto" w:fill="E6E6E6"/>
    </w:rPr>
  </w:style>
  <w:style w:type="paragraph" w:styleId="aff8">
    <w:name w:val="footnote text"/>
    <w:basedOn w:val="a"/>
    <w:link w:val="aff9"/>
    <w:semiHidden/>
    <w:rsid w:val="007D0EC8"/>
    <w:pPr>
      <w:spacing w:after="0" w:line="240" w:lineRule="auto"/>
    </w:pPr>
    <w:rPr>
      <w:rFonts w:ascii="Times New Roman" w:eastAsia="Times New Roman" w:hAnsi="Times New Roman" w:cs="Times New Roman"/>
      <w:sz w:val="20"/>
      <w:szCs w:val="20"/>
      <w:lang w:eastAsia="ru-RU"/>
    </w:rPr>
  </w:style>
  <w:style w:type="character" w:customStyle="1" w:styleId="aff9">
    <w:name w:val="Текст сноски Знак"/>
    <w:basedOn w:val="a2"/>
    <w:link w:val="aff8"/>
    <w:semiHidden/>
    <w:rsid w:val="007D0EC8"/>
    <w:rPr>
      <w:rFonts w:ascii="Times New Roman" w:eastAsia="Times New Roman" w:hAnsi="Times New Roman" w:cs="Times New Roman"/>
      <w:sz w:val="20"/>
      <w:szCs w:val="20"/>
      <w:lang w:eastAsia="ru-RU"/>
    </w:rPr>
  </w:style>
  <w:style w:type="character" w:styleId="affa">
    <w:name w:val="footnote reference"/>
    <w:semiHidden/>
    <w:rsid w:val="007D0EC8"/>
    <w:rPr>
      <w:vertAlign w:val="superscript"/>
    </w:rPr>
  </w:style>
  <w:style w:type="character" w:customStyle="1" w:styleId="25">
    <w:name w:val="Основной текст (2)_"/>
    <w:basedOn w:val="a2"/>
    <w:link w:val="26"/>
    <w:rsid w:val="00BB0691"/>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BB0691"/>
    <w:pPr>
      <w:widowControl w:val="0"/>
      <w:shd w:val="clear" w:color="auto" w:fill="FFFFFF"/>
      <w:spacing w:after="0" w:line="322" w:lineRule="exact"/>
      <w:jc w:val="both"/>
    </w:pPr>
    <w:rPr>
      <w:rFonts w:ascii="Times New Roman" w:eastAsia="Times New Roman" w:hAnsi="Times New Roman" w:cs="Times New Roman"/>
      <w:sz w:val="28"/>
      <w:szCs w:val="28"/>
    </w:rPr>
  </w:style>
  <w:style w:type="character" w:customStyle="1" w:styleId="53">
    <w:name w:val="Основной текст (5)_"/>
    <w:basedOn w:val="a2"/>
    <w:link w:val="54"/>
    <w:rsid w:val="00BB0691"/>
    <w:rPr>
      <w:rFonts w:ascii="Times New Roman" w:eastAsia="Times New Roman" w:hAnsi="Times New Roman" w:cs="Times New Roman"/>
      <w:sz w:val="20"/>
      <w:szCs w:val="20"/>
      <w:shd w:val="clear" w:color="auto" w:fill="FFFFFF"/>
    </w:rPr>
  </w:style>
  <w:style w:type="paragraph" w:customStyle="1" w:styleId="54">
    <w:name w:val="Основной текст (5)"/>
    <w:basedOn w:val="a"/>
    <w:link w:val="53"/>
    <w:rsid w:val="00BB0691"/>
    <w:pPr>
      <w:widowControl w:val="0"/>
      <w:shd w:val="clear" w:color="auto" w:fill="FFFFFF"/>
      <w:spacing w:before="3840" w:after="0" w:line="264" w:lineRule="exact"/>
    </w:pPr>
    <w:rPr>
      <w:rFonts w:ascii="Times New Roman" w:eastAsia="Times New Roman" w:hAnsi="Times New Roman" w:cs="Times New Roman"/>
      <w:sz w:val="20"/>
      <w:szCs w:val="20"/>
    </w:rPr>
  </w:style>
  <w:style w:type="character" w:customStyle="1" w:styleId="34">
    <w:name w:val="Заголовок №3_"/>
    <w:basedOn w:val="a2"/>
    <w:link w:val="35"/>
    <w:rsid w:val="00BB0691"/>
    <w:rPr>
      <w:rFonts w:ascii="Times New Roman" w:eastAsia="Times New Roman" w:hAnsi="Times New Roman" w:cs="Times New Roman"/>
      <w:sz w:val="28"/>
      <w:szCs w:val="28"/>
      <w:shd w:val="clear" w:color="auto" w:fill="FFFFFF"/>
    </w:rPr>
  </w:style>
  <w:style w:type="paragraph" w:customStyle="1" w:styleId="35">
    <w:name w:val="Заголовок №3"/>
    <w:basedOn w:val="a"/>
    <w:link w:val="34"/>
    <w:rsid w:val="00BB0691"/>
    <w:pPr>
      <w:widowControl w:val="0"/>
      <w:shd w:val="clear" w:color="auto" w:fill="FFFFFF"/>
      <w:spacing w:before="540" w:after="0" w:line="317" w:lineRule="exact"/>
      <w:jc w:val="center"/>
      <w:outlineLvl w:val="2"/>
    </w:pPr>
    <w:rPr>
      <w:rFonts w:ascii="Times New Roman" w:eastAsia="Times New Roman" w:hAnsi="Times New Roman" w:cs="Times New Roman"/>
      <w:sz w:val="28"/>
      <w:szCs w:val="28"/>
    </w:rPr>
  </w:style>
  <w:style w:type="paragraph" w:customStyle="1" w:styleId="1b">
    <w:name w:val="Обычный1"/>
    <w:rsid w:val="00636CB2"/>
    <w:pPr>
      <w:spacing w:after="0" w:line="240" w:lineRule="auto"/>
    </w:pPr>
    <w:rPr>
      <w:rFonts w:ascii="Times New Roman" w:eastAsia="SimSun" w:hAnsi="Times New Roman" w:cs="Times New Roman"/>
      <w:snapToGrid w:val="0"/>
      <w:color w:val="000000"/>
      <w:sz w:val="24"/>
      <w:szCs w:val="20"/>
      <w:lang w:eastAsia="ru-RU"/>
    </w:rPr>
  </w:style>
  <w:style w:type="paragraph" w:styleId="27">
    <w:name w:val="Body Text 2"/>
    <w:basedOn w:val="a"/>
    <w:link w:val="28"/>
    <w:uiPriority w:val="99"/>
    <w:unhideWhenUsed/>
    <w:rsid w:val="00C570E0"/>
    <w:pPr>
      <w:spacing w:after="120" w:line="480" w:lineRule="auto"/>
    </w:pPr>
  </w:style>
  <w:style w:type="character" w:customStyle="1" w:styleId="28">
    <w:name w:val="Основной текст 2 Знак"/>
    <w:basedOn w:val="a2"/>
    <w:link w:val="27"/>
    <w:uiPriority w:val="99"/>
    <w:rsid w:val="00C570E0"/>
  </w:style>
  <w:style w:type="paragraph" w:customStyle="1" w:styleId="1">
    <w:name w:val="нум список 1"/>
    <w:basedOn w:val="a"/>
    <w:rsid w:val="007967D9"/>
    <w:pPr>
      <w:numPr>
        <w:numId w:val="40"/>
      </w:numPr>
      <w:spacing w:before="120" w:after="120" w:line="240" w:lineRule="auto"/>
      <w:jc w:val="both"/>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459392">
      <w:bodyDiv w:val="1"/>
      <w:marLeft w:val="0"/>
      <w:marRight w:val="0"/>
      <w:marTop w:val="0"/>
      <w:marBottom w:val="0"/>
      <w:divBdr>
        <w:top w:val="none" w:sz="0" w:space="0" w:color="auto"/>
        <w:left w:val="none" w:sz="0" w:space="0" w:color="auto"/>
        <w:bottom w:val="none" w:sz="0" w:space="0" w:color="auto"/>
        <w:right w:val="none" w:sz="0" w:space="0" w:color="auto"/>
      </w:divBdr>
    </w:div>
    <w:div w:id="1051031723">
      <w:bodyDiv w:val="1"/>
      <w:marLeft w:val="0"/>
      <w:marRight w:val="0"/>
      <w:marTop w:val="0"/>
      <w:marBottom w:val="0"/>
      <w:divBdr>
        <w:top w:val="none" w:sz="0" w:space="0" w:color="auto"/>
        <w:left w:val="none" w:sz="0" w:space="0" w:color="auto"/>
        <w:bottom w:val="none" w:sz="0" w:space="0" w:color="auto"/>
        <w:right w:val="none" w:sz="0" w:space="0" w:color="auto"/>
      </w:divBdr>
    </w:div>
    <w:div w:id="1479880311">
      <w:bodyDiv w:val="1"/>
      <w:marLeft w:val="0"/>
      <w:marRight w:val="0"/>
      <w:marTop w:val="0"/>
      <w:marBottom w:val="0"/>
      <w:divBdr>
        <w:top w:val="none" w:sz="0" w:space="0" w:color="auto"/>
        <w:left w:val="none" w:sz="0" w:space="0" w:color="auto"/>
        <w:bottom w:val="none" w:sz="0" w:space="0" w:color="auto"/>
        <w:right w:val="none" w:sz="0" w:space="0" w:color="auto"/>
      </w:divBdr>
    </w:div>
    <w:div w:id="1746804668">
      <w:bodyDiv w:val="1"/>
      <w:marLeft w:val="0"/>
      <w:marRight w:val="0"/>
      <w:marTop w:val="0"/>
      <w:marBottom w:val="0"/>
      <w:divBdr>
        <w:top w:val="none" w:sz="0" w:space="0" w:color="auto"/>
        <w:left w:val="none" w:sz="0" w:space="0" w:color="auto"/>
        <w:bottom w:val="none" w:sz="0" w:space="0" w:color="auto"/>
        <w:right w:val="none" w:sz="0" w:space="0" w:color="auto"/>
      </w:divBdr>
    </w:div>
    <w:div w:id="205554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8824581BE863708AC15A005779D41FFBFFF5E30D8D9D92078C8ACDF8AEFF77F903CECDD745A4704HAr2D" TargetMode="External"/><Relationship Id="rId18" Type="http://schemas.openxmlformats.org/officeDocument/2006/relationships/hyperlink" Target="consultantplus://offline/ref=4F326386C0462CC68D3673A784D5DDA647DDFA90CCEFFBBC2885176E6726595C2B76100A967819764B9F2F1CBAE195BACE2809AFA5E96AF9j7zA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8824581BE863708AC15A005779D41FFBFFF5D31DBDED92078C8ACDF8AHErFD" TargetMode="External"/><Relationship Id="rId17" Type="http://schemas.openxmlformats.org/officeDocument/2006/relationships/hyperlink" Target="consultantplus://offline/ref=4F326386C0462CC68D3673A784D5DDA647DDFA90CCEFFBBC2885176E6726595C2B7610099F7811271ED02E40FCB186B9C9280AADBAjEz3G" TargetMode="External"/><Relationship Id="rId2" Type="http://schemas.openxmlformats.org/officeDocument/2006/relationships/numbering" Target="numbering.xml"/><Relationship Id="rId16" Type="http://schemas.openxmlformats.org/officeDocument/2006/relationships/hyperlink" Target="consultantplus://offline/ref=7CB8A7E3B9B1587E43E6A0CED025F49FFAA998D197C1F900AC8ED8860C57E0B9F4B4ECA1246B98B6J2cD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824581BE863708AC15A005779D41FFBFFF5D31DBDED92078C8ACDF8AHErFD" TargetMode="External"/><Relationship Id="rId5" Type="http://schemas.openxmlformats.org/officeDocument/2006/relationships/webSettings" Target="webSettings.xml"/><Relationship Id="rId15" Type="http://schemas.openxmlformats.org/officeDocument/2006/relationships/hyperlink" Target="consultantplus://offline/ref=7CB8A7E3B9B1587E43E6A0CED025F49FFAA998D197C1F900AC8ED8860C57E0B9F4B4ECA4J2c7D" TargetMode="External"/><Relationship Id="rId10" Type="http://schemas.openxmlformats.org/officeDocument/2006/relationships/hyperlink" Target="mailto:kedroums@tomsk.gov.ru" TargetMode="External"/><Relationship Id="rId19" Type="http://schemas.openxmlformats.org/officeDocument/2006/relationships/hyperlink" Target="consultantplus://offline/ref=8DE4B01D8A61AE9E94FC987FD3035FBACC917862353F3BEE649B8C3D2B0DC9EE33C05EAB26663518D329965A8D7C46BF8AE130A242AB7F4Du579D" TargetMode="External"/><Relationship Id="rId4" Type="http://schemas.openxmlformats.org/officeDocument/2006/relationships/settings" Target="settings.xml"/><Relationship Id="rId9" Type="http://schemas.openxmlformats.org/officeDocument/2006/relationships/hyperlink" Target="mailto:kedradm@gov70.ru" TargetMode="External"/><Relationship Id="rId14" Type="http://schemas.openxmlformats.org/officeDocument/2006/relationships/hyperlink" Target="consultantplus://offline/ref=7CB8A7E3B9B1587E43E6A0CED025F49FFAA998D197C1F900AC8ED8860C57E0B9F4B4ECA1246B98B2J2cB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B0EAE-20C6-444F-9A62-661D09FE5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8486</TotalTime>
  <Pages>16</Pages>
  <Words>6824</Words>
  <Characters>38899</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dc:creator>
  <cp:keywords/>
  <dc:description/>
  <cp:lastModifiedBy>Пользователь</cp:lastModifiedBy>
  <cp:revision>70</cp:revision>
  <cp:lastPrinted>2024-01-30T02:41:00Z</cp:lastPrinted>
  <dcterms:created xsi:type="dcterms:W3CDTF">2022-08-03T06:07:00Z</dcterms:created>
  <dcterms:modified xsi:type="dcterms:W3CDTF">2024-01-31T09:20:00Z</dcterms:modified>
</cp:coreProperties>
</file>