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noProof/>
          <w:sz w:val="28"/>
          <w:szCs w:val="28"/>
          <w:lang w:eastAsia="ru-RU"/>
        </w:rPr>
        <w:drawing>
          <wp:inline distT="0" distB="0" distL="0" distR="0" wp14:anchorId="42A3D57F" wp14:editId="22423677">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sz w:val="28"/>
          <w:szCs w:val="28"/>
          <w:lang w:eastAsia="ru-RU"/>
        </w:rPr>
        <w:t>АДМИНИСТРАЦИЯ ГОРОДА КЕДРОВОГО</w:t>
      </w:r>
    </w:p>
    <w:p w:rsidR="00113AB2" w:rsidRPr="00B55999" w:rsidRDefault="00113AB2" w:rsidP="00452C38">
      <w:pPr>
        <w:spacing w:after="0" w:line="240" w:lineRule="auto"/>
        <w:jc w:val="center"/>
        <w:rPr>
          <w:rFonts w:ascii="Times New Roman" w:eastAsia="Times New Roman" w:hAnsi="Times New Roman" w:cs="Times New Roman"/>
          <w:b/>
          <w:bCs/>
          <w:sz w:val="32"/>
          <w:szCs w:val="32"/>
          <w:lang w:eastAsia="ru-RU"/>
        </w:rPr>
      </w:pPr>
    </w:p>
    <w:p w:rsidR="00793C03" w:rsidRPr="00793C03" w:rsidRDefault="00113AB2" w:rsidP="00793C03">
      <w:pPr>
        <w:spacing w:after="0" w:line="240" w:lineRule="auto"/>
        <w:jc w:val="center"/>
        <w:rPr>
          <w:rFonts w:ascii="Times New Roman" w:eastAsia="Times New Roman" w:hAnsi="Times New Roman" w:cs="Times New Roman"/>
          <w:b/>
          <w:sz w:val="36"/>
          <w:szCs w:val="36"/>
          <w:lang w:eastAsia="ru-RU"/>
        </w:rPr>
      </w:pPr>
      <w:r w:rsidRPr="00B55999">
        <w:rPr>
          <w:rFonts w:ascii="Times New Roman" w:eastAsia="Times New Roman" w:hAnsi="Times New Roman" w:cs="Times New Roman"/>
          <w:b/>
          <w:sz w:val="36"/>
          <w:szCs w:val="36"/>
          <w:lang w:eastAsia="ru-RU"/>
        </w:rPr>
        <w:t>ПОСТАНОВЛЕНИЕ</w:t>
      </w:r>
    </w:p>
    <w:p w:rsidR="00113AB2" w:rsidRPr="00793C03" w:rsidRDefault="00793C03" w:rsidP="00793C03">
      <w:pPr>
        <w:spacing w:after="0" w:line="240" w:lineRule="auto"/>
        <w:jc w:val="right"/>
        <w:rPr>
          <w:rFonts w:ascii="Times New Roman" w:eastAsia="Times New Roman" w:hAnsi="Times New Roman" w:cs="Times New Roman"/>
          <w:sz w:val="24"/>
          <w:szCs w:val="24"/>
          <w:lang w:eastAsia="ru-RU"/>
        </w:rPr>
      </w:pPr>
      <w:r w:rsidRPr="00793C03">
        <w:rPr>
          <w:rFonts w:ascii="Times New Roman" w:eastAsia="Times New Roman" w:hAnsi="Times New Roman" w:cs="Times New Roman"/>
          <w:sz w:val="24"/>
          <w:szCs w:val="24"/>
          <w:lang w:eastAsia="ru-RU"/>
        </w:rPr>
        <w:t>ПРОЕКТ</w:t>
      </w:r>
    </w:p>
    <w:p w:rsidR="00793C03" w:rsidRDefault="00793C03" w:rsidP="00276AF8">
      <w:pPr>
        <w:tabs>
          <w:tab w:val="left" w:pos="0"/>
        </w:tabs>
        <w:spacing w:after="0" w:line="240" w:lineRule="auto"/>
        <w:jc w:val="both"/>
        <w:rPr>
          <w:rFonts w:ascii="Times New Roman" w:eastAsia="Times New Roman" w:hAnsi="Times New Roman" w:cs="Times New Roman"/>
          <w:sz w:val="24"/>
          <w:szCs w:val="24"/>
          <w:lang w:eastAsia="ru-RU"/>
        </w:rPr>
      </w:pPr>
    </w:p>
    <w:p w:rsidR="00113AB2" w:rsidRPr="00B55999" w:rsidRDefault="004247D7" w:rsidP="00276AF8">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r w:rsidR="00276AF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00113AB2" w:rsidRPr="00B55999">
        <w:rPr>
          <w:rFonts w:ascii="Times New Roman" w:eastAsia="Times New Roman" w:hAnsi="Times New Roman" w:cs="Times New Roman"/>
          <w:sz w:val="24"/>
          <w:szCs w:val="24"/>
          <w:lang w:eastAsia="ru-RU"/>
        </w:rPr>
        <w:t>г.</w:t>
      </w:r>
      <w:r w:rsidR="003D374D" w:rsidRPr="00B55999">
        <w:rPr>
          <w:rFonts w:ascii="Times New Roman" w:eastAsia="Times New Roman" w:hAnsi="Times New Roman" w:cs="Times New Roman"/>
          <w:sz w:val="24"/>
          <w:szCs w:val="24"/>
          <w:lang w:eastAsia="ru-RU"/>
        </w:rPr>
        <w:t xml:space="preserve">                                         </w:t>
      </w:r>
      <w:r w:rsidR="00793C03">
        <w:rPr>
          <w:rFonts w:ascii="Times New Roman" w:eastAsia="Times New Roman" w:hAnsi="Times New Roman" w:cs="Times New Roman"/>
          <w:sz w:val="24"/>
          <w:szCs w:val="24"/>
          <w:lang w:eastAsia="ru-RU"/>
        </w:rPr>
        <w:t xml:space="preserve">        </w:t>
      </w:r>
      <w:r w:rsidR="006F28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76A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Томская область</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г. Кедровый</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rsidR="00113AB2" w:rsidRPr="004E27FC" w:rsidRDefault="00113AB2" w:rsidP="004E27FC">
      <w:pPr>
        <w:pStyle w:val="Default"/>
        <w:jc w:val="center"/>
      </w:pPr>
      <w:r w:rsidRPr="00B55999">
        <w:rPr>
          <w:rFonts w:ascii="Times New Roman" w:eastAsia="Times New Roman" w:hAnsi="Times New Roman" w:cs="Times New Roman"/>
          <w:lang w:eastAsia="ru-RU"/>
        </w:rPr>
        <w:t>Об утверждении административного регламента по предоставлению муниципальной услуги «</w:t>
      </w:r>
      <w:r w:rsidR="0053240A">
        <w:rPr>
          <w:rFonts w:ascii="Times New Roman" w:eastAsia="Times New Roman" w:hAnsi="Times New Roman" w:cs="Times New Roman"/>
          <w:lang w:eastAsia="ru-RU"/>
        </w:rPr>
        <w:t>Включение в реестр мест (площадок) накопления твердых коммунальных отходов</w:t>
      </w:r>
      <w:r w:rsidRPr="00B55999">
        <w:rPr>
          <w:rFonts w:ascii="Times New Roman" w:eastAsia="Times New Roman" w:hAnsi="Times New Roman" w:cs="Times New Roman"/>
          <w:bCs/>
          <w:kern w:val="32"/>
          <w:lang w:eastAsia="ru-RU"/>
        </w:rPr>
        <w:t>»</w:t>
      </w:r>
      <w:r w:rsidR="00446B5E">
        <w:rPr>
          <w:rFonts w:ascii="Times New Roman" w:eastAsia="Times New Roman" w:hAnsi="Times New Roman" w:cs="Times New Roman"/>
          <w:bCs/>
          <w:kern w:val="32"/>
          <w:lang w:eastAsia="ru-RU"/>
        </w:rPr>
        <w:t xml:space="preserve"> </w:t>
      </w:r>
      <w:r w:rsidR="001E4397">
        <w:rPr>
          <w:rFonts w:ascii="Times New Roman" w:eastAsia="Times New Roman" w:hAnsi="Times New Roman" w:cs="Times New Roman"/>
          <w:bCs/>
          <w:kern w:val="32"/>
          <w:lang w:eastAsia="ru-RU"/>
        </w:rPr>
        <w:t>на территории муниципального образования «Город Кедровый»</w:t>
      </w:r>
    </w:p>
    <w:p w:rsidR="00113AB2" w:rsidRPr="00B55999" w:rsidRDefault="00113AB2" w:rsidP="00452C38">
      <w:pPr>
        <w:spacing w:after="0" w:line="240" w:lineRule="auto"/>
        <w:ind w:firstLine="709"/>
        <w:jc w:val="center"/>
        <w:rPr>
          <w:rFonts w:ascii="Times New Roman" w:eastAsia="Times New Roman" w:hAnsi="Times New Roman" w:cs="Times New Roman"/>
          <w:sz w:val="24"/>
          <w:szCs w:val="24"/>
          <w:lang w:eastAsia="ru-RU"/>
        </w:rPr>
      </w:pPr>
    </w:p>
    <w:p w:rsidR="00AB15C7" w:rsidRPr="00B55999" w:rsidRDefault="00AB15C7"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w:t>
      </w:r>
      <w:r w:rsidR="001138F0" w:rsidRPr="00B55999">
        <w:rPr>
          <w:rFonts w:ascii="Times New Roman" w:hAnsi="Times New Roman" w:cs="Times New Roman"/>
          <w:sz w:val="24"/>
          <w:szCs w:val="24"/>
        </w:rPr>
        <w:t>альных услуг»,</w:t>
      </w:r>
      <w:r w:rsidR="0026649C">
        <w:rPr>
          <w:rFonts w:ascii="Times New Roman" w:hAnsi="Times New Roman" w:cs="Times New Roman"/>
          <w:sz w:val="24"/>
          <w:szCs w:val="24"/>
        </w:rPr>
        <w:t xml:space="preserve"> на основании</w:t>
      </w:r>
      <w:r w:rsidR="0026649C">
        <w:rPr>
          <w:rFonts w:ascii="Times New Roman" w:eastAsia="Times New Roman" w:hAnsi="Times New Roman" w:cs="Times New Roman"/>
          <w:sz w:val="24"/>
          <w:szCs w:val="24"/>
          <w:lang w:eastAsia="ru-RU"/>
        </w:rPr>
        <w:t xml:space="preserve"> Устава</w:t>
      </w:r>
      <w:r w:rsidR="0026649C" w:rsidRPr="0026649C">
        <w:rPr>
          <w:rFonts w:ascii="Times New Roman" w:eastAsia="Times New Roman" w:hAnsi="Times New Roman" w:cs="Times New Roman"/>
          <w:sz w:val="24"/>
          <w:szCs w:val="24"/>
          <w:lang w:eastAsia="ru-RU"/>
        </w:rPr>
        <w:t xml:space="preserve"> </w:t>
      </w:r>
      <w:r w:rsidR="0026649C">
        <w:rPr>
          <w:rFonts w:ascii="Times New Roman" w:eastAsia="Times New Roman" w:hAnsi="Times New Roman" w:cs="Times New Roman"/>
          <w:sz w:val="24"/>
          <w:szCs w:val="24"/>
          <w:lang w:eastAsia="ru-RU"/>
        </w:rPr>
        <w:t>городского округа</w:t>
      </w:r>
      <w:r w:rsidR="0026649C" w:rsidRPr="0026649C">
        <w:rPr>
          <w:rFonts w:ascii="Times New Roman" w:eastAsia="Times New Roman" w:hAnsi="Times New Roman" w:cs="Times New Roman"/>
          <w:sz w:val="24"/>
          <w:szCs w:val="24"/>
          <w:lang w:eastAsia="ru-RU"/>
        </w:rPr>
        <w:t xml:space="preserve"> «Город Кедровый»</w:t>
      </w:r>
      <w:r w:rsidRPr="00B55999">
        <w:rPr>
          <w:rFonts w:ascii="Times New Roman" w:hAnsi="Times New Roman" w:cs="Times New Roman"/>
          <w:sz w:val="24"/>
          <w:szCs w:val="24"/>
        </w:rPr>
        <w:t>,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
    <w:p w:rsidR="00D038FA" w:rsidRPr="00B55999" w:rsidRDefault="00D038FA" w:rsidP="00F563AC">
      <w:pPr>
        <w:spacing w:after="0" w:line="240" w:lineRule="auto"/>
        <w:jc w:val="both"/>
        <w:rPr>
          <w:rFonts w:ascii="Times New Roman" w:hAnsi="Times New Roman" w:cs="Times New Roman"/>
          <w:sz w:val="24"/>
          <w:szCs w:val="24"/>
        </w:rPr>
      </w:pPr>
    </w:p>
    <w:p w:rsidR="00113AB2" w:rsidRPr="00B55999" w:rsidRDefault="00113AB2" w:rsidP="00F563AC">
      <w:pPr>
        <w:spacing w:after="0" w:line="240" w:lineRule="auto"/>
        <w:jc w:val="center"/>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ПОСТАНОВЛЯЕТ:</w:t>
      </w:r>
    </w:p>
    <w:p w:rsidR="0043276B" w:rsidRPr="00B55999" w:rsidRDefault="0043276B" w:rsidP="00F563AC">
      <w:pPr>
        <w:spacing w:after="0" w:line="240" w:lineRule="auto"/>
        <w:jc w:val="center"/>
        <w:rPr>
          <w:rFonts w:ascii="Times New Roman" w:eastAsia="Times New Roman" w:hAnsi="Times New Roman" w:cs="Times New Roman"/>
          <w:bCs/>
          <w:sz w:val="24"/>
          <w:szCs w:val="24"/>
          <w:lang w:eastAsia="ru-RU"/>
        </w:rPr>
      </w:pPr>
    </w:p>
    <w:p w:rsidR="00113AB2" w:rsidRPr="004247D7" w:rsidRDefault="004E27FC" w:rsidP="004247D7">
      <w:pPr>
        <w:spacing w:after="0" w:line="240" w:lineRule="auto"/>
        <w:ind w:firstLine="708"/>
        <w:jc w:val="both"/>
        <w:rPr>
          <w:rFonts w:ascii="Times New Roman" w:eastAsia="Times New Roman" w:hAnsi="Times New Roman" w:cs="Times New Roman"/>
          <w:bCs/>
          <w:kern w:val="32"/>
          <w:sz w:val="24"/>
          <w:szCs w:val="24"/>
          <w:lang w:eastAsia="ru-RU"/>
        </w:rPr>
      </w:pPr>
      <w:r>
        <w:rPr>
          <w:rFonts w:ascii="Times New Roman" w:eastAsia="Times New Roman" w:hAnsi="Times New Roman" w:cs="Times New Roman"/>
          <w:sz w:val="24"/>
          <w:szCs w:val="24"/>
          <w:lang w:eastAsia="ru-RU"/>
        </w:rPr>
        <w:t>1.</w:t>
      </w:r>
      <w:r w:rsidR="00113AB2" w:rsidRPr="00B55999">
        <w:rPr>
          <w:rFonts w:ascii="Times New Roman" w:eastAsia="Times New Roman" w:hAnsi="Times New Roman" w:cs="Times New Roman"/>
          <w:sz w:val="24"/>
          <w:szCs w:val="24"/>
          <w:lang w:eastAsia="ru-RU"/>
        </w:rPr>
        <w:t xml:space="preserve">Утвердить административный регламент по предоставлению </w:t>
      </w:r>
      <w:r w:rsidR="004247D7">
        <w:rPr>
          <w:rFonts w:ascii="Times New Roman" w:eastAsia="Times New Roman" w:hAnsi="Times New Roman" w:cs="Times New Roman"/>
          <w:sz w:val="24"/>
          <w:szCs w:val="24"/>
          <w:lang w:eastAsia="ru-RU"/>
        </w:rPr>
        <w:t xml:space="preserve">муниципальной услуги </w:t>
      </w:r>
      <w:r w:rsidR="004247D7" w:rsidRPr="00B55999">
        <w:rPr>
          <w:rFonts w:ascii="Times New Roman" w:eastAsia="Times New Roman" w:hAnsi="Times New Roman" w:cs="Times New Roman"/>
          <w:sz w:val="24"/>
          <w:szCs w:val="24"/>
          <w:lang w:eastAsia="ru-RU"/>
        </w:rPr>
        <w:t>«</w:t>
      </w:r>
      <w:r>
        <w:rPr>
          <w:rFonts w:ascii="Times New Roman" w:hAnsi="Times New Roman" w:cs="Times New Roman"/>
          <w:bCs/>
        </w:rPr>
        <w:t>С</w:t>
      </w:r>
      <w:r w:rsidRPr="004E27FC">
        <w:rPr>
          <w:rFonts w:ascii="Times New Roman" w:hAnsi="Times New Roman" w:cs="Times New Roman"/>
          <w:bCs/>
        </w:rPr>
        <w:t>огласовани</w:t>
      </w:r>
      <w:r>
        <w:rPr>
          <w:rFonts w:ascii="Times New Roman" w:hAnsi="Times New Roman" w:cs="Times New Roman"/>
          <w:bCs/>
        </w:rPr>
        <w:t>е</w:t>
      </w:r>
      <w:r w:rsidRPr="004E27FC">
        <w:rPr>
          <w:rFonts w:ascii="Times New Roman" w:hAnsi="Times New Roman" w:cs="Times New Roman"/>
          <w:bCs/>
        </w:rPr>
        <w:t xml:space="preserve"> создания места </w:t>
      </w:r>
      <w:r w:rsidRPr="004E27FC">
        <w:rPr>
          <w:rFonts w:ascii="Times New Roman" w:hAnsi="Times New Roman" w:cs="Times New Roman"/>
          <w:bCs/>
          <w:sz w:val="24"/>
          <w:szCs w:val="24"/>
        </w:rPr>
        <w:t>(площадки) накопления твердых коммунальных отходов</w:t>
      </w:r>
      <w:r w:rsidR="004247D7" w:rsidRPr="00B55999">
        <w:rPr>
          <w:rFonts w:ascii="Times New Roman" w:eastAsia="Times New Roman" w:hAnsi="Times New Roman" w:cs="Times New Roman"/>
          <w:bCs/>
          <w:kern w:val="32"/>
          <w:sz w:val="24"/>
          <w:szCs w:val="24"/>
          <w:lang w:eastAsia="ru-RU"/>
        </w:rPr>
        <w:t>»</w:t>
      </w:r>
      <w:r w:rsidR="004247D7">
        <w:rPr>
          <w:rFonts w:ascii="Times New Roman" w:eastAsia="Times New Roman" w:hAnsi="Times New Roman" w:cs="Times New Roman"/>
          <w:bCs/>
          <w:kern w:val="32"/>
          <w:sz w:val="24"/>
          <w:szCs w:val="24"/>
          <w:lang w:eastAsia="ru-RU"/>
        </w:rPr>
        <w:t xml:space="preserve"> </w:t>
      </w:r>
      <w:r>
        <w:rPr>
          <w:rFonts w:ascii="Times New Roman" w:eastAsia="Times New Roman" w:hAnsi="Times New Roman" w:cs="Times New Roman"/>
          <w:sz w:val="24"/>
          <w:szCs w:val="24"/>
          <w:lang w:eastAsia="ru-RU"/>
        </w:rPr>
        <w:t xml:space="preserve">согласно </w:t>
      </w:r>
      <w:r w:rsidR="00113AB2" w:rsidRPr="00B55999">
        <w:rPr>
          <w:rFonts w:ascii="Times New Roman" w:eastAsia="Times New Roman" w:hAnsi="Times New Roman" w:cs="Times New Roman"/>
          <w:sz w:val="24"/>
          <w:szCs w:val="24"/>
          <w:lang w:eastAsia="ru-RU"/>
        </w:rPr>
        <w:t>приложению к настоящему постановлению.</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113AB2" w:rsidRPr="00B55999">
        <w:rPr>
          <w:rFonts w:ascii="Times New Roman" w:eastAsia="Times New Roman" w:hAnsi="Times New Roman" w:cs="Times New Roman"/>
          <w:sz w:val="24"/>
          <w:szCs w:val="24"/>
          <w:lang w:eastAsia="ru-RU"/>
        </w:rPr>
        <w:t xml:space="preserve">. Постановление вступает в силу со дня официального опубликования. </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113AB2" w:rsidRPr="00B55999">
        <w:rPr>
          <w:rFonts w:ascii="Times New Roman" w:eastAsia="Times New Roman" w:hAnsi="Times New Roman" w:cs="Times New Roman"/>
          <w:sz w:val="24"/>
          <w:szCs w:val="24"/>
          <w:lang w:eastAsia="ru-RU"/>
        </w:rPr>
        <w:t>. 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http://www.kedradm.ru.</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113AB2" w:rsidRPr="00B55999">
        <w:rPr>
          <w:rFonts w:ascii="Times New Roman" w:eastAsia="Times New Roman" w:hAnsi="Times New Roman" w:cs="Times New Roman"/>
          <w:sz w:val="24"/>
          <w:szCs w:val="24"/>
          <w:lang w:eastAsia="ru-RU"/>
        </w:rPr>
        <w:t>. Контроль за исполнением настоящего постановления возложить на Первого заместителя Мэра города Кедрового.</w:t>
      </w: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415595" w:rsidRDefault="00415595" w:rsidP="00452C38">
      <w:pPr>
        <w:spacing w:after="0" w:line="240" w:lineRule="auto"/>
        <w:jc w:val="both"/>
        <w:rPr>
          <w:rFonts w:ascii="Times New Roman" w:eastAsia="Times New Roman" w:hAnsi="Times New Roman" w:cs="Times New Roman"/>
          <w:bCs/>
          <w:sz w:val="24"/>
          <w:szCs w:val="24"/>
          <w:lang w:eastAsia="ar-SA"/>
        </w:rPr>
      </w:pPr>
    </w:p>
    <w:p w:rsidR="00113AB2" w:rsidRPr="00B55999" w:rsidRDefault="00276AF8" w:rsidP="00452C38">
      <w:pPr>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Мэр</w:t>
      </w:r>
      <w:r w:rsidR="00501F87">
        <w:rPr>
          <w:rFonts w:ascii="Times New Roman" w:eastAsia="Times New Roman" w:hAnsi="Times New Roman" w:cs="Times New Roman"/>
          <w:bCs/>
          <w:sz w:val="24"/>
          <w:szCs w:val="24"/>
          <w:lang w:eastAsia="ar-SA"/>
        </w:rPr>
        <w:t>а</w:t>
      </w:r>
      <w:r>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города Кедрового                    </w:t>
      </w:r>
      <w:r w:rsidR="00501F87">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          </w:t>
      </w:r>
      <w:r w:rsidR="00D038FA" w:rsidRPr="00B55999">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     </w:t>
      </w:r>
      <w:r w:rsidR="00C55009">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00415595">
        <w:rPr>
          <w:rFonts w:ascii="Times New Roman" w:eastAsia="Times New Roman" w:hAnsi="Times New Roman" w:cs="Times New Roman"/>
          <w:bCs/>
          <w:sz w:val="24"/>
          <w:szCs w:val="24"/>
          <w:lang w:eastAsia="ar-SA"/>
        </w:rPr>
        <w:t xml:space="preserve">      Н.А. Соловьева</w:t>
      </w: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0A1438" w:rsidRPr="00B55999" w:rsidRDefault="000A1438" w:rsidP="00452C38">
      <w:pPr>
        <w:shd w:val="clear" w:color="auto" w:fill="FFFFFF"/>
        <w:spacing w:after="0" w:line="240" w:lineRule="auto"/>
        <w:rPr>
          <w:rFonts w:ascii="Times New Roman" w:eastAsia="Times New Roman" w:hAnsi="Times New Roman" w:cs="Times New Roman"/>
          <w:sz w:val="20"/>
          <w:szCs w:val="24"/>
          <w:lang w:eastAsia="ru-RU"/>
        </w:rPr>
      </w:pPr>
    </w:p>
    <w:p w:rsidR="00876FB8" w:rsidRPr="00B55999" w:rsidRDefault="00876FB8" w:rsidP="00452C38">
      <w:pPr>
        <w:shd w:val="clear" w:color="auto" w:fill="FFFFFF"/>
        <w:spacing w:after="0" w:line="240" w:lineRule="auto"/>
        <w:rPr>
          <w:rFonts w:ascii="Times New Roman" w:eastAsia="Times New Roman" w:hAnsi="Times New Roman" w:cs="Times New Roman"/>
          <w:sz w:val="20"/>
          <w:szCs w:val="24"/>
          <w:lang w:eastAsia="ru-RU"/>
        </w:rPr>
      </w:pPr>
    </w:p>
    <w:p w:rsidR="00D038FA" w:rsidRPr="00B55999" w:rsidRDefault="00D038FA" w:rsidP="00452C38">
      <w:pPr>
        <w:shd w:val="clear" w:color="auto" w:fill="FFFFFF"/>
        <w:spacing w:after="0" w:line="240" w:lineRule="auto"/>
        <w:rPr>
          <w:rFonts w:ascii="Times New Roman" w:eastAsia="Times New Roman" w:hAnsi="Times New Roman" w:cs="Times New Roman"/>
          <w:sz w:val="20"/>
          <w:szCs w:val="24"/>
          <w:lang w:eastAsia="ru-RU"/>
        </w:rPr>
      </w:pPr>
    </w:p>
    <w:p w:rsidR="003B0ADA" w:rsidRDefault="003B0ADA" w:rsidP="00452C38">
      <w:pPr>
        <w:shd w:val="clear" w:color="auto" w:fill="FFFFFF"/>
        <w:spacing w:after="0" w:line="240" w:lineRule="auto"/>
        <w:rPr>
          <w:rFonts w:ascii="Times New Roman" w:eastAsia="Times New Roman" w:hAnsi="Times New Roman" w:cs="Times New Roman"/>
          <w:sz w:val="20"/>
          <w:szCs w:val="24"/>
          <w:lang w:eastAsia="ru-RU"/>
        </w:rPr>
      </w:pPr>
    </w:p>
    <w:p w:rsidR="008E2BA5" w:rsidRPr="00B55999" w:rsidRDefault="00415595" w:rsidP="00452C38">
      <w:pPr>
        <w:shd w:val="clear" w:color="auto" w:fill="FFFFFF"/>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Юшта Ирина Валерьевна</w:t>
      </w:r>
    </w:p>
    <w:p w:rsidR="008E2BA5"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r w:rsidRPr="00B55999">
        <w:rPr>
          <w:rFonts w:ascii="Times New Roman" w:eastAsia="Times New Roman" w:hAnsi="Times New Roman" w:cs="Times New Roman"/>
          <w:sz w:val="20"/>
          <w:szCs w:val="24"/>
          <w:lang w:eastAsia="ru-RU"/>
        </w:rPr>
        <w:t>8(38250) 35-418</w:t>
      </w:r>
    </w:p>
    <w:p w:rsidR="004F441A" w:rsidRPr="00B55999" w:rsidRDefault="004F441A" w:rsidP="00276AF8">
      <w:pPr>
        <w:spacing w:after="0" w:line="240" w:lineRule="auto"/>
        <w:ind w:firstLine="5670"/>
        <w:rPr>
          <w:rFonts w:ascii="Times New Roman" w:eastAsia="Times New Roman" w:hAnsi="Times New Roman" w:cs="Times New Roman"/>
          <w:b/>
          <w:sz w:val="24"/>
          <w:szCs w:val="24"/>
        </w:rPr>
      </w:pPr>
      <w:r w:rsidRPr="00B55999">
        <w:rPr>
          <w:rFonts w:ascii="Times New Roman" w:eastAsia="Times New Roman" w:hAnsi="Times New Roman" w:cs="Times New Roman"/>
          <w:sz w:val="24"/>
          <w:szCs w:val="24"/>
          <w:lang w:eastAsia="ru-RU"/>
        </w:rPr>
        <w:lastRenderedPageBreak/>
        <w:t>Приложение</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Утверждено постановлением</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Администрации города Кедрового</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от ____________________ № _______</w:t>
      </w:r>
    </w:p>
    <w:p w:rsidR="004F441A" w:rsidRPr="00B55999" w:rsidRDefault="004F441A" w:rsidP="00452C38">
      <w:pPr>
        <w:spacing w:after="0" w:line="240" w:lineRule="auto"/>
        <w:ind w:left="5670"/>
        <w:rPr>
          <w:rFonts w:ascii="Times New Roman" w:eastAsia="Times New Roman" w:hAnsi="Times New Roman" w:cs="Times New Roman"/>
          <w:b/>
          <w:sz w:val="24"/>
          <w:szCs w:val="24"/>
        </w:rPr>
      </w:pPr>
    </w:p>
    <w:p w:rsidR="00113AB2" w:rsidRPr="00B55999" w:rsidRDefault="00113AB2" w:rsidP="00452C38">
      <w:pPr>
        <w:spacing w:after="0" w:line="240" w:lineRule="auto"/>
        <w:ind w:left="360"/>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Административный регламент</w:t>
      </w:r>
    </w:p>
    <w:p w:rsidR="00AB260C" w:rsidRPr="00001F0F" w:rsidRDefault="00113AB2" w:rsidP="00452C38">
      <w:pPr>
        <w:spacing w:after="0" w:line="240" w:lineRule="auto"/>
        <w:jc w:val="center"/>
        <w:rPr>
          <w:rFonts w:ascii="Times New Roman" w:eastAsia="Times New Roman" w:hAnsi="Times New Roman" w:cs="Times New Roman"/>
          <w:b/>
          <w:sz w:val="24"/>
          <w:szCs w:val="24"/>
        </w:rPr>
      </w:pPr>
      <w:r w:rsidRPr="00001F0F">
        <w:rPr>
          <w:rFonts w:ascii="Times New Roman" w:eastAsia="Times New Roman" w:hAnsi="Times New Roman" w:cs="Times New Roman"/>
          <w:b/>
          <w:sz w:val="24"/>
          <w:szCs w:val="24"/>
        </w:rPr>
        <w:t>по предоставлению муниципальной услуги</w:t>
      </w:r>
    </w:p>
    <w:p w:rsidR="001E4397" w:rsidRPr="001E4397" w:rsidRDefault="001E4397" w:rsidP="001E4397">
      <w:pPr>
        <w:pStyle w:val="Default"/>
        <w:jc w:val="center"/>
        <w:rPr>
          <w:b/>
        </w:rPr>
      </w:pPr>
      <w:r w:rsidRPr="001E4397">
        <w:rPr>
          <w:rFonts w:ascii="Times New Roman" w:eastAsia="Times New Roman" w:hAnsi="Times New Roman" w:cs="Times New Roman"/>
          <w:b/>
          <w:lang w:eastAsia="ru-RU"/>
        </w:rPr>
        <w:t>«Включение в реестр мест (площадок) накопления твердых коммунальных отходов</w:t>
      </w:r>
      <w:r w:rsidRPr="001E4397">
        <w:rPr>
          <w:rFonts w:ascii="Times New Roman" w:eastAsia="Times New Roman" w:hAnsi="Times New Roman" w:cs="Times New Roman"/>
          <w:b/>
          <w:bCs/>
          <w:kern w:val="32"/>
          <w:lang w:eastAsia="ru-RU"/>
        </w:rPr>
        <w:t>» на территории муниципального образования «Город Кедровый»</w:t>
      </w:r>
    </w:p>
    <w:p w:rsidR="00113AB2" w:rsidRPr="00B55999" w:rsidRDefault="00113AB2" w:rsidP="00452C38">
      <w:pPr>
        <w:spacing w:after="0" w:line="240" w:lineRule="auto"/>
        <w:jc w:val="center"/>
        <w:rPr>
          <w:rFonts w:ascii="Times New Roman" w:eastAsia="Times New Roman" w:hAnsi="Times New Roman" w:cs="Times New Roman"/>
          <w:b/>
          <w:sz w:val="28"/>
          <w:szCs w:val="28"/>
        </w:rPr>
      </w:pPr>
    </w:p>
    <w:p w:rsidR="007967D9" w:rsidRPr="007967D9" w:rsidRDefault="007967D9" w:rsidP="007967D9">
      <w:pPr>
        <w:widowControl w:val="0"/>
        <w:numPr>
          <w:ilvl w:val="0"/>
          <w:numId w:val="39"/>
        </w:numPr>
        <w:spacing w:after="0" w:line="240" w:lineRule="auto"/>
        <w:jc w:val="center"/>
        <w:rPr>
          <w:rFonts w:ascii="Times New Roman" w:hAnsi="Times New Roman" w:cs="Times New Roman"/>
          <w:b/>
          <w:sz w:val="24"/>
          <w:szCs w:val="24"/>
        </w:rPr>
      </w:pPr>
      <w:r w:rsidRPr="007967D9">
        <w:rPr>
          <w:rFonts w:ascii="Times New Roman" w:hAnsi="Times New Roman" w:cs="Times New Roman"/>
          <w:b/>
          <w:sz w:val="24"/>
          <w:szCs w:val="24"/>
        </w:rPr>
        <w:t>ОБЩИЕ ПОЛОЖЕНИЯ</w:t>
      </w:r>
    </w:p>
    <w:p w:rsidR="007967D9" w:rsidRPr="007967D9" w:rsidRDefault="007967D9" w:rsidP="0053240A">
      <w:pPr>
        <w:widowControl w:val="0"/>
        <w:spacing w:after="0"/>
        <w:rPr>
          <w:rFonts w:ascii="Times New Roman" w:hAnsi="Times New Roman" w:cs="Times New Roman"/>
          <w:b/>
          <w:sz w:val="24"/>
          <w:szCs w:val="24"/>
        </w:rPr>
      </w:pPr>
    </w:p>
    <w:p w:rsidR="007967D9" w:rsidRPr="007967D9" w:rsidRDefault="007967D9" w:rsidP="007967D9">
      <w:pPr>
        <w:pStyle w:val="a7"/>
        <w:widowControl w:val="0"/>
        <w:shd w:val="clear" w:color="auto" w:fill="FFFFFF"/>
        <w:tabs>
          <w:tab w:val="left" w:pos="7200"/>
        </w:tabs>
        <w:spacing w:before="0" w:beforeAutospacing="0" w:after="120" w:afterAutospacing="0"/>
        <w:ind w:left="792"/>
        <w:jc w:val="center"/>
        <w:rPr>
          <w:b/>
        </w:rPr>
      </w:pPr>
      <w:r w:rsidRPr="007967D9">
        <w:rPr>
          <w:b/>
        </w:rPr>
        <w:t>Наименование муниципальной услуги и цель регламента</w:t>
      </w:r>
    </w:p>
    <w:p w:rsidR="007967D9" w:rsidRPr="007967D9" w:rsidRDefault="007967D9" w:rsidP="007967D9">
      <w:pPr>
        <w:widowControl w:val="0"/>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 xml:space="preserve">1. Административный регламент предоставления муниципальной услуги </w:t>
      </w:r>
      <w:r w:rsidRPr="007967D9">
        <w:rPr>
          <w:rFonts w:ascii="Times New Roman" w:eastAsia="PMingLiU" w:hAnsi="Times New Roman" w:cs="Times New Roman"/>
          <w:bCs/>
          <w:sz w:val="24"/>
          <w:szCs w:val="24"/>
        </w:rPr>
        <w:t>«</w:t>
      </w:r>
      <w:r w:rsidR="0053240A">
        <w:rPr>
          <w:rFonts w:ascii="Times New Roman" w:eastAsia="Times New Roman" w:hAnsi="Times New Roman" w:cs="Times New Roman"/>
          <w:sz w:val="24"/>
          <w:szCs w:val="24"/>
          <w:lang w:eastAsia="ru-RU"/>
        </w:rPr>
        <w:t>Включение в реестр мест (площадок) накопления твердых коммунальных отходов</w:t>
      </w:r>
      <w:r w:rsidRPr="007967D9">
        <w:rPr>
          <w:rFonts w:ascii="Times New Roman" w:eastAsia="PMingLiU" w:hAnsi="Times New Roman" w:cs="Times New Roman"/>
          <w:sz w:val="24"/>
          <w:szCs w:val="24"/>
        </w:rPr>
        <w:t>»</w:t>
      </w:r>
      <w:r w:rsidRPr="007967D9">
        <w:rPr>
          <w:rFonts w:ascii="Times New Roman" w:hAnsi="Times New Roman" w:cs="Times New Roman"/>
          <w:sz w:val="24"/>
          <w:szCs w:val="24"/>
        </w:rPr>
        <w:t xml:space="preserve"> (далее - Регламент) определяет сроки и последовательность действий (административных процедур) при предоставлении Администрацией муниципального образования «Город Кедровый» (далее – Администрация), в лице структурного подразделения – отдела по управлению муниципальной собственностью (далее - Отдел) и секретаря руководителя отдела по труду и социальной политике Администрации (далее – секретарь руководителя)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7967D9" w:rsidRPr="007967D9" w:rsidRDefault="007967D9" w:rsidP="007967D9">
      <w:pPr>
        <w:pStyle w:val="af4"/>
        <w:tabs>
          <w:tab w:val="left" w:pos="709"/>
        </w:tabs>
        <w:autoSpaceDE w:val="0"/>
        <w:autoSpaceDN w:val="0"/>
        <w:adjustRightInd w:val="0"/>
        <w:spacing w:after="0" w:line="240" w:lineRule="auto"/>
        <w:ind w:left="0" w:firstLine="709"/>
        <w:jc w:val="both"/>
        <w:rPr>
          <w:rFonts w:ascii="Times New Roman" w:hAnsi="Times New Roman"/>
          <w:sz w:val="24"/>
          <w:szCs w:val="24"/>
        </w:rPr>
      </w:pPr>
      <w:r w:rsidRPr="007967D9">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w:t>
      </w:r>
    </w:p>
    <w:p w:rsidR="001E4397" w:rsidRDefault="001E4397" w:rsidP="007967D9">
      <w:pPr>
        <w:pStyle w:val="a7"/>
        <w:widowControl w:val="0"/>
        <w:shd w:val="clear" w:color="auto" w:fill="FFFFFF"/>
        <w:tabs>
          <w:tab w:val="left" w:pos="7200"/>
        </w:tabs>
        <w:spacing w:before="0" w:beforeAutospacing="0" w:after="0" w:afterAutospacing="0"/>
        <w:ind w:firstLine="709"/>
        <w:jc w:val="center"/>
        <w:rPr>
          <w:b/>
        </w:rPr>
      </w:pP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center"/>
        <w:rPr>
          <w:b/>
        </w:rPr>
      </w:pPr>
      <w:r w:rsidRPr="007967D9">
        <w:rPr>
          <w:b/>
        </w:rPr>
        <w:t xml:space="preserve">Описание категории заявителей </w:t>
      </w: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center"/>
        <w:rPr>
          <w:b/>
        </w:rPr>
      </w:pPr>
    </w:p>
    <w:p w:rsidR="007967D9" w:rsidRPr="007967D9" w:rsidRDefault="007967D9" w:rsidP="007967D9">
      <w:pPr>
        <w:pStyle w:val="Default"/>
        <w:numPr>
          <w:ilvl w:val="0"/>
          <w:numId w:val="39"/>
        </w:numPr>
        <w:tabs>
          <w:tab w:val="left" w:pos="993"/>
        </w:tabs>
        <w:ind w:left="0" w:firstLine="709"/>
        <w:jc w:val="both"/>
        <w:rPr>
          <w:rFonts w:ascii="Times New Roman" w:hAnsi="Times New Roman" w:cs="Times New Roman"/>
        </w:rPr>
      </w:pPr>
      <w:r w:rsidRPr="007967D9">
        <w:rPr>
          <w:rFonts w:ascii="Times New Roman" w:hAnsi="Times New Roman" w:cs="Times New Roman"/>
        </w:rPr>
        <w:t xml:space="preserve">Заявителями при предоставлении муниципальной услуги могут быть физические или юридические лица, </w:t>
      </w:r>
      <w:r>
        <w:rPr>
          <w:rFonts w:ascii="Times New Roman" w:hAnsi="Times New Roman" w:cs="Times New Roman"/>
        </w:rPr>
        <w:t xml:space="preserve">индивидуальные предприниматели </w:t>
      </w:r>
      <w:r w:rsidRPr="007967D9">
        <w:rPr>
          <w:rFonts w:ascii="Times New Roman" w:hAnsi="Times New Roman" w:cs="Times New Roman"/>
        </w:rPr>
        <w:t>либо их представители, действующие в силу полномочий, основанных на доверенности или иных законных основаниях.</w:t>
      </w:r>
    </w:p>
    <w:p w:rsidR="007967D9" w:rsidRPr="007967D9" w:rsidRDefault="007967D9" w:rsidP="007967D9">
      <w:pPr>
        <w:pStyle w:val="Default"/>
        <w:tabs>
          <w:tab w:val="left" w:pos="993"/>
        </w:tabs>
        <w:ind w:firstLine="709"/>
        <w:rPr>
          <w:rFonts w:ascii="Times New Roman" w:hAnsi="Times New Roman" w:cs="Times New Roman"/>
        </w:rPr>
      </w:pPr>
    </w:p>
    <w:p w:rsidR="007967D9" w:rsidRPr="007967D9" w:rsidRDefault="007967D9" w:rsidP="007967D9">
      <w:pPr>
        <w:shd w:val="clear" w:color="auto" w:fill="FFFFFF"/>
        <w:tabs>
          <w:tab w:val="left" w:pos="1315"/>
          <w:tab w:val="left" w:pos="3240"/>
          <w:tab w:val="left" w:pos="5347"/>
        </w:tabs>
        <w:spacing w:after="0"/>
        <w:ind w:firstLine="709"/>
        <w:jc w:val="center"/>
        <w:rPr>
          <w:rFonts w:ascii="Times New Roman" w:hAnsi="Times New Roman" w:cs="Times New Roman"/>
          <w:b/>
          <w:sz w:val="24"/>
          <w:szCs w:val="24"/>
        </w:rPr>
      </w:pPr>
      <w:r w:rsidRPr="007967D9">
        <w:rPr>
          <w:rFonts w:ascii="Times New Roman" w:hAnsi="Times New Roman" w:cs="Times New Roman"/>
          <w:b/>
          <w:sz w:val="24"/>
          <w:szCs w:val="24"/>
        </w:rPr>
        <w:t>2. СТАНДАРТ ПРЕДОСТАВЛЕНИЯ МУНИЦИПАЛЬНОЙ УСЛУГИ</w:t>
      </w:r>
    </w:p>
    <w:p w:rsidR="007967D9" w:rsidRPr="007967D9" w:rsidRDefault="007967D9" w:rsidP="00313A9B">
      <w:pPr>
        <w:widowControl w:val="0"/>
        <w:overflowPunct w:val="0"/>
        <w:autoSpaceDE w:val="0"/>
        <w:autoSpaceDN w:val="0"/>
        <w:spacing w:after="0"/>
        <w:ind w:firstLine="709"/>
        <w:jc w:val="center"/>
        <w:rPr>
          <w:rFonts w:ascii="Times New Roman" w:hAnsi="Times New Roman" w:cs="Times New Roman"/>
          <w:b/>
          <w:bCs/>
          <w:sz w:val="24"/>
          <w:szCs w:val="24"/>
        </w:rPr>
      </w:pPr>
    </w:p>
    <w:p w:rsidR="007967D9" w:rsidRPr="007967D9" w:rsidRDefault="007967D9" w:rsidP="007967D9">
      <w:pPr>
        <w:pStyle w:val="a7"/>
        <w:widowControl w:val="0"/>
        <w:shd w:val="clear" w:color="auto" w:fill="FFFFFF"/>
        <w:tabs>
          <w:tab w:val="left" w:pos="7200"/>
        </w:tabs>
        <w:spacing w:before="0" w:beforeAutospacing="0" w:after="0" w:afterAutospacing="0" w:line="360" w:lineRule="auto"/>
        <w:ind w:firstLine="709"/>
        <w:jc w:val="center"/>
        <w:rPr>
          <w:b/>
        </w:rPr>
      </w:pPr>
      <w:r w:rsidRPr="007967D9">
        <w:rPr>
          <w:b/>
        </w:rPr>
        <w:t xml:space="preserve">Наименование муниципальной услуги </w:t>
      </w:r>
    </w:p>
    <w:p w:rsidR="007967D9" w:rsidRPr="007967D9" w:rsidRDefault="007967D9" w:rsidP="007967D9">
      <w:pPr>
        <w:widowControl w:val="0"/>
        <w:spacing w:after="0"/>
        <w:ind w:firstLine="709"/>
        <w:jc w:val="both"/>
        <w:rPr>
          <w:rFonts w:ascii="Times New Roman" w:eastAsia="PMingLiU" w:hAnsi="Times New Roman" w:cs="Times New Roman"/>
          <w:sz w:val="24"/>
          <w:szCs w:val="24"/>
        </w:rPr>
      </w:pPr>
      <w:r w:rsidRPr="007967D9">
        <w:rPr>
          <w:rFonts w:ascii="Times New Roman" w:hAnsi="Times New Roman" w:cs="Times New Roman"/>
          <w:kern w:val="32"/>
          <w:sz w:val="24"/>
          <w:szCs w:val="24"/>
        </w:rPr>
        <w:t xml:space="preserve">3. Наименование муниципальной услуги: </w:t>
      </w:r>
      <w:r w:rsidR="001E4397">
        <w:rPr>
          <w:rFonts w:ascii="Times New Roman" w:eastAsia="Times New Roman" w:hAnsi="Times New Roman" w:cs="Times New Roman"/>
          <w:sz w:val="24"/>
          <w:szCs w:val="24"/>
          <w:lang w:eastAsia="ru-RU"/>
        </w:rPr>
        <w:t>Включение в реестр мест (площадок) накопления твердых коммунальных отходов</w:t>
      </w:r>
      <w:r w:rsidRPr="007967D9">
        <w:rPr>
          <w:rFonts w:ascii="Times New Roman" w:hAnsi="Times New Roman" w:cs="Times New Roman"/>
          <w:kern w:val="36"/>
          <w:sz w:val="24"/>
          <w:szCs w:val="24"/>
        </w:rPr>
        <w:t>.</w:t>
      </w:r>
    </w:p>
    <w:p w:rsidR="007967D9" w:rsidRPr="007967D9" w:rsidRDefault="007967D9" w:rsidP="007967D9">
      <w:pPr>
        <w:pStyle w:val="ConsPlusNormal"/>
        <w:ind w:firstLine="709"/>
        <w:jc w:val="center"/>
        <w:outlineLvl w:val="1"/>
        <w:rPr>
          <w:rFonts w:ascii="Times New Roman" w:hAnsi="Times New Roman" w:cs="Times New Roman"/>
          <w:b/>
          <w:sz w:val="24"/>
          <w:szCs w:val="24"/>
        </w:rPr>
      </w:pPr>
    </w:p>
    <w:p w:rsidR="007967D9" w:rsidRPr="007967D9" w:rsidRDefault="007967D9" w:rsidP="007967D9">
      <w:pPr>
        <w:pStyle w:val="ConsPlusNormal"/>
        <w:ind w:firstLine="709"/>
        <w:jc w:val="center"/>
        <w:outlineLvl w:val="1"/>
        <w:rPr>
          <w:rFonts w:ascii="Times New Roman" w:hAnsi="Times New Roman" w:cs="Times New Roman"/>
          <w:b/>
          <w:sz w:val="24"/>
          <w:szCs w:val="24"/>
        </w:rPr>
      </w:pPr>
      <w:r w:rsidRPr="007967D9">
        <w:rPr>
          <w:rFonts w:ascii="Times New Roman" w:hAnsi="Times New Roman" w:cs="Times New Roman"/>
          <w:b/>
          <w:sz w:val="24"/>
          <w:szCs w:val="24"/>
        </w:rPr>
        <w:t>Наименование органа, предоставляющего муниципальную услугу</w:t>
      </w:r>
    </w:p>
    <w:p w:rsidR="007967D9" w:rsidRPr="007967D9" w:rsidRDefault="007967D9" w:rsidP="007967D9">
      <w:pPr>
        <w:pStyle w:val="ConsPlusNormal"/>
        <w:ind w:firstLine="709"/>
        <w:jc w:val="center"/>
        <w:outlineLvl w:val="1"/>
        <w:rPr>
          <w:rFonts w:ascii="Times New Roman" w:hAnsi="Times New Roman" w:cs="Times New Roman"/>
          <w:b/>
          <w:sz w:val="24"/>
          <w:szCs w:val="24"/>
        </w:rPr>
      </w:pP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4. Предоставление муниципальной услуги осуществляется Администрацией.</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Непосредственно предоставление муниципальной услуги осуществляет Отдел.</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5. В целях получения сведений, документов, материалов,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1) органов государственной власти Российской Федерации, органов государственной власти субъектов Российской Федерации;</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lastRenderedPageBreak/>
        <w:t xml:space="preserve">2) иных </w:t>
      </w:r>
      <w:r w:rsidR="00AD68AB">
        <w:rPr>
          <w:rFonts w:ascii="Times New Roman" w:hAnsi="Times New Roman" w:cs="Times New Roman"/>
          <w:sz w:val="24"/>
          <w:szCs w:val="24"/>
        </w:rPr>
        <w:t>органов местного самоуправления.</w:t>
      </w:r>
    </w:p>
    <w:p w:rsidR="007967D9" w:rsidRPr="007967D9" w:rsidRDefault="007967D9" w:rsidP="007967D9">
      <w:pPr>
        <w:pStyle w:val="ConsPlusNormal"/>
        <w:ind w:firstLine="709"/>
        <w:jc w:val="both"/>
        <w:rPr>
          <w:rFonts w:ascii="Times New Roman" w:hAnsi="Times New Roman" w:cs="Times New Roman"/>
          <w:sz w:val="24"/>
          <w:szCs w:val="24"/>
        </w:rPr>
      </w:pPr>
    </w:p>
    <w:p w:rsidR="007967D9" w:rsidRPr="007967D9" w:rsidRDefault="007967D9" w:rsidP="00AD68AB">
      <w:pPr>
        <w:widowControl w:val="0"/>
        <w:spacing w:after="0"/>
        <w:ind w:firstLine="709"/>
        <w:jc w:val="center"/>
        <w:rPr>
          <w:rFonts w:ascii="Times New Roman" w:hAnsi="Times New Roman" w:cs="Times New Roman"/>
          <w:b/>
          <w:sz w:val="24"/>
          <w:szCs w:val="24"/>
        </w:rPr>
      </w:pPr>
      <w:r w:rsidRPr="007967D9">
        <w:rPr>
          <w:rFonts w:ascii="Times New Roman" w:hAnsi="Times New Roman" w:cs="Times New Roman"/>
          <w:b/>
          <w:sz w:val="24"/>
          <w:szCs w:val="24"/>
        </w:rPr>
        <w:t>Результат муниципальной услуги</w:t>
      </w:r>
    </w:p>
    <w:p w:rsidR="007967D9" w:rsidRPr="007967D9" w:rsidRDefault="007967D9" w:rsidP="007967D9">
      <w:pPr>
        <w:pStyle w:val="a7"/>
        <w:widowControl w:val="0"/>
        <w:shd w:val="clear" w:color="auto" w:fill="FFFFFF"/>
        <w:tabs>
          <w:tab w:val="left" w:pos="7200"/>
        </w:tabs>
        <w:spacing w:before="0" w:beforeAutospacing="0" w:after="0" w:afterAutospacing="0"/>
        <w:ind w:left="792" w:firstLine="709"/>
        <w:jc w:val="center"/>
        <w:rPr>
          <w:b/>
        </w:rPr>
      </w:pP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6. Результатом предоставления услуги является принятие одного из следующих решений:</w:t>
      </w:r>
    </w:p>
    <w:p w:rsidR="007967D9" w:rsidRPr="007967D9" w:rsidRDefault="007967D9" w:rsidP="007967D9">
      <w:pPr>
        <w:pStyle w:val="Default"/>
        <w:ind w:firstLine="709"/>
        <w:jc w:val="both"/>
        <w:rPr>
          <w:rFonts w:ascii="Times New Roman" w:hAnsi="Times New Roman" w:cs="Times New Roman"/>
        </w:rPr>
      </w:pPr>
      <w:r w:rsidRPr="007967D9">
        <w:rPr>
          <w:rFonts w:ascii="Times New Roman" w:hAnsi="Times New Roman" w:cs="Times New Roman"/>
        </w:rPr>
        <w:t xml:space="preserve">1) </w:t>
      </w:r>
      <w:r w:rsidR="006D0652">
        <w:rPr>
          <w:rFonts w:ascii="Times New Roman" w:hAnsi="Times New Roman" w:cs="Times New Roman"/>
        </w:rPr>
        <w:t>решение о включении сведений в реестр мест (площадок</w:t>
      </w:r>
      <w:r w:rsidR="00AD68AB">
        <w:rPr>
          <w:rFonts w:ascii="Times New Roman" w:hAnsi="Times New Roman" w:cs="Times New Roman"/>
        </w:rPr>
        <w:t>) накопления твердых коммунальных отходов</w:t>
      </w:r>
      <w:r w:rsidRPr="007967D9">
        <w:rPr>
          <w:rFonts w:ascii="Times New Roman" w:hAnsi="Times New Roman" w:cs="Times New Roman"/>
        </w:rPr>
        <w:t>;</w:t>
      </w:r>
    </w:p>
    <w:p w:rsidR="007967D9" w:rsidRDefault="007967D9" w:rsidP="006D0652">
      <w:pPr>
        <w:pStyle w:val="Default"/>
        <w:ind w:firstLine="709"/>
        <w:jc w:val="both"/>
        <w:rPr>
          <w:rFonts w:ascii="Times New Roman" w:hAnsi="Times New Roman" w:cs="Times New Roman"/>
        </w:rPr>
      </w:pPr>
      <w:r w:rsidRPr="007967D9">
        <w:rPr>
          <w:rFonts w:ascii="Times New Roman" w:hAnsi="Times New Roman" w:cs="Times New Roman"/>
        </w:rPr>
        <w:t>2) </w:t>
      </w:r>
      <w:r w:rsidR="006D0652">
        <w:rPr>
          <w:rFonts w:ascii="Times New Roman" w:hAnsi="Times New Roman" w:cs="Times New Roman"/>
        </w:rPr>
        <w:t>решение</w:t>
      </w:r>
      <w:r w:rsidRPr="007967D9">
        <w:rPr>
          <w:rFonts w:ascii="Times New Roman" w:hAnsi="Times New Roman" w:cs="Times New Roman"/>
        </w:rPr>
        <w:t xml:space="preserve"> об отказе </w:t>
      </w:r>
      <w:r w:rsidR="006D0652">
        <w:rPr>
          <w:rFonts w:ascii="Times New Roman" w:hAnsi="Times New Roman" w:cs="Times New Roman"/>
        </w:rPr>
        <w:t>во включении сведений в реестр мест</w:t>
      </w:r>
      <w:r w:rsidR="00AD68AB">
        <w:rPr>
          <w:rFonts w:ascii="Times New Roman" w:hAnsi="Times New Roman" w:cs="Times New Roman"/>
        </w:rPr>
        <w:t xml:space="preserve"> (площад</w:t>
      </w:r>
      <w:r w:rsidR="006D0652">
        <w:rPr>
          <w:rFonts w:ascii="Times New Roman" w:hAnsi="Times New Roman" w:cs="Times New Roman"/>
        </w:rPr>
        <w:t>ок</w:t>
      </w:r>
      <w:r w:rsidR="00AD68AB">
        <w:rPr>
          <w:rFonts w:ascii="Times New Roman" w:hAnsi="Times New Roman" w:cs="Times New Roman"/>
        </w:rPr>
        <w:t>) накопления твердых коммунальных отходов</w:t>
      </w:r>
      <w:r w:rsidRPr="007967D9">
        <w:rPr>
          <w:rFonts w:ascii="Times New Roman" w:hAnsi="Times New Roman" w:cs="Times New Roman"/>
        </w:rPr>
        <w:t>.</w:t>
      </w:r>
    </w:p>
    <w:p w:rsidR="00703EAD" w:rsidRPr="00703EAD" w:rsidRDefault="00703EAD" w:rsidP="00703EA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703EAD">
        <w:rPr>
          <w:rFonts w:ascii="Times New Roman" w:hAnsi="Times New Roman" w:cs="Times New Roman"/>
          <w:sz w:val="24"/>
          <w:szCs w:val="24"/>
        </w:rPr>
        <w:t>Результат муниципальной услуги предоставляется (в соответствии со способом, указанным заявителем при подаче заявления и документов):</w:t>
      </w:r>
    </w:p>
    <w:p w:rsidR="00703EAD" w:rsidRPr="00703EAD" w:rsidRDefault="00703EAD" w:rsidP="00703EAD">
      <w:pPr>
        <w:widowControl w:val="0"/>
        <w:spacing w:after="0" w:line="240" w:lineRule="auto"/>
        <w:ind w:firstLine="709"/>
        <w:jc w:val="both"/>
        <w:rPr>
          <w:rFonts w:ascii="Times New Roman" w:hAnsi="Times New Roman" w:cs="Times New Roman"/>
          <w:sz w:val="24"/>
          <w:szCs w:val="24"/>
        </w:rPr>
      </w:pPr>
      <w:r w:rsidRPr="00703EAD">
        <w:rPr>
          <w:rFonts w:ascii="Times New Roman" w:hAnsi="Times New Roman" w:cs="Times New Roman"/>
          <w:sz w:val="24"/>
          <w:szCs w:val="24"/>
        </w:rPr>
        <w:t>1) при личной явке в местную администрацию,</w:t>
      </w:r>
    </w:p>
    <w:p w:rsidR="007967D9" w:rsidRPr="007967D9" w:rsidRDefault="00703EAD" w:rsidP="00703EAD">
      <w:pPr>
        <w:widowControl w:val="0"/>
        <w:spacing w:line="240" w:lineRule="auto"/>
        <w:ind w:firstLine="709"/>
        <w:jc w:val="both"/>
        <w:rPr>
          <w:rFonts w:ascii="Times New Roman" w:hAnsi="Times New Roman" w:cs="Times New Roman"/>
          <w:sz w:val="24"/>
          <w:szCs w:val="24"/>
        </w:rPr>
      </w:pPr>
      <w:r w:rsidRPr="00703EAD">
        <w:rPr>
          <w:rFonts w:ascii="Times New Roman" w:hAnsi="Times New Roman" w:cs="Times New Roman"/>
          <w:sz w:val="24"/>
          <w:szCs w:val="24"/>
        </w:rPr>
        <w:t>2</w:t>
      </w:r>
      <w:r>
        <w:rPr>
          <w:rFonts w:ascii="Times New Roman" w:hAnsi="Times New Roman" w:cs="Times New Roman"/>
          <w:sz w:val="24"/>
          <w:szCs w:val="24"/>
        </w:rPr>
        <w:t>) почтовым отправлением.</w:t>
      </w:r>
    </w:p>
    <w:p w:rsidR="007967D9" w:rsidRPr="007967D9" w:rsidRDefault="007967D9" w:rsidP="00AD68AB">
      <w:pPr>
        <w:widowControl w:val="0"/>
        <w:tabs>
          <w:tab w:val="left" w:pos="0"/>
        </w:tabs>
        <w:adjustRightInd w:val="0"/>
        <w:spacing w:after="0"/>
        <w:ind w:firstLine="709"/>
        <w:jc w:val="center"/>
        <w:rPr>
          <w:rFonts w:ascii="Times New Roman" w:hAnsi="Times New Roman" w:cs="Times New Roman"/>
          <w:b/>
          <w:sz w:val="24"/>
          <w:szCs w:val="24"/>
        </w:rPr>
      </w:pPr>
      <w:r w:rsidRPr="007967D9">
        <w:rPr>
          <w:rFonts w:ascii="Times New Roman" w:hAnsi="Times New Roman" w:cs="Times New Roman"/>
          <w:b/>
          <w:sz w:val="24"/>
          <w:szCs w:val="24"/>
        </w:rPr>
        <w:t>Порядок информирования о правилах исполнения муниципальной услуги</w:t>
      </w:r>
    </w:p>
    <w:p w:rsidR="007967D9" w:rsidRPr="007967D9" w:rsidRDefault="007967D9" w:rsidP="007967D9">
      <w:pPr>
        <w:pStyle w:val="ConsPlusNormal"/>
        <w:ind w:firstLine="709"/>
        <w:jc w:val="both"/>
        <w:rPr>
          <w:rFonts w:ascii="Times New Roman" w:hAnsi="Times New Roman" w:cs="Times New Roman"/>
          <w:b/>
          <w:sz w:val="24"/>
          <w:szCs w:val="24"/>
        </w:rPr>
      </w:pPr>
    </w:p>
    <w:p w:rsidR="00703EAD" w:rsidRPr="007B26B8" w:rsidRDefault="00703EAD" w:rsidP="00703EAD">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67D9">
        <w:rPr>
          <w:rFonts w:ascii="Times New Roman" w:hAnsi="Times New Roman" w:cs="Times New Roman"/>
          <w:sz w:val="24"/>
          <w:szCs w:val="24"/>
        </w:rPr>
        <w:t xml:space="preserve">7. </w:t>
      </w:r>
      <w:r w:rsidRPr="007B26B8">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03EAD" w:rsidRPr="007B26B8" w:rsidRDefault="00703EAD" w:rsidP="00703EAD">
      <w:pPr>
        <w:pStyle w:val="a8"/>
        <w:ind w:firstLine="709"/>
        <w:jc w:val="both"/>
        <w:rPr>
          <w:rFonts w:ascii="Times New Roman" w:hAnsi="Times New Roman" w:cs="Times New Roman"/>
          <w:sz w:val="24"/>
          <w:szCs w:val="24"/>
        </w:rPr>
      </w:pPr>
      <w:r w:rsidRPr="007B26B8">
        <w:rPr>
          <w:rFonts w:ascii="Times New Roman" w:hAnsi="Times New Roman" w:cs="Times New Roman"/>
          <w:sz w:val="24"/>
          <w:szCs w:val="24"/>
        </w:rPr>
        <w:t>8. Для получения информации о порядке предоставления муниципальной услуги заявители могут обратиться:</w:t>
      </w:r>
    </w:p>
    <w:p w:rsidR="00703EAD" w:rsidRPr="007B26B8" w:rsidRDefault="00703EAD" w:rsidP="00703EAD">
      <w:pPr>
        <w:pStyle w:val="a8"/>
        <w:ind w:firstLine="709"/>
        <w:rPr>
          <w:rFonts w:ascii="Times New Roman" w:hAnsi="Times New Roman" w:cs="Times New Roman"/>
          <w:sz w:val="24"/>
          <w:szCs w:val="24"/>
        </w:rPr>
      </w:pPr>
      <w:r w:rsidRPr="007B26B8">
        <w:rPr>
          <w:rFonts w:ascii="Times New Roman" w:hAnsi="Times New Roman" w:cs="Times New Roman"/>
          <w:sz w:val="24"/>
          <w:szCs w:val="24"/>
        </w:rPr>
        <w:t>1) лично за консультацией о порядке предоставления муниципальной услуги;</w:t>
      </w:r>
    </w:p>
    <w:p w:rsidR="00703EAD" w:rsidRPr="007B26B8" w:rsidRDefault="00703EAD" w:rsidP="00703EAD">
      <w:pPr>
        <w:pStyle w:val="a8"/>
        <w:ind w:firstLine="709"/>
        <w:rPr>
          <w:rFonts w:ascii="Times New Roman" w:hAnsi="Times New Roman" w:cs="Times New Roman"/>
          <w:sz w:val="24"/>
          <w:szCs w:val="24"/>
        </w:rPr>
      </w:pPr>
      <w:r w:rsidRPr="007B26B8">
        <w:rPr>
          <w:rFonts w:ascii="Times New Roman" w:hAnsi="Times New Roman" w:cs="Times New Roman"/>
          <w:sz w:val="24"/>
          <w:szCs w:val="24"/>
        </w:rPr>
        <w:t>2) устно по телефону;</w:t>
      </w:r>
    </w:p>
    <w:p w:rsidR="00703EAD" w:rsidRPr="007B26B8" w:rsidRDefault="00703EAD" w:rsidP="00703EAD">
      <w:pPr>
        <w:pStyle w:val="a8"/>
        <w:ind w:firstLine="709"/>
        <w:rPr>
          <w:rFonts w:ascii="Times New Roman" w:hAnsi="Times New Roman" w:cs="Times New Roman"/>
          <w:sz w:val="24"/>
          <w:szCs w:val="24"/>
        </w:rPr>
      </w:pPr>
      <w:r w:rsidRPr="007B26B8">
        <w:rPr>
          <w:rFonts w:ascii="Times New Roman" w:hAnsi="Times New Roman" w:cs="Times New Roman"/>
          <w:sz w:val="24"/>
          <w:szCs w:val="24"/>
        </w:rPr>
        <w:t>3) в письменной форме, направив свое обращение почтовой связью;</w:t>
      </w:r>
    </w:p>
    <w:p w:rsidR="00703EAD" w:rsidRPr="007B26B8" w:rsidRDefault="00703EAD" w:rsidP="00703EAD">
      <w:pPr>
        <w:pStyle w:val="ConsPlusNormal"/>
        <w:ind w:firstLine="709"/>
        <w:jc w:val="both"/>
        <w:rPr>
          <w:rFonts w:ascii="Times New Roman" w:hAnsi="Times New Roman" w:cs="Times New Roman"/>
          <w:sz w:val="24"/>
          <w:szCs w:val="24"/>
        </w:rPr>
      </w:pPr>
      <w:r w:rsidRPr="007B26B8">
        <w:rPr>
          <w:rFonts w:ascii="Times New Roman" w:hAnsi="Times New Roman" w:cs="Times New Roman"/>
          <w:sz w:val="24"/>
          <w:szCs w:val="24"/>
        </w:rPr>
        <w:t>5) муниципальная услуга не предоставляется через многофункциональный центр.</w:t>
      </w:r>
    </w:p>
    <w:p w:rsidR="007967D9" w:rsidRPr="007967D9" w:rsidRDefault="007967D9" w:rsidP="007967D9">
      <w:pPr>
        <w:pStyle w:val="ConsPlusNormal"/>
        <w:ind w:firstLine="709"/>
        <w:jc w:val="both"/>
        <w:rPr>
          <w:rFonts w:ascii="Times New Roman" w:hAnsi="Times New Roman" w:cs="Times New Roman"/>
          <w:sz w:val="24"/>
          <w:szCs w:val="24"/>
        </w:rPr>
      </w:pPr>
    </w:p>
    <w:p w:rsidR="007967D9" w:rsidRPr="007967D9" w:rsidRDefault="007967D9" w:rsidP="007967D9">
      <w:pPr>
        <w:pStyle w:val="a7"/>
        <w:widowControl w:val="0"/>
        <w:shd w:val="clear" w:color="auto" w:fill="FFFFFF"/>
        <w:tabs>
          <w:tab w:val="left" w:pos="7200"/>
        </w:tabs>
        <w:spacing w:before="0" w:beforeAutospacing="0" w:after="0" w:afterAutospacing="0"/>
        <w:ind w:left="360" w:firstLine="709"/>
        <w:jc w:val="center"/>
        <w:rPr>
          <w:b/>
        </w:rPr>
      </w:pPr>
      <w:r w:rsidRPr="007967D9">
        <w:rPr>
          <w:b/>
        </w:rPr>
        <w:t xml:space="preserve">Информация об адресе, телефонах и графике работы отдела </w:t>
      </w:r>
    </w:p>
    <w:p w:rsidR="007967D9" w:rsidRPr="007967D9" w:rsidRDefault="007967D9" w:rsidP="007967D9">
      <w:pPr>
        <w:pStyle w:val="ConsPlusNormal"/>
        <w:ind w:firstLine="709"/>
        <w:jc w:val="both"/>
        <w:rPr>
          <w:rFonts w:ascii="Times New Roman" w:hAnsi="Times New Roman" w:cs="Times New Roman"/>
          <w:sz w:val="24"/>
          <w:szCs w:val="24"/>
        </w:rPr>
      </w:pPr>
    </w:p>
    <w:p w:rsidR="007967D9" w:rsidRPr="007967D9" w:rsidRDefault="00703EAD" w:rsidP="00796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7967D9" w:rsidRPr="007967D9">
        <w:rPr>
          <w:rFonts w:ascii="Times New Roman" w:hAnsi="Times New Roman" w:cs="Times New Roman"/>
          <w:sz w:val="24"/>
          <w:szCs w:val="24"/>
        </w:rPr>
        <w:t>. Адрес: д. 39/1, 1 мкр., г. Кедровый, Томская область, 636615.</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Телефон: (38250) 35-535.</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Факс: (38-250)35-546.</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 xml:space="preserve">Электронный адрес: </w:t>
      </w:r>
      <w:hyperlink r:id="rId9" w:history="1">
        <w:r w:rsidR="00AD68AB" w:rsidRPr="002A2FB1">
          <w:rPr>
            <w:rStyle w:val="a6"/>
            <w:rFonts w:ascii="Times New Roman" w:hAnsi="Times New Roman" w:cs="Times New Roman"/>
            <w:sz w:val="24"/>
            <w:szCs w:val="24"/>
          </w:rPr>
          <w:t>kedradm@gov70.ru</w:t>
        </w:r>
      </w:hyperlink>
      <w:r w:rsidRPr="007967D9">
        <w:rPr>
          <w:rStyle w:val="a6"/>
          <w:rFonts w:ascii="Times New Roman" w:hAnsi="Times New Roman" w:cs="Times New Roman"/>
          <w:sz w:val="24"/>
          <w:szCs w:val="24"/>
        </w:rPr>
        <w:t xml:space="preserve">; </w:t>
      </w:r>
      <w:hyperlink r:id="rId10" w:history="1">
        <w:r w:rsidRPr="007967D9">
          <w:rPr>
            <w:rStyle w:val="a6"/>
            <w:rFonts w:ascii="Times New Roman" w:hAnsi="Times New Roman" w:cs="Times New Roman"/>
            <w:sz w:val="24"/>
            <w:szCs w:val="24"/>
          </w:rPr>
          <w:t>kedro</w:t>
        </w:r>
        <w:r w:rsidRPr="007967D9">
          <w:rPr>
            <w:rStyle w:val="a6"/>
            <w:rFonts w:ascii="Times New Roman" w:hAnsi="Times New Roman" w:cs="Times New Roman"/>
            <w:sz w:val="24"/>
            <w:szCs w:val="24"/>
            <w:lang w:val="en-US"/>
          </w:rPr>
          <w:t>ums</w:t>
        </w:r>
        <w:r w:rsidRPr="007967D9">
          <w:rPr>
            <w:rStyle w:val="a6"/>
            <w:rFonts w:ascii="Times New Roman" w:hAnsi="Times New Roman" w:cs="Times New Roman"/>
            <w:sz w:val="24"/>
            <w:szCs w:val="24"/>
          </w:rPr>
          <w:t>@tomsk.gov.ru</w:t>
        </w:r>
      </w:hyperlink>
      <w:r w:rsidRPr="007967D9">
        <w:rPr>
          <w:rStyle w:val="a6"/>
          <w:rFonts w:ascii="Times New Roman" w:hAnsi="Times New Roman" w:cs="Times New Roman"/>
          <w:sz w:val="24"/>
          <w:szCs w:val="24"/>
        </w:rPr>
        <w:t>.</w:t>
      </w:r>
      <w:r w:rsidRPr="007967D9">
        <w:rPr>
          <w:rFonts w:ascii="Times New Roman" w:hAnsi="Times New Roman" w:cs="Times New Roman"/>
          <w:sz w:val="24"/>
          <w:szCs w:val="24"/>
        </w:rPr>
        <w:t xml:space="preserve">  </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 xml:space="preserve">Официальный сайт: </w:t>
      </w:r>
      <w:r w:rsidRPr="007967D9">
        <w:rPr>
          <w:rFonts w:ascii="Times New Roman" w:hAnsi="Times New Roman" w:cs="Times New Roman"/>
          <w:sz w:val="24"/>
          <w:szCs w:val="24"/>
          <w:lang w:val="en-US"/>
        </w:rPr>
        <w:t>http</w:t>
      </w:r>
      <w:r w:rsidRPr="007967D9">
        <w:rPr>
          <w:rFonts w:ascii="Times New Roman" w:hAnsi="Times New Roman" w:cs="Times New Roman"/>
          <w:sz w:val="24"/>
          <w:szCs w:val="24"/>
        </w:rPr>
        <w:t>://</w:t>
      </w:r>
      <w:r w:rsidRPr="007967D9">
        <w:rPr>
          <w:rFonts w:ascii="Times New Roman" w:hAnsi="Times New Roman" w:cs="Times New Roman"/>
          <w:sz w:val="24"/>
          <w:szCs w:val="24"/>
          <w:lang w:val="en-US"/>
        </w:rPr>
        <w:t>kedradm</w:t>
      </w:r>
      <w:r w:rsidRPr="007967D9">
        <w:rPr>
          <w:rFonts w:ascii="Times New Roman" w:hAnsi="Times New Roman" w:cs="Times New Roman"/>
          <w:sz w:val="24"/>
          <w:szCs w:val="24"/>
        </w:rPr>
        <w:t>.</w:t>
      </w:r>
      <w:r w:rsidRPr="007967D9">
        <w:rPr>
          <w:rFonts w:ascii="Times New Roman" w:hAnsi="Times New Roman" w:cs="Times New Roman"/>
          <w:sz w:val="24"/>
          <w:szCs w:val="24"/>
          <w:lang w:val="en-US"/>
        </w:rPr>
        <w:t>ru</w:t>
      </w:r>
      <w:r w:rsidRPr="007967D9">
        <w:rPr>
          <w:rFonts w:ascii="Times New Roman" w:hAnsi="Times New Roman" w:cs="Times New Roman"/>
          <w:sz w:val="24"/>
          <w:szCs w:val="24"/>
        </w:rPr>
        <w:t>.</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 xml:space="preserve">График работы с </w:t>
      </w:r>
      <w:r w:rsidR="00AD68AB">
        <w:rPr>
          <w:rFonts w:ascii="Times New Roman" w:hAnsi="Times New Roman" w:cs="Times New Roman"/>
          <w:sz w:val="24"/>
          <w:szCs w:val="24"/>
        </w:rPr>
        <w:t>Заявителем</w:t>
      </w:r>
      <w:r w:rsidRPr="007967D9">
        <w:rPr>
          <w:rFonts w:ascii="Times New Roman" w:hAnsi="Times New Roman" w:cs="Times New Roman"/>
          <w:sz w:val="24"/>
          <w:szCs w:val="24"/>
        </w:rPr>
        <w:t>: понедельник – пятница с 08-30 до 12-30, с 14-00 до 17-15.</w:t>
      </w:r>
    </w:p>
    <w:p w:rsidR="007967D9" w:rsidRPr="007967D9" w:rsidRDefault="007967D9" w:rsidP="007967D9">
      <w:pPr>
        <w:pStyle w:val="ConsPlusNonformat"/>
        <w:ind w:firstLine="709"/>
        <w:jc w:val="both"/>
        <w:rPr>
          <w:rFonts w:ascii="Times New Roman" w:hAnsi="Times New Roman" w:cs="Times New Roman"/>
          <w:sz w:val="24"/>
          <w:szCs w:val="24"/>
        </w:rPr>
      </w:pPr>
      <w:r w:rsidRPr="007967D9">
        <w:rPr>
          <w:rFonts w:ascii="Times New Roman" w:hAnsi="Times New Roman" w:cs="Times New Roman"/>
          <w:sz w:val="24"/>
          <w:szCs w:val="24"/>
        </w:rPr>
        <w:t>При ответах на телефонные звонки и устные обращения специалисты подробно, в вежливой (корректной) форме информируют обратившихся граждан по интересующим вопросам. Ответ на телефонный звонок должен начинаться с информации о наименовании уполномоченного органа, в который позвонил гражданин, фамилии, имени, отчества и должности специалиста, принявшего звонок. При невозможности специалиста, принявшего звонок, самостоятельно ответить на поставленные вопросы обратившемуся гражданину сообщаются телефонный номер специалиста, по которому можно получить необходимую информацию.</w:t>
      </w:r>
    </w:p>
    <w:p w:rsidR="007967D9" w:rsidRPr="007967D9" w:rsidRDefault="007967D9" w:rsidP="00313A9B">
      <w:pPr>
        <w:widowControl w:val="0"/>
        <w:overflowPunct w:val="0"/>
        <w:autoSpaceDE w:val="0"/>
        <w:autoSpaceDN w:val="0"/>
        <w:spacing w:after="0"/>
        <w:ind w:firstLine="709"/>
        <w:jc w:val="center"/>
        <w:rPr>
          <w:rFonts w:ascii="Times New Roman" w:hAnsi="Times New Roman" w:cs="Times New Roman"/>
          <w:b/>
          <w:bCs/>
          <w:sz w:val="24"/>
          <w:szCs w:val="24"/>
        </w:rPr>
      </w:pPr>
    </w:p>
    <w:p w:rsidR="007967D9" w:rsidRPr="007967D9" w:rsidRDefault="007967D9" w:rsidP="007967D9">
      <w:pPr>
        <w:pStyle w:val="a7"/>
        <w:widowControl w:val="0"/>
        <w:shd w:val="clear" w:color="auto" w:fill="FFFFFF"/>
        <w:tabs>
          <w:tab w:val="left" w:pos="7200"/>
        </w:tabs>
        <w:spacing w:before="0" w:beforeAutospacing="0" w:after="0" w:afterAutospacing="0"/>
        <w:ind w:left="792" w:hanging="792"/>
        <w:jc w:val="center"/>
        <w:rPr>
          <w:b/>
        </w:rPr>
      </w:pPr>
      <w:r w:rsidRPr="007967D9">
        <w:rPr>
          <w:b/>
        </w:rPr>
        <w:t>Сроки исполнения муниципальной услуги</w:t>
      </w:r>
    </w:p>
    <w:p w:rsidR="007967D9" w:rsidRPr="007967D9" w:rsidRDefault="007967D9" w:rsidP="007967D9">
      <w:pPr>
        <w:pStyle w:val="a7"/>
        <w:widowControl w:val="0"/>
        <w:shd w:val="clear" w:color="auto" w:fill="FFFFFF"/>
        <w:tabs>
          <w:tab w:val="left" w:pos="7200"/>
        </w:tabs>
        <w:spacing w:before="0" w:beforeAutospacing="0" w:after="0" w:afterAutospacing="0"/>
        <w:ind w:left="792" w:firstLine="709"/>
        <w:jc w:val="center"/>
        <w:rPr>
          <w:b/>
        </w:rPr>
      </w:pPr>
    </w:p>
    <w:p w:rsidR="007967D9" w:rsidRPr="007967D9" w:rsidRDefault="007967D9" w:rsidP="00AD68AB">
      <w:pPr>
        <w:autoSpaceDE w:val="0"/>
        <w:autoSpaceDN w:val="0"/>
        <w:adjustRightInd w:val="0"/>
        <w:spacing w:after="0"/>
        <w:ind w:firstLine="709"/>
        <w:jc w:val="both"/>
        <w:rPr>
          <w:rFonts w:ascii="Times New Roman" w:hAnsi="Times New Roman" w:cs="Times New Roman"/>
          <w:bCs/>
          <w:sz w:val="24"/>
          <w:szCs w:val="24"/>
        </w:rPr>
      </w:pPr>
      <w:r w:rsidRPr="007967D9">
        <w:rPr>
          <w:rFonts w:ascii="Times New Roman" w:hAnsi="Times New Roman" w:cs="Times New Roman"/>
          <w:sz w:val="24"/>
          <w:szCs w:val="24"/>
        </w:rPr>
        <w:t xml:space="preserve">10. </w:t>
      </w:r>
      <w:r w:rsidRPr="007967D9">
        <w:rPr>
          <w:rFonts w:ascii="Times New Roman" w:hAnsi="Times New Roman" w:cs="Times New Roman"/>
          <w:bCs/>
          <w:sz w:val="24"/>
          <w:szCs w:val="24"/>
        </w:rPr>
        <w:t>Срок пред</w:t>
      </w:r>
      <w:r w:rsidR="00AD68AB">
        <w:rPr>
          <w:rFonts w:ascii="Times New Roman" w:hAnsi="Times New Roman" w:cs="Times New Roman"/>
          <w:bCs/>
          <w:sz w:val="24"/>
          <w:szCs w:val="24"/>
        </w:rPr>
        <w:t xml:space="preserve">оставления муниципальной услуги составляет 10 календарных дней со дня регистрации </w:t>
      </w:r>
      <w:r w:rsidR="00677371">
        <w:rPr>
          <w:rFonts w:ascii="Times New Roman" w:hAnsi="Times New Roman" w:cs="Times New Roman"/>
          <w:bCs/>
          <w:sz w:val="24"/>
          <w:szCs w:val="24"/>
        </w:rPr>
        <w:t xml:space="preserve">в Администрации </w:t>
      </w:r>
      <w:r w:rsidR="00AD68AB">
        <w:rPr>
          <w:rFonts w:ascii="Times New Roman" w:hAnsi="Times New Roman" w:cs="Times New Roman"/>
          <w:bCs/>
          <w:sz w:val="24"/>
          <w:szCs w:val="24"/>
        </w:rPr>
        <w:t>запроса о пре</w:t>
      </w:r>
      <w:r w:rsidR="00677371">
        <w:rPr>
          <w:rFonts w:ascii="Times New Roman" w:hAnsi="Times New Roman" w:cs="Times New Roman"/>
          <w:bCs/>
          <w:sz w:val="24"/>
          <w:szCs w:val="24"/>
        </w:rPr>
        <w:t>доставлении муниципальной услуги.</w:t>
      </w:r>
    </w:p>
    <w:p w:rsidR="003B0ADA" w:rsidRDefault="00677371" w:rsidP="003B0ADA">
      <w:pPr>
        <w:spacing w:after="0"/>
        <w:ind w:firstLine="709"/>
        <w:jc w:val="both"/>
        <w:rPr>
          <w:rFonts w:ascii="Times New Roman" w:hAnsi="Times New Roman" w:cs="Times New Roman"/>
          <w:sz w:val="24"/>
          <w:szCs w:val="24"/>
        </w:rPr>
      </w:pPr>
      <w:r w:rsidRPr="007D0EC8">
        <w:rPr>
          <w:rFonts w:ascii="Times New Roman" w:hAnsi="Times New Roman" w:cs="Times New Roman"/>
          <w:sz w:val="24"/>
          <w:szCs w:val="24"/>
        </w:rPr>
        <w:t>Время ожидания приема заявителем для сдачи и получения документов, консультаций о процедуре предоставления муниципальной услуги не должно превышать 15 минут.</w:t>
      </w:r>
    </w:p>
    <w:p w:rsidR="00677371" w:rsidRPr="007D0EC8" w:rsidRDefault="00677371" w:rsidP="003B0ADA">
      <w:pPr>
        <w:spacing w:after="0"/>
        <w:ind w:firstLine="709"/>
        <w:jc w:val="both"/>
        <w:rPr>
          <w:rFonts w:ascii="Times New Roman" w:hAnsi="Times New Roman" w:cs="Times New Roman"/>
          <w:sz w:val="24"/>
          <w:szCs w:val="24"/>
        </w:rPr>
      </w:pPr>
      <w:r w:rsidRPr="007D0EC8">
        <w:rPr>
          <w:rFonts w:ascii="Times New Roman" w:hAnsi="Times New Roman" w:cs="Times New Roman"/>
          <w:sz w:val="24"/>
          <w:szCs w:val="24"/>
        </w:rPr>
        <w:t>Продолжительность приема у специалиста Администрации, ответственного за предоставление муниципальной услуги, осуществляющего выдачу и прием документов, не должна превышать 15 минут.</w:t>
      </w:r>
    </w:p>
    <w:p w:rsidR="007967D9" w:rsidRPr="007967D9" w:rsidRDefault="007967D9" w:rsidP="007967D9">
      <w:pPr>
        <w:pStyle w:val="ConsPlusNonformat"/>
        <w:ind w:firstLine="709"/>
        <w:jc w:val="both"/>
        <w:rPr>
          <w:rFonts w:ascii="Times New Roman" w:hAnsi="Times New Roman" w:cs="Times New Roman"/>
          <w:sz w:val="24"/>
          <w:szCs w:val="24"/>
        </w:rPr>
      </w:pPr>
    </w:p>
    <w:p w:rsidR="007967D9" w:rsidRPr="007967D9" w:rsidRDefault="007967D9" w:rsidP="007967D9">
      <w:pPr>
        <w:pStyle w:val="ConsPlusNonformat"/>
        <w:ind w:firstLine="567"/>
        <w:jc w:val="center"/>
        <w:rPr>
          <w:rFonts w:ascii="Times New Roman" w:hAnsi="Times New Roman" w:cs="Times New Roman"/>
          <w:b/>
          <w:sz w:val="24"/>
          <w:szCs w:val="24"/>
        </w:rPr>
      </w:pPr>
      <w:r w:rsidRPr="007967D9">
        <w:rPr>
          <w:rFonts w:ascii="Times New Roman" w:hAnsi="Times New Roman" w:cs="Times New Roman"/>
          <w:b/>
          <w:sz w:val="24"/>
          <w:szCs w:val="24"/>
        </w:rPr>
        <w:t>Перечень нормативных правовых актов</w:t>
      </w:r>
    </w:p>
    <w:p w:rsidR="007967D9" w:rsidRPr="007967D9" w:rsidRDefault="007967D9" w:rsidP="007967D9">
      <w:pPr>
        <w:pStyle w:val="a7"/>
        <w:widowControl w:val="0"/>
        <w:shd w:val="clear" w:color="auto" w:fill="FFFFFF"/>
        <w:tabs>
          <w:tab w:val="left" w:pos="7200"/>
        </w:tabs>
        <w:spacing w:before="0" w:beforeAutospacing="0" w:after="0" w:afterAutospacing="0"/>
        <w:ind w:left="792"/>
        <w:jc w:val="center"/>
        <w:rPr>
          <w:b/>
        </w:rPr>
      </w:pP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11. Правовые основания для предоставления муниципальной услуги:</w:t>
      </w:r>
    </w:p>
    <w:p w:rsidR="007967D9" w:rsidRPr="007967D9" w:rsidRDefault="007967D9" w:rsidP="00677371">
      <w:pPr>
        <w:shd w:val="clear" w:color="auto" w:fill="FFFFFF"/>
        <w:spacing w:after="0"/>
        <w:ind w:firstLine="720"/>
        <w:jc w:val="both"/>
        <w:rPr>
          <w:rFonts w:ascii="Times New Roman" w:hAnsi="Times New Roman" w:cs="Times New Roman"/>
          <w:color w:val="000000"/>
          <w:sz w:val="24"/>
          <w:szCs w:val="24"/>
        </w:rPr>
      </w:pPr>
      <w:r w:rsidRPr="007967D9">
        <w:rPr>
          <w:rFonts w:ascii="Times New Roman" w:hAnsi="Times New Roman" w:cs="Times New Roman"/>
          <w:color w:val="000000"/>
          <w:sz w:val="24"/>
          <w:szCs w:val="24"/>
        </w:rPr>
        <w:t xml:space="preserve">1) </w:t>
      </w:r>
      <w:r w:rsidRPr="007967D9">
        <w:rPr>
          <w:rFonts w:ascii="Times New Roman" w:hAnsi="Times New Roman" w:cs="Times New Roman"/>
          <w:sz w:val="24"/>
          <w:szCs w:val="24"/>
        </w:rPr>
        <w:t>Конституцией Российской Ф</w:t>
      </w:r>
      <w:r w:rsidR="00677371">
        <w:rPr>
          <w:rFonts w:ascii="Times New Roman" w:hAnsi="Times New Roman" w:cs="Times New Roman"/>
          <w:sz w:val="24"/>
          <w:szCs w:val="24"/>
        </w:rPr>
        <w:t>едерации</w:t>
      </w:r>
      <w:r w:rsidRPr="007967D9">
        <w:rPr>
          <w:rFonts w:ascii="Times New Roman" w:hAnsi="Times New Roman" w:cs="Times New Roman"/>
          <w:color w:val="000000"/>
          <w:sz w:val="24"/>
          <w:szCs w:val="24"/>
        </w:rPr>
        <w:t>;</w:t>
      </w:r>
    </w:p>
    <w:p w:rsidR="00677371" w:rsidRPr="001D1E72" w:rsidRDefault="00677371" w:rsidP="00677371">
      <w:pPr>
        <w:spacing w:after="0"/>
        <w:ind w:firstLine="709"/>
        <w:jc w:val="both"/>
        <w:rPr>
          <w:rFonts w:ascii="Times New Roman" w:hAnsi="Times New Roman" w:cs="Times New Roman"/>
          <w:sz w:val="24"/>
          <w:szCs w:val="24"/>
        </w:rPr>
      </w:pPr>
      <w:r w:rsidRPr="001D1E72">
        <w:rPr>
          <w:rFonts w:ascii="Times New Roman" w:hAnsi="Times New Roman" w:cs="Times New Roman"/>
          <w:sz w:val="24"/>
          <w:szCs w:val="24"/>
        </w:rPr>
        <w:t xml:space="preserve">2) Федеральным </w:t>
      </w:r>
      <w:hyperlink r:id="rId11" w:history="1">
        <w:r w:rsidRPr="001D1E72">
          <w:rPr>
            <w:rStyle w:val="a6"/>
            <w:rFonts w:ascii="Times New Roman" w:hAnsi="Times New Roman" w:cs="Times New Roman"/>
            <w:color w:val="auto"/>
            <w:sz w:val="24"/>
            <w:szCs w:val="24"/>
            <w:u w:val="none"/>
          </w:rPr>
          <w:t>закон</w:t>
        </w:r>
      </w:hyperlink>
      <w:r w:rsidRPr="001D1E72">
        <w:rPr>
          <w:rFonts w:ascii="Times New Roman" w:hAnsi="Times New Roman" w:cs="Times New Roman"/>
          <w:sz w:val="24"/>
          <w:szCs w:val="24"/>
        </w:rPr>
        <w:t>ом от 24.06.1998 № 89-ФЗ «Об отходах производства и потребления»;</w:t>
      </w:r>
    </w:p>
    <w:p w:rsidR="00DA015A" w:rsidRDefault="00DA015A" w:rsidP="00DA015A">
      <w:pPr>
        <w:pStyle w:val="ConsPlusNormal"/>
        <w:widowContro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77371" w:rsidRPr="001D1E72">
        <w:rPr>
          <w:rFonts w:ascii="Times New Roman" w:hAnsi="Times New Roman" w:cs="Times New Roman"/>
          <w:sz w:val="24"/>
          <w:szCs w:val="24"/>
        </w:rPr>
        <w:t xml:space="preserve">3) </w:t>
      </w:r>
      <w:r w:rsidRPr="004F0925">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w:t>
      </w:r>
      <w:r>
        <w:rPr>
          <w:rFonts w:ascii="Times New Roman" w:hAnsi="Times New Roman" w:cs="Times New Roman"/>
          <w:sz w:val="24"/>
          <w:szCs w:val="24"/>
        </w:rPr>
        <w:t>х отходов и ведения их реестра»;</w:t>
      </w:r>
    </w:p>
    <w:p w:rsidR="00677371" w:rsidRPr="001D1E72" w:rsidRDefault="00677371" w:rsidP="00677371">
      <w:pPr>
        <w:spacing w:after="0"/>
        <w:ind w:firstLine="709"/>
        <w:jc w:val="both"/>
        <w:rPr>
          <w:rFonts w:ascii="Times New Roman" w:hAnsi="Times New Roman" w:cs="Times New Roman"/>
          <w:sz w:val="24"/>
          <w:szCs w:val="24"/>
        </w:rPr>
      </w:pPr>
      <w:r w:rsidRPr="001D1E72">
        <w:rPr>
          <w:rFonts w:ascii="Times New Roman" w:hAnsi="Times New Roman" w:cs="Times New Roman"/>
          <w:sz w:val="24"/>
          <w:szCs w:val="24"/>
        </w:rPr>
        <w:t xml:space="preserve">4) Федеральным </w:t>
      </w:r>
      <w:hyperlink r:id="rId12" w:history="1">
        <w:r w:rsidRPr="001D1E72">
          <w:rPr>
            <w:rStyle w:val="a6"/>
            <w:rFonts w:ascii="Times New Roman" w:hAnsi="Times New Roman" w:cs="Times New Roman"/>
            <w:color w:val="auto"/>
            <w:sz w:val="24"/>
            <w:szCs w:val="24"/>
            <w:u w:val="none"/>
          </w:rPr>
          <w:t>закон</w:t>
        </w:r>
      </w:hyperlink>
      <w:r w:rsidRPr="001D1E72">
        <w:rPr>
          <w:rFonts w:ascii="Times New Roman" w:hAnsi="Times New Roman" w:cs="Times New Roman"/>
          <w:sz w:val="24"/>
          <w:szCs w:val="24"/>
        </w:rPr>
        <w:t>ом от 27.07.2010 № 210-ФЗ «Об организации предоставления государственных и муниципальных услуг»;</w:t>
      </w:r>
    </w:p>
    <w:p w:rsidR="007967D9" w:rsidRPr="007967D9" w:rsidRDefault="00714036" w:rsidP="00677371">
      <w:pPr>
        <w:overflowPunct w:val="0"/>
        <w:autoSpaceDE w:val="0"/>
        <w:autoSpaceDN w:val="0"/>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7967D9" w:rsidRPr="007967D9">
        <w:rPr>
          <w:rFonts w:ascii="Times New Roman" w:hAnsi="Times New Roman" w:cs="Times New Roman"/>
          <w:sz w:val="24"/>
          <w:szCs w:val="24"/>
        </w:rPr>
        <w:t>) Устав</w:t>
      </w:r>
      <w:r w:rsidR="00E1386E">
        <w:rPr>
          <w:rFonts w:ascii="Times New Roman" w:hAnsi="Times New Roman" w:cs="Times New Roman"/>
          <w:sz w:val="24"/>
          <w:szCs w:val="24"/>
        </w:rPr>
        <w:t>ом</w:t>
      </w:r>
      <w:r w:rsidR="007967D9" w:rsidRPr="007967D9">
        <w:rPr>
          <w:rFonts w:ascii="Times New Roman" w:hAnsi="Times New Roman" w:cs="Times New Roman"/>
          <w:sz w:val="24"/>
          <w:szCs w:val="24"/>
        </w:rPr>
        <w:t xml:space="preserve"> муниципального образования «Город Кедровый». </w:t>
      </w:r>
    </w:p>
    <w:p w:rsidR="007967D9" w:rsidRPr="007967D9" w:rsidRDefault="007967D9" w:rsidP="00677371">
      <w:pPr>
        <w:widowControl w:val="0"/>
        <w:autoSpaceDE w:val="0"/>
        <w:autoSpaceDN w:val="0"/>
        <w:adjustRightInd w:val="0"/>
        <w:spacing w:after="0"/>
        <w:ind w:firstLine="567"/>
        <w:jc w:val="center"/>
        <w:rPr>
          <w:rFonts w:ascii="Times New Roman" w:hAnsi="Times New Roman" w:cs="Times New Roman"/>
          <w:b/>
          <w:sz w:val="24"/>
          <w:szCs w:val="24"/>
        </w:rPr>
      </w:pPr>
    </w:p>
    <w:p w:rsidR="007967D9" w:rsidRPr="007967D9" w:rsidRDefault="007967D9" w:rsidP="00677371">
      <w:pPr>
        <w:widowControl w:val="0"/>
        <w:autoSpaceDE w:val="0"/>
        <w:autoSpaceDN w:val="0"/>
        <w:adjustRightInd w:val="0"/>
        <w:spacing w:after="0"/>
        <w:ind w:firstLine="567"/>
        <w:jc w:val="center"/>
        <w:rPr>
          <w:rFonts w:ascii="Times New Roman" w:hAnsi="Times New Roman" w:cs="Times New Roman"/>
          <w:b/>
          <w:sz w:val="24"/>
          <w:szCs w:val="24"/>
        </w:rPr>
      </w:pPr>
      <w:r w:rsidRPr="007967D9">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w:t>
      </w:r>
    </w:p>
    <w:p w:rsidR="007967D9" w:rsidRPr="007967D9" w:rsidRDefault="007967D9" w:rsidP="00677371">
      <w:pPr>
        <w:widowControl w:val="0"/>
        <w:autoSpaceDE w:val="0"/>
        <w:autoSpaceDN w:val="0"/>
        <w:adjustRightInd w:val="0"/>
        <w:spacing w:after="0"/>
        <w:ind w:firstLine="567"/>
        <w:jc w:val="center"/>
        <w:rPr>
          <w:rFonts w:ascii="Times New Roman" w:hAnsi="Times New Roman" w:cs="Times New Roman"/>
          <w:b/>
          <w:sz w:val="24"/>
          <w:szCs w:val="24"/>
        </w:rPr>
      </w:pPr>
    </w:p>
    <w:p w:rsidR="007967D9" w:rsidRPr="007967D9" w:rsidRDefault="007967D9" w:rsidP="00677371">
      <w:pPr>
        <w:autoSpaceDE w:val="0"/>
        <w:autoSpaceDN w:val="0"/>
        <w:adjustRightInd w:val="0"/>
        <w:spacing w:after="0"/>
        <w:ind w:firstLine="709"/>
        <w:jc w:val="both"/>
        <w:outlineLvl w:val="1"/>
        <w:rPr>
          <w:rFonts w:ascii="Times New Roman" w:hAnsi="Times New Roman" w:cs="Times New Roman"/>
          <w:sz w:val="24"/>
          <w:szCs w:val="24"/>
          <w:u w:val="single"/>
        </w:rPr>
      </w:pPr>
      <w:r w:rsidRPr="007967D9">
        <w:rPr>
          <w:rFonts w:ascii="Times New Roman" w:hAnsi="Times New Roman" w:cs="Times New Roman"/>
          <w:sz w:val="24"/>
          <w:szCs w:val="24"/>
        </w:rPr>
        <w:t>12. Исчерпывающий перечень документов, необходимых для предоставления муниципальной услуги:</w:t>
      </w:r>
    </w:p>
    <w:p w:rsidR="007967D9" w:rsidRPr="007967D9" w:rsidRDefault="007967D9" w:rsidP="007967D9">
      <w:pPr>
        <w:pStyle w:val="Default"/>
        <w:ind w:firstLine="709"/>
        <w:jc w:val="both"/>
        <w:rPr>
          <w:rFonts w:ascii="Times New Roman" w:hAnsi="Times New Roman" w:cs="Times New Roman"/>
        </w:rPr>
      </w:pPr>
      <w:r w:rsidRPr="007967D9">
        <w:rPr>
          <w:rFonts w:ascii="Times New Roman" w:hAnsi="Times New Roman" w:cs="Times New Roman"/>
        </w:rPr>
        <w:t xml:space="preserve">13. В целях получения муниципальной услуги заявитель представляет запрос по форме согласно приложению к настоящему Регламенту (Приложение № 1): </w:t>
      </w:r>
    </w:p>
    <w:p w:rsidR="007967D9" w:rsidRPr="007967D9" w:rsidRDefault="007967D9" w:rsidP="004927A9">
      <w:pPr>
        <w:autoSpaceDE w:val="0"/>
        <w:autoSpaceDN w:val="0"/>
        <w:adjustRightInd w:val="0"/>
        <w:spacing w:after="0"/>
        <w:ind w:firstLine="709"/>
        <w:jc w:val="both"/>
        <w:rPr>
          <w:rFonts w:ascii="Times New Roman" w:hAnsi="Times New Roman" w:cs="Times New Roman"/>
          <w:color w:val="000000"/>
          <w:sz w:val="24"/>
          <w:szCs w:val="24"/>
        </w:rPr>
      </w:pPr>
      <w:r w:rsidRPr="007967D9">
        <w:rPr>
          <w:rFonts w:ascii="Times New Roman" w:hAnsi="Times New Roman" w:cs="Times New Roman"/>
          <w:color w:val="000000"/>
          <w:sz w:val="24"/>
          <w:szCs w:val="24"/>
        </w:rPr>
        <w:t xml:space="preserve">К запросу на предоставление муниципальной услуги прилагаются: </w:t>
      </w:r>
    </w:p>
    <w:p w:rsidR="007967D9" w:rsidRPr="007967D9" w:rsidRDefault="007967D9" w:rsidP="004927A9">
      <w:pPr>
        <w:autoSpaceDE w:val="0"/>
        <w:autoSpaceDN w:val="0"/>
        <w:adjustRightInd w:val="0"/>
        <w:spacing w:after="0"/>
        <w:ind w:firstLine="709"/>
        <w:jc w:val="both"/>
        <w:rPr>
          <w:rFonts w:ascii="Times New Roman" w:hAnsi="Times New Roman" w:cs="Times New Roman"/>
          <w:color w:val="000000"/>
          <w:sz w:val="24"/>
          <w:szCs w:val="24"/>
        </w:rPr>
      </w:pPr>
      <w:r w:rsidRPr="007967D9">
        <w:rPr>
          <w:rFonts w:ascii="Times New Roman" w:hAnsi="Times New Roman" w:cs="Times New Roman"/>
          <w:color w:val="000000"/>
          <w:sz w:val="24"/>
          <w:szCs w:val="24"/>
        </w:rPr>
        <w:t xml:space="preserve">1) копия документа, удостоверяющего личность заявителя; </w:t>
      </w:r>
    </w:p>
    <w:p w:rsidR="007967D9" w:rsidRDefault="007967D9" w:rsidP="004927A9">
      <w:pPr>
        <w:autoSpaceDE w:val="0"/>
        <w:autoSpaceDN w:val="0"/>
        <w:adjustRightInd w:val="0"/>
        <w:spacing w:after="0"/>
        <w:ind w:firstLine="709"/>
        <w:jc w:val="both"/>
        <w:rPr>
          <w:rFonts w:ascii="Times New Roman" w:hAnsi="Times New Roman" w:cs="Times New Roman"/>
          <w:color w:val="000000"/>
          <w:sz w:val="24"/>
          <w:szCs w:val="24"/>
        </w:rPr>
      </w:pPr>
      <w:r w:rsidRPr="007967D9">
        <w:rPr>
          <w:rFonts w:ascii="Times New Roman" w:hAnsi="Times New Roman" w:cs="Times New Roman"/>
          <w:color w:val="000000"/>
          <w:sz w:val="24"/>
          <w:szCs w:val="24"/>
        </w:rPr>
        <w:t xml:space="preserve">2) документ, подтверждающий полномочия лица на осуществление действий от имени заявителя (в случае </w:t>
      </w:r>
      <w:r w:rsidR="00714036">
        <w:rPr>
          <w:rFonts w:ascii="Times New Roman" w:hAnsi="Times New Roman" w:cs="Times New Roman"/>
          <w:color w:val="000000"/>
          <w:sz w:val="24"/>
          <w:szCs w:val="24"/>
        </w:rPr>
        <w:t>представительства);</w:t>
      </w:r>
    </w:p>
    <w:p w:rsidR="00714036" w:rsidRPr="007967D9" w:rsidRDefault="00714036" w:rsidP="004927A9">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о согласовании создания места (площадки) твердых коммунальных отходов.</w:t>
      </w:r>
    </w:p>
    <w:p w:rsidR="007967D9" w:rsidRPr="007967D9" w:rsidRDefault="007967D9" w:rsidP="004927A9">
      <w:pPr>
        <w:autoSpaceDE w:val="0"/>
        <w:autoSpaceDN w:val="0"/>
        <w:adjustRightInd w:val="0"/>
        <w:spacing w:after="0"/>
        <w:ind w:firstLine="709"/>
        <w:jc w:val="both"/>
        <w:rPr>
          <w:rFonts w:ascii="Times New Roman" w:hAnsi="Times New Roman" w:cs="Times New Roman"/>
          <w:color w:val="000000"/>
          <w:sz w:val="24"/>
          <w:szCs w:val="24"/>
        </w:rPr>
      </w:pPr>
      <w:r w:rsidRPr="007967D9">
        <w:rPr>
          <w:rFonts w:ascii="Times New Roman" w:hAnsi="Times New Roman" w:cs="Times New Roman"/>
          <w:color w:val="000000"/>
          <w:sz w:val="24"/>
          <w:szCs w:val="24"/>
        </w:rPr>
        <w:t xml:space="preserve">14. </w:t>
      </w:r>
      <w:r w:rsidRPr="007967D9">
        <w:rPr>
          <w:rFonts w:ascii="Times New Roman" w:hAnsi="Times New Roman" w:cs="Times New Roman"/>
          <w:sz w:val="24"/>
          <w:szCs w:val="24"/>
        </w:rPr>
        <w:t>Документов (сведений),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подлежащих предоставлению в Отдел в рамках межведомственного взаимодействия, не предусмотрено.</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15. Администрация не вправе требовать:</w:t>
      </w:r>
    </w:p>
    <w:p w:rsidR="007967D9" w:rsidRPr="007967D9" w:rsidRDefault="007967D9" w:rsidP="004927A9">
      <w:pPr>
        <w:autoSpaceDE w:val="0"/>
        <w:autoSpaceDN w:val="0"/>
        <w:adjustRightInd w:val="0"/>
        <w:spacing w:after="0"/>
        <w:ind w:firstLine="709"/>
        <w:jc w:val="both"/>
        <w:rPr>
          <w:rFonts w:ascii="Times New Roman" w:hAnsi="Times New Roman" w:cs="Times New Roman"/>
          <w:bCs/>
          <w:sz w:val="24"/>
          <w:szCs w:val="24"/>
        </w:rPr>
      </w:pPr>
      <w:r w:rsidRPr="007967D9">
        <w:rPr>
          <w:rFonts w:ascii="Times New Roman" w:hAnsi="Times New Roman" w:cs="Times New Roman"/>
          <w:color w:val="000000"/>
          <w:sz w:val="24"/>
          <w:szCs w:val="24"/>
        </w:rPr>
        <w:t xml:space="preserve"> </w:t>
      </w:r>
      <w:r w:rsidRPr="007967D9">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967D9" w:rsidRPr="007967D9" w:rsidRDefault="007967D9" w:rsidP="004927A9">
      <w:pPr>
        <w:autoSpaceDE w:val="0"/>
        <w:autoSpaceDN w:val="0"/>
        <w:adjustRightInd w:val="0"/>
        <w:spacing w:after="0"/>
        <w:ind w:firstLine="709"/>
        <w:jc w:val="both"/>
        <w:rPr>
          <w:rFonts w:ascii="Times New Roman" w:hAnsi="Times New Roman" w:cs="Times New Roman"/>
          <w:bCs/>
          <w:sz w:val="24"/>
          <w:szCs w:val="24"/>
        </w:rPr>
      </w:pPr>
      <w:r w:rsidRPr="007967D9">
        <w:rPr>
          <w:rFonts w:ascii="Times New Roman" w:hAnsi="Times New Roman" w:cs="Times New Roman"/>
          <w:bCs/>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7967D9">
          <w:rPr>
            <w:rFonts w:ascii="Times New Roman" w:hAnsi="Times New Roman" w:cs="Times New Roman"/>
            <w:bCs/>
            <w:sz w:val="24"/>
            <w:szCs w:val="24"/>
          </w:rPr>
          <w:t>частью 1 статьи 1</w:t>
        </w:r>
      </w:hyperlink>
      <w:r w:rsidRPr="007967D9">
        <w:rPr>
          <w:rFonts w:ascii="Times New Roman" w:hAnsi="Times New Roman" w:cs="Times New Roman"/>
          <w:bCs/>
          <w:sz w:val="24"/>
          <w:szCs w:val="24"/>
        </w:rPr>
        <w:t xml:space="preserve"> Федерального закона от 27.07.2010 № 210-ФЗ  «Об организации и предоставления государственных и муниципальных услуг» (далее – Закон № 210 - 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7967D9">
          <w:rPr>
            <w:rFonts w:ascii="Times New Roman" w:hAnsi="Times New Roman" w:cs="Times New Roman"/>
            <w:bCs/>
            <w:sz w:val="24"/>
            <w:szCs w:val="24"/>
          </w:rPr>
          <w:t>частью 6</w:t>
        </w:r>
      </w:hyperlink>
      <w:r w:rsidRPr="007967D9">
        <w:rPr>
          <w:rFonts w:ascii="Times New Roman" w:hAnsi="Times New Roman" w:cs="Times New Roman"/>
          <w:bCs/>
          <w:sz w:val="24"/>
          <w:szCs w:val="24"/>
        </w:rPr>
        <w:t xml:space="preserve"> настоящей статьи перечень документов. Заявитель вправе представить указанные документы и информацию в органы, </w:t>
      </w:r>
      <w:r w:rsidRPr="007967D9">
        <w:rPr>
          <w:rFonts w:ascii="Times New Roman" w:hAnsi="Times New Roman" w:cs="Times New Roman"/>
          <w:bCs/>
          <w:sz w:val="24"/>
          <w:szCs w:val="24"/>
        </w:rPr>
        <w:lastRenderedPageBreak/>
        <w:t>предоставляющие государственные услуги, и органы, предоставляющие муниципальные услуги, по собственной инициативе;</w:t>
      </w:r>
    </w:p>
    <w:p w:rsidR="007967D9" w:rsidRPr="007967D9" w:rsidRDefault="007967D9" w:rsidP="004927A9">
      <w:pPr>
        <w:autoSpaceDE w:val="0"/>
        <w:autoSpaceDN w:val="0"/>
        <w:adjustRightInd w:val="0"/>
        <w:spacing w:after="0"/>
        <w:ind w:firstLine="709"/>
        <w:jc w:val="both"/>
        <w:rPr>
          <w:rFonts w:ascii="Times New Roman" w:hAnsi="Times New Roman" w:cs="Times New Roman"/>
          <w:bCs/>
          <w:sz w:val="24"/>
          <w:szCs w:val="24"/>
        </w:rPr>
      </w:pPr>
      <w:r w:rsidRPr="007967D9">
        <w:rPr>
          <w:rFonts w:ascii="Times New Roman" w:hAnsi="Times New Roman" w:cs="Times New Roman"/>
          <w:bCs/>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7967D9">
          <w:rPr>
            <w:rFonts w:ascii="Times New Roman" w:hAnsi="Times New Roman" w:cs="Times New Roman"/>
            <w:bCs/>
            <w:sz w:val="24"/>
            <w:szCs w:val="24"/>
          </w:rPr>
          <w:t>части 1 статьи 9</w:t>
        </w:r>
      </w:hyperlink>
      <w:r w:rsidRPr="007967D9">
        <w:rPr>
          <w:rFonts w:ascii="Times New Roman" w:hAnsi="Times New Roman" w:cs="Times New Roman"/>
          <w:bCs/>
          <w:sz w:val="24"/>
          <w:szCs w:val="24"/>
        </w:rPr>
        <w:t xml:space="preserve"> Закона  № 210 – ФЗ;</w:t>
      </w:r>
    </w:p>
    <w:p w:rsidR="007967D9" w:rsidRPr="007967D9" w:rsidRDefault="007967D9" w:rsidP="004927A9">
      <w:pPr>
        <w:autoSpaceDE w:val="0"/>
        <w:autoSpaceDN w:val="0"/>
        <w:adjustRightInd w:val="0"/>
        <w:spacing w:after="0"/>
        <w:ind w:firstLine="709"/>
        <w:jc w:val="both"/>
        <w:rPr>
          <w:rFonts w:ascii="Times New Roman" w:hAnsi="Times New Roman" w:cs="Times New Roman"/>
          <w:bCs/>
          <w:sz w:val="24"/>
          <w:szCs w:val="24"/>
        </w:rPr>
      </w:pPr>
      <w:r w:rsidRPr="007967D9">
        <w:rPr>
          <w:rFonts w:ascii="Times New Roman" w:hAnsi="Times New Roman" w:cs="Times New Roman"/>
          <w:color w:val="000000"/>
          <w:sz w:val="24"/>
          <w:szCs w:val="24"/>
        </w:rPr>
        <w:t>4) предоставления документов и информации</w:t>
      </w:r>
      <w:r w:rsidRPr="007967D9">
        <w:rPr>
          <w:rFonts w:ascii="Times New Roman" w:hAnsi="Times New Roman" w:cs="Times New Roman"/>
          <w:sz w:val="24"/>
          <w:szCs w:val="24"/>
        </w:rPr>
        <w:t>,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967D9" w:rsidRPr="007967D9" w:rsidRDefault="007967D9" w:rsidP="004927A9">
      <w:pPr>
        <w:autoSpaceDE w:val="0"/>
        <w:autoSpaceDN w:val="0"/>
        <w:adjustRightInd w:val="0"/>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запроса о предоставлении государственной или муниципальной услуги;</w:t>
      </w:r>
    </w:p>
    <w:p w:rsidR="007967D9" w:rsidRPr="007967D9" w:rsidRDefault="007967D9" w:rsidP="004927A9">
      <w:pPr>
        <w:autoSpaceDE w:val="0"/>
        <w:autoSpaceDN w:val="0"/>
        <w:adjustRightInd w:val="0"/>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б) наличие ошибок в запросе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967D9" w:rsidRPr="007967D9" w:rsidRDefault="007967D9" w:rsidP="004927A9">
      <w:pPr>
        <w:autoSpaceDE w:val="0"/>
        <w:autoSpaceDN w:val="0"/>
        <w:adjustRightInd w:val="0"/>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967D9" w:rsidRDefault="007967D9" w:rsidP="004927A9">
      <w:pPr>
        <w:autoSpaceDE w:val="0"/>
        <w:autoSpaceDN w:val="0"/>
        <w:adjustRightInd w:val="0"/>
        <w:spacing w:after="0"/>
        <w:ind w:firstLine="709"/>
        <w:jc w:val="both"/>
        <w:rPr>
          <w:rFonts w:ascii="Times New Roman" w:hAnsi="Times New Roman" w:cs="Times New Roman"/>
          <w:color w:val="000000"/>
          <w:sz w:val="24"/>
          <w:szCs w:val="24"/>
        </w:rPr>
      </w:pPr>
      <w:r w:rsidRPr="007967D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r w:rsidRPr="007967D9">
        <w:rPr>
          <w:rFonts w:ascii="Times New Roman" w:hAnsi="Times New Roman" w:cs="Times New Roman"/>
          <w:color w:val="000000"/>
          <w:sz w:val="24"/>
          <w:szCs w:val="24"/>
        </w:rPr>
        <w:t xml:space="preserve"> </w:t>
      </w:r>
    </w:p>
    <w:p w:rsidR="00C468E5" w:rsidRDefault="00C468E5" w:rsidP="004927A9">
      <w:pPr>
        <w:autoSpaceDE w:val="0"/>
        <w:autoSpaceDN w:val="0"/>
        <w:adjustRightInd w:val="0"/>
        <w:spacing w:after="0"/>
        <w:ind w:firstLine="709"/>
        <w:jc w:val="both"/>
        <w:rPr>
          <w:rFonts w:ascii="Times New Roman" w:hAnsi="Times New Roman" w:cs="Times New Roman"/>
          <w:color w:val="000000"/>
          <w:sz w:val="24"/>
          <w:szCs w:val="24"/>
        </w:rPr>
      </w:pPr>
    </w:p>
    <w:p w:rsidR="00C468E5" w:rsidRDefault="00C468E5" w:rsidP="00C468E5">
      <w:pPr>
        <w:autoSpaceDE w:val="0"/>
        <w:autoSpaceDN w:val="0"/>
        <w:adjustRightInd w:val="0"/>
        <w:spacing w:after="0"/>
        <w:ind w:firstLine="709"/>
        <w:jc w:val="center"/>
        <w:rPr>
          <w:rFonts w:ascii="Times New Roman" w:hAnsi="Times New Roman" w:cs="Times New Roman"/>
          <w:b/>
          <w:sz w:val="24"/>
          <w:szCs w:val="24"/>
        </w:rPr>
      </w:pPr>
      <w:r w:rsidRPr="00C468E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C468E5" w:rsidRDefault="00C468E5" w:rsidP="00C468E5">
      <w:pPr>
        <w:autoSpaceDE w:val="0"/>
        <w:autoSpaceDN w:val="0"/>
        <w:adjustRightInd w:val="0"/>
        <w:spacing w:after="0"/>
        <w:ind w:firstLine="709"/>
        <w:jc w:val="center"/>
        <w:rPr>
          <w:rFonts w:ascii="Times New Roman" w:hAnsi="Times New Roman" w:cs="Times New Roman"/>
          <w:b/>
          <w:sz w:val="24"/>
          <w:szCs w:val="24"/>
        </w:rPr>
      </w:pPr>
    </w:p>
    <w:p w:rsidR="00E1386E" w:rsidRPr="005A5710" w:rsidRDefault="00E1386E" w:rsidP="00E1386E">
      <w:pPr>
        <w:pStyle w:val="af4"/>
        <w:widowControl w:val="0"/>
        <w:numPr>
          <w:ilvl w:val="0"/>
          <w:numId w:val="4"/>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F81485" w:rsidRPr="00F81485" w:rsidRDefault="00F81485" w:rsidP="00F81485">
      <w:pPr>
        <w:pStyle w:val="af4"/>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F81485">
        <w:rPr>
          <w:rFonts w:ascii="Times New Roman" w:hAnsi="Times New Roman"/>
          <w:sz w:val="24"/>
          <w:szCs w:val="24"/>
        </w:rPr>
        <w:t xml:space="preserve">олномочия единоличного исполнительного органа юридического лица, действующего от имени юридического лица без доверенности, подтверждаются учредительными документами юридического лица, решением об избрании единоличного исполнительного органа, а также паспортом </w:t>
      </w:r>
      <w:r>
        <w:rPr>
          <w:rFonts w:ascii="Times New Roman" w:hAnsi="Times New Roman"/>
          <w:sz w:val="24"/>
          <w:szCs w:val="24"/>
        </w:rPr>
        <w:t>гражданина Российской Федерации;</w:t>
      </w:r>
    </w:p>
    <w:p w:rsidR="00F81485" w:rsidRPr="00CE5B27" w:rsidRDefault="00F81485" w:rsidP="00CE5B27">
      <w:pPr>
        <w:pStyle w:val="af4"/>
        <w:numPr>
          <w:ilvl w:val="0"/>
          <w:numId w:val="4"/>
        </w:numPr>
        <w:spacing w:after="0" w:line="240" w:lineRule="auto"/>
        <w:ind w:left="0" w:firstLine="709"/>
        <w:jc w:val="both"/>
        <w:rPr>
          <w:rFonts w:ascii="Times New Roman" w:hAnsi="Times New Roman"/>
          <w:sz w:val="24"/>
          <w:szCs w:val="24"/>
        </w:rPr>
      </w:pPr>
      <w:r w:rsidRPr="00CE5B27">
        <w:rPr>
          <w:rFonts w:ascii="Times New Roman" w:hAnsi="Times New Roman"/>
          <w:sz w:val="24"/>
          <w:szCs w:val="24"/>
        </w:rPr>
        <w:t>п</w:t>
      </w:r>
      <w:r w:rsidRPr="00CE5B27">
        <w:rPr>
          <w:rFonts w:ascii="Times New Roman" w:hAnsi="Times New Roman"/>
          <w:sz w:val="24"/>
          <w:szCs w:val="24"/>
        </w:rPr>
        <w:t xml:space="preserve">олномочия физического лица подтверждаются паспортом </w:t>
      </w:r>
      <w:r w:rsidR="00CE5B27">
        <w:rPr>
          <w:rFonts w:ascii="Times New Roman" w:hAnsi="Times New Roman"/>
          <w:sz w:val="24"/>
          <w:szCs w:val="24"/>
        </w:rPr>
        <w:t>гражданина Российской Федерации;</w:t>
      </w:r>
    </w:p>
    <w:p w:rsidR="00F81485" w:rsidRPr="00CE5B27" w:rsidRDefault="00CE5B27" w:rsidP="00CE5B27">
      <w:pPr>
        <w:pStyle w:val="af4"/>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w:t>
      </w:r>
      <w:r w:rsidR="00F81485" w:rsidRPr="00CE5B27">
        <w:rPr>
          <w:rFonts w:ascii="Times New Roman" w:hAnsi="Times New Roman"/>
          <w:sz w:val="24"/>
          <w:szCs w:val="24"/>
        </w:rPr>
        <w:t>олномочия представителя юридического либо физического лица, действующего на основании доверенности, подтверждаются доверенностью, выданной и оформленной в соответствии с требованиями законодательства Российской Федерации, а также паспортом гражданина Российской Федерации;</w:t>
      </w:r>
    </w:p>
    <w:p w:rsidR="00C468E5" w:rsidRPr="00CE5B27" w:rsidRDefault="00E1386E" w:rsidP="00CE5B27">
      <w:pPr>
        <w:pStyle w:val="af4"/>
        <w:widowControl w:val="0"/>
        <w:numPr>
          <w:ilvl w:val="0"/>
          <w:numId w:val="4"/>
        </w:numPr>
        <w:tabs>
          <w:tab w:val="left" w:pos="1276"/>
        </w:tabs>
        <w:spacing w:after="0" w:line="240" w:lineRule="auto"/>
        <w:ind w:left="0" w:firstLine="709"/>
        <w:jc w:val="both"/>
        <w:rPr>
          <w:rFonts w:ascii="Times New Roman" w:hAnsi="Times New Roman"/>
          <w:sz w:val="24"/>
          <w:szCs w:val="24"/>
        </w:rPr>
      </w:pPr>
      <w:r w:rsidRPr="00CE5B27">
        <w:rPr>
          <w:rFonts w:ascii="Times New Roman" w:hAnsi="Times New Roman"/>
          <w:sz w:val="24"/>
          <w:szCs w:val="24"/>
        </w:rPr>
        <w:t>решение о согласовании создания места (площадки) накоплен</w:t>
      </w:r>
      <w:r w:rsidRPr="00CE5B27">
        <w:rPr>
          <w:rFonts w:ascii="Times New Roman" w:hAnsi="Times New Roman"/>
          <w:sz w:val="24"/>
          <w:szCs w:val="24"/>
        </w:rPr>
        <w:t>ия твердых коммунальных отходов.</w:t>
      </w:r>
    </w:p>
    <w:p w:rsidR="007967D9" w:rsidRDefault="007967D9" w:rsidP="004927A9">
      <w:pPr>
        <w:widowControl w:val="0"/>
        <w:autoSpaceDE w:val="0"/>
        <w:autoSpaceDN w:val="0"/>
        <w:adjustRightInd w:val="0"/>
        <w:spacing w:after="0"/>
        <w:ind w:firstLine="567"/>
        <w:jc w:val="both"/>
        <w:rPr>
          <w:rFonts w:ascii="Times New Roman" w:hAnsi="Times New Roman" w:cs="Times New Roman"/>
          <w:color w:val="000000"/>
          <w:sz w:val="24"/>
          <w:szCs w:val="24"/>
        </w:rPr>
      </w:pPr>
    </w:p>
    <w:p w:rsidR="00974A1F" w:rsidRPr="00974A1F" w:rsidRDefault="00974A1F" w:rsidP="00974A1F">
      <w:pPr>
        <w:widowControl w:val="0"/>
        <w:autoSpaceDE w:val="0"/>
        <w:autoSpaceDN w:val="0"/>
        <w:ind w:firstLine="709"/>
        <w:jc w:val="center"/>
        <w:rPr>
          <w:rFonts w:ascii="Times New Roman" w:hAnsi="Times New Roman" w:cs="Times New Roman"/>
          <w:b/>
          <w:sz w:val="24"/>
          <w:szCs w:val="24"/>
        </w:rPr>
      </w:pPr>
      <w:r w:rsidRPr="00974A1F">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974A1F" w:rsidRPr="00974A1F" w:rsidRDefault="00974A1F" w:rsidP="00974A1F">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974A1F">
        <w:rPr>
          <w:rFonts w:ascii="Times New Roman" w:hAnsi="Times New Roman" w:cs="Times New Roman"/>
          <w:sz w:val="24"/>
          <w:szCs w:val="24"/>
        </w:rPr>
        <w:t>В приеме документов, необходимых для предоставления муниципальной услуги, может быть отказано в следующих случаях:</w:t>
      </w:r>
    </w:p>
    <w:p w:rsidR="00974A1F" w:rsidRPr="00974A1F" w:rsidRDefault="00974A1F" w:rsidP="00974A1F">
      <w:pPr>
        <w:autoSpaceDE w:val="0"/>
        <w:autoSpaceDN w:val="0"/>
        <w:adjustRightInd w:val="0"/>
        <w:spacing w:after="0"/>
        <w:ind w:firstLine="539"/>
        <w:jc w:val="both"/>
        <w:rPr>
          <w:rFonts w:ascii="Times New Roman" w:hAnsi="Times New Roman" w:cs="Times New Roman"/>
          <w:sz w:val="24"/>
          <w:szCs w:val="24"/>
        </w:rPr>
      </w:pPr>
      <w:r w:rsidRPr="00974A1F">
        <w:rPr>
          <w:rFonts w:ascii="Times New Roman" w:hAnsi="Times New Roman" w:cs="Times New Roman"/>
          <w:sz w:val="24"/>
          <w:szCs w:val="24"/>
        </w:rPr>
        <w:t>1) заявление подано лицом, не уполномоченным на осуществление таких действий;</w:t>
      </w:r>
    </w:p>
    <w:p w:rsidR="00974A1F" w:rsidRPr="00974A1F" w:rsidRDefault="00974A1F" w:rsidP="00974A1F">
      <w:pPr>
        <w:autoSpaceDE w:val="0"/>
        <w:autoSpaceDN w:val="0"/>
        <w:adjustRightInd w:val="0"/>
        <w:spacing w:after="0"/>
        <w:ind w:firstLine="539"/>
        <w:jc w:val="both"/>
        <w:rPr>
          <w:rFonts w:ascii="Times New Roman" w:hAnsi="Times New Roman" w:cs="Times New Roman"/>
          <w:sz w:val="24"/>
          <w:szCs w:val="24"/>
        </w:rPr>
      </w:pPr>
      <w:r w:rsidRPr="00974A1F">
        <w:rPr>
          <w:rFonts w:ascii="Times New Roman" w:hAnsi="Times New Roman" w:cs="Times New Roman"/>
          <w:sz w:val="24"/>
          <w:szCs w:val="24"/>
        </w:rPr>
        <w:t>2) отсутствие права на пред</w:t>
      </w:r>
      <w:r>
        <w:rPr>
          <w:rFonts w:ascii="Times New Roman" w:hAnsi="Times New Roman" w:cs="Times New Roman"/>
          <w:sz w:val="24"/>
          <w:szCs w:val="24"/>
        </w:rPr>
        <w:t>оставление муниципальной услуги.</w:t>
      </w:r>
    </w:p>
    <w:p w:rsidR="007967D9" w:rsidRPr="007967D9" w:rsidRDefault="007967D9" w:rsidP="007967D9">
      <w:pPr>
        <w:pStyle w:val="ConsPlusNormal"/>
        <w:ind w:firstLine="567"/>
        <w:jc w:val="both"/>
        <w:rPr>
          <w:rFonts w:ascii="Times New Roman" w:hAnsi="Times New Roman" w:cs="Times New Roman"/>
          <w:sz w:val="24"/>
          <w:szCs w:val="24"/>
        </w:rPr>
      </w:pPr>
    </w:p>
    <w:p w:rsidR="00974A1F" w:rsidRPr="00974A1F" w:rsidRDefault="00974A1F" w:rsidP="00974A1F">
      <w:pPr>
        <w:widowControl w:val="0"/>
        <w:ind w:firstLine="709"/>
        <w:jc w:val="center"/>
        <w:rPr>
          <w:rFonts w:ascii="Times New Roman" w:hAnsi="Times New Roman" w:cs="Times New Roman"/>
          <w:b/>
          <w:sz w:val="24"/>
          <w:szCs w:val="24"/>
        </w:rPr>
      </w:pPr>
      <w:r w:rsidRPr="00974A1F">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974A1F" w:rsidRPr="00974A1F" w:rsidRDefault="00974A1F" w:rsidP="00974A1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974A1F">
        <w:rPr>
          <w:rFonts w:ascii="Times New Roman" w:hAnsi="Times New Roman" w:cs="Times New Roman"/>
          <w:sz w:val="24"/>
          <w:szCs w:val="24"/>
        </w:rPr>
        <w:t>Основаниями для принятия решения об отказе в предоставлении муниципальной услуги являются:</w:t>
      </w:r>
    </w:p>
    <w:p w:rsidR="00974A1F" w:rsidRPr="00974A1F" w:rsidRDefault="00974A1F" w:rsidP="00974A1F">
      <w:pPr>
        <w:autoSpaceDE w:val="0"/>
        <w:autoSpaceDN w:val="0"/>
        <w:spacing w:after="0"/>
        <w:ind w:firstLine="539"/>
        <w:jc w:val="both"/>
        <w:rPr>
          <w:rFonts w:ascii="Times New Roman" w:hAnsi="Times New Roman" w:cs="Times New Roman"/>
          <w:b/>
          <w:bCs/>
          <w:sz w:val="24"/>
          <w:szCs w:val="24"/>
        </w:rPr>
      </w:pPr>
      <w:r>
        <w:rPr>
          <w:rFonts w:ascii="Times New Roman" w:hAnsi="Times New Roman" w:cs="Times New Roman"/>
          <w:sz w:val="24"/>
          <w:szCs w:val="24"/>
        </w:rPr>
        <w:t xml:space="preserve">  </w:t>
      </w:r>
      <w:r w:rsidRPr="00974A1F">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r w:rsidRPr="00974A1F">
        <w:rPr>
          <w:rFonts w:ascii="Times New Roman" w:hAnsi="Times New Roman" w:cs="Times New Roman"/>
          <w:b/>
          <w:bCs/>
          <w:sz w:val="24"/>
          <w:szCs w:val="24"/>
        </w:rPr>
        <w:t xml:space="preserve"> </w:t>
      </w:r>
    </w:p>
    <w:p w:rsidR="00974A1F" w:rsidRPr="00974A1F" w:rsidRDefault="00974A1F" w:rsidP="00974A1F">
      <w:pPr>
        <w:autoSpaceDE w:val="0"/>
        <w:autoSpaceDN w:val="0"/>
        <w:spacing w:after="0"/>
        <w:ind w:firstLine="709"/>
        <w:jc w:val="both"/>
        <w:rPr>
          <w:rFonts w:ascii="Times New Roman" w:hAnsi="Times New Roman" w:cs="Times New Roman"/>
          <w:sz w:val="24"/>
          <w:szCs w:val="24"/>
        </w:rPr>
      </w:pPr>
      <w:r w:rsidRPr="00974A1F">
        <w:rPr>
          <w:rFonts w:ascii="Times New Roman" w:hAnsi="Times New Roman" w:cs="Times New Roman"/>
          <w:sz w:val="24"/>
          <w:szCs w:val="24"/>
        </w:rPr>
        <w:t>несоответствие заявки о включении сведений о месте (площадке) накопления твердых коммунальных отходов в реестр установленной форме;</w:t>
      </w:r>
    </w:p>
    <w:p w:rsidR="00974A1F" w:rsidRPr="00974A1F" w:rsidRDefault="00974A1F" w:rsidP="00974A1F">
      <w:pPr>
        <w:autoSpaceDE w:val="0"/>
        <w:autoSpaceDN w:val="0"/>
        <w:spacing w:after="0"/>
        <w:ind w:firstLine="709"/>
        <w:jc w:val="both"/>
        <w:rPr>
          <w:rFonts w:ascii="Times New Roman" w:hAnsi="Times New Roman" w:cs="Times New Roman"/>
          <w:b/>
          <w:bCs/>
          <w:sz w:val="24"/>
          <w:szCs w:val="24"/>
        </w:rPr>
      </w:pPr>
      <w:r w:rsidRPr="00974A1F">
        <w:rPr>
          <w:rFonts w:ascii="Times New Roman" w:hAnsi="Times New Roman" w:cs="Times New Roman"/>
          <w:sz w:val="24"/>
          <w:szCs w:val="24"/>
        </w:rPr>
        <w:t>2) представленные заявителем документы недействительны, указанные в заявлении сведения недостоверны:</w:t>
      </w:r>
      <w:r w:rsidRPr="00974A1F">
        <w:rPr>
          <w:rFonts w:ascii="Times New Roman" w:hAnsi="Times New Roman" w:cs="Times New Roman"/>
          <w:b/>
          <w:bCs/>
          <w:sz w:val="24"/>
          <w:szCs w:val="24"/>
        </w:rPr>
        <w:t xml:space="preserve"> </w:t>
      </w:r>
    </w:p>
    <w:p w:rsidR="00974A1F" w:rsidRPr="00974A1F" w:rsidRDefault="00974A1F" w:rsidP="00974A1F">
      <w:pPr>
        <w:autoSpaceDE w:val="0"/>
        <w:autoSpaceDN w:val="0"/>
        <w:spacing w:after="0"/>
        <w:ind w:firstLine="709"/>
        <w:jc w:val="both"/>
        <w:rPr>
          <w:rFonts w:ascii="Times New Roman" w:hAnsi="Times New Roman" w:cs="Times New Roman"/>
          <w:sz w:val="24"/>
          <w:szCs w:val="24"/>
        </w:rPr>
      </w:pPr>
      <w:r w:rsidRPr="00974A1F">
        <w:rPr>
          <w:rFonts w:ascii="Times New Roman" w:hAnsi="Times New Roman" w:cs="Times New Roman"/>
          <w:sz w:val="24"/>
          <w:szCs w:val="24"/>
        </w:rPr>
        <w:t>наличие в заявке о включении сведений о месте (площадке) накопления твердых коммунальных отходов в реестр недостоверной информации;</w:t>
      </w:r>
    </w:p>
    <w:p w:rsidR="00974A1F" w:rsidRPr="00974A1F" w:rsidRDefault="00974A1F" w:rsidP="00974A1F">
      <w:pPr>
        <w:autoSpaceDE w:val="0"/>
        <w:autoSpaceDN w:val="0"/>
        <w:spacing w:after="0"/>
        <w:ind w:firstLine="709"/>
        <w:jc w:val="both"/>
        <w:rPr>
          <w:rFonts w:ascii="Times New Roman" w:hAnsi="Times New Roman" w:cs="Times New Roman"/>
          <w:sz w:val="24"/>
          <w:szCs w:val="24"/>
        </w:rPr>
      </w:pPr>
      <w:r w:rsidRPr="00974A1F">
        <w:rPr>
          <w:rFonts w:ascii="Times New Roman" w:hAnsi="Times New Roman" w:cs="Times New Roman"/>
          <w:sz w:val="24"/>
          <w:szCs w:val="24"/>
        </w:rPr>
        <w:t xml:space="preserve">3) представление неполного пакета документов: </w:t>
      </w:r>
    </w:p>
    <w:p w:rsidR="00974A1F" w:rsidRDefault="00974A1F" w:rsidP="00974A1F">
      <w:pPr>
        <w:spacing w:after="0"/>
        <w:ind w:firstLine="709"/>
        <w:jc w:val="both"/>
        <w:rPr>
          <w:rFonts w:ascii="Times New Roman" w:hAnsi="Times New Roman" w:cs="Times New Roman"/>
          <w:sz w:val="24"/>
          <w:szCs w:val="24"/>
        </w:rPr>
      </w:pPr>
      <w:r w:rsidRPr="00974A1F">
        <w:rPr>
          <w:rFonts w:ascii="Times New Roman" w:hAnsi="Times New Roman" w:cs="Times New Roman"/>
          <w:sz w:val="24"/>
          <w:szCs w:val="24"/>
        </w:rPr>
        <w:t>отсутствие согласования уполномоченным органом создания места (площадки) накопления твердых коммунальных отходов.</w:t>
      </w:r>
    </w:p>
    <w:p w:rsidR="00B85DB9" w:rsidRDefault="00B85DB9" w:rsidP="00B85DB9">
      <w:pPr>
        <w:widowControl w:val="0"/>
        <w:autoSpaceDE w:val="0"/>
        <w:autoSpaceDN w:val="0"/>
        <w:adjustRightInd w:val="0"/>
        <w:spacing w:after="0"/>
        <w:ind w:firstLine="567"/>
        <w:jc w:val="center"/>
        <w:outlineLvl w:val="2"/>
        <w:rPr>
          <w:rFonts w:ascii="Times New Roman" w:hAnsi="Times New Roman" w:cs="Times New Roman"/>
          <w:b/>
          <w:sz w:val="24"/>
          <w:szCs w:val="24"/>
        </w:rPr>
      </w:pPr>
    </w:p>
    <w:p w:rsidR="00B85DB9" w:rsidRPr="007967D9" w:rsidRDefault="00B85DB9" w:rsidP="00B85DB9">
      <w:pPr>
        <w:widowControl w:val="0"/>
        <w:autoSpaceDE w:val="0"/>
        <w:autoSpaceDN w:val="0"/>
        <w:adjustRightInd w:val="0"/>
        <w:spacing w:after="0"/>
        <w:ind w:firstLine="567"/>
        <w:jc w:val="center"/>
        <w:outlineLvl w:val="2"/>
        <w:rPr>
          <w:rFonts w:ascii="Times New Roman" w:hAnsi="Times New Roman" w:cs="Times New Roman"/>
          <w:b/>
          <w:sz w:val="24"/>
          <w:szCs w:val="24"/>
        </w:rPr>
      </w:pPr>
      <w:r w:rsidRPr="007967D9">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5DB9" w:rsidRPr="007967D9" w:rsidRDefault="00B85DB9" w:rsidP="00B85DB9">
      <w:pPr>
        <w:widowControl w:val="0"/>
        <w:autoSpaceDE w:val="0"/>
        <w:autoSpaceDN w:val="0"/>
        <w:adjustRightInd w:val="0"/>
        <w:spacing w:after="0"/>
        <w:ind w:firstLine="567"/>
        <w:jc w:val="center"/>
        <w:outlineLvl w:val="2"/>
        <w:rPr>
          <w:rFonts w:ascii="Times New Roman" w:hAnsi="Times New Roman" w:cs="Times New Roman"/>
          <w:b/>
          <w:sz w:val="24"/>
          <w:szCs w:val="24"/>
        </w:rPr>
      </w:pPr>
    </w:p>
    <w:p w:rsidR="00B85DB9" w:rsidRPr="007967D9" w:rsidRDefault="00B85DB9" w:rsidP="00B85D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7967D9">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отсутствуют.</w:t>
      </w:r>
    </w:p>
    <w:p w:rsidR="007967D9" w:rsidRPr="00F80637" w:rsidRDefault="007967D9" w:rsidP="00B85DB9">
      <w:pPr>
        <w:autoSpaceDE w:val="0"/>
        <w:autoSpaceDN w:val="0"/>
        <w:adjustRightInd w:val="0"/>
        <w:spacing w:after="0"/>
        <w:jc w:val="both"/>
        <w:rPr>
          <w:rFonts w:ascii="Times New Roman" w:hAnsi="Times New Roman" w:cs="Times New Roman"/>
          <w:color w:val="000000"/>
          <w:sz w:val="24"/>
          <w:szCs w:val="24"/>
        </w:rPr>
      </w:pPr>
    </w:p>
    <w:p w:rsidR="007967D9" w:rsidRPr="007967D9" w:rsidRDefault="007967D9" w:rsidP="007967D9">
      <w:pPr>
        <w:pStyle w:val="a7"/>
        <w:widowControl w:val="0"/>
        <w:shd w:val="clear" w:color="auto" w:fill="FFFFFF"/>
        <w:tabs>
          <w:tab w:val="left" w:pos="1260"/>
        </w:tabs>
        <w:spacing w:before="0" w:beforeAutospacing="0" w:after="0" w:afterAutospacing="0"/>
        <w:ind w:firstLine="567"/>
        <w:jc w:val="center"/>
        <w:rPr>
          <w:b/>
        </w:rPr>
      </w:pPr>
      <w:r w:rsidRPr="007967D9">
        <w:rPr>
          <w:b/>
        </w:rPr>
        <w:t>Требования к местам исполнения муниципальной услуги</w:t>
      </w:r>
    </w:p>
    <w:p w:rsidR="007967D9" w:rsidRPr="007967D9" w:rsidRDefault="007967D9" w:rsidP="00485F9D">
      <w:pPr>
        <w:pStyle w:val="a1"/>
        <w:overflowPunct w:val="0"/>
        <w:autoSpaceDE w:val="0"/>
        <w:autoSpaceDN w:val="0"/>
        <w:spacing w:after="0"/>
        <w:ind w:firstLine="709"/>
        <w:rPr>
          <w:b/>
          <w:szCs w:val="24"/>
        </w:rPr>
      </w:pPr>
    </w:p>
    <w:p w:rsidR="007967D9" w:rsidRPr="007967D9" w:rsidRDefault="00B85DB9" w:rsidP="00485F9D">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7967D9" w:rsidRPr="007967D9">
        <w:rPr>
          <w:rFonts w:ascii="Times New Roman" w:hAnsi="Times New Roman" w:cs="Times New Roman"/>
          <w:sz w:val="24"/>
          <w:szCs w:val="24"/>
        </w:rPr>
        <w:t xml:space="preserve">. Оказание муниципальной услуги осуществляется в здании Администрации. </w:t>
      </w:r>
    </w:p>
    <w:p w:rsidR="00B85DB9" w:rsidRPr="007967D9" w:rsidRDefault="00B85DB9" w:rsidP="00B85DB9">
      <w:pPr>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 xml:space="preserve">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 181-ФЗ «О социальной защите инвалидов в Российской </w:t>
      </w:r>
      <w:r w:rsidRPr="007967D9">
        <w:rPr>
          <w:rFonts w:ascii="Times New Roman" w:hAnsi="Times New Roman" w:cs="Times New Roman"/>
          <w:sz w:val="24"/>
          <w:szCs w:val="24"/>
        </w:rPr>
        <w:lastRenderedPageBreak/>
        <w:t>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федеральных реестр инвалидов.</w:t>
      </w:r>
    </w:p>
    <w:p w:rsidR="00B85DB9" w:rsidRPr="007967D9" w:rsidRDefault="00B85DB9" w:rsidP="00B85DB9">
      <w:pPr>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Администрации, пользование средства связи и информации. Вход в здание Администрации обеспечивается свободным доступом заявителей, оборудовано удобной лестницей с поручнями, широкими проходами, а также пандусами для передвижения кресел-колясок. </w:t>
      </w:r>
    </w:p>
    <w:p w:rsidR="00B85DB9" w:rsidRPr="007967D9" w:rsidRDefault="00B85DB9" w:rsidP="00B85DB9">
      <w:pPr>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Фасад здания Администрации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B85DB9" w:rsidRPr="007967D9" w:rsidRDefault="00B85DB9" w:rsidP="00B85DB9">
      <w:pPr>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У входа в каждый кабинет здания Администрации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B85DB9" w:rsidRPr="007967D9" w:rsidRDefault="00B85DB9" w:rsidP="00B85DB9">
      <w:pPr>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уведомлений и канцелярскими принадлежностями.</w:t>
      </w:r>
    </w:p>
    <w:p w:rsidR="00B85DB9" w:rsidRPr="007967D9" w:rsidRDefault="00B85DB9" w:rsidP="00B85DB9">
      <w:pPr>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Администрации, оборудованного стульями и столами, образцами заполнения документов, бланками уведомлений и канцелярскими принадлежностями.</w:t>
      </w:r>
    </w:p>
    <w:p w:rsidR="00B85DB9" w:rsidRPr="007967D9" w:rsidRDefault="00B85DB9" w:rsidP="00B85DB9">
      <w:pPr>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Специалисты Администрации осуществляют беспрепятственный допуск сурдопереводчика и тифлосурдопереводчика, допуск собаки-проводника, оказывают инвалидам помощь в преодолении барьеров, мешающих получению ими государственной (муниципальной) услуги.</w:t>
      </w:r>
    </w:p>
    <w:p w:rsidR="00B85DB9" w:rsidRPr="007967D9" w:rsidRDefault="00B85DB9" w:rsidP="00B85DB9">
      <w:pPr>
        <w:pStyle w:val="a1"/>
        <w:overflowPunct w:val="0"/>
        <w:autoSpaceDE w:val="0"/>
        <w:autoSpaceDN w:val="0"/>
        <w:spacing w:after="0"/>
        <w:ind w:firstLine="709"/>
        <w:jc w:val="both"/>
        <w:rPr>
          <w:szCs w:val="24"/>
        </w:rPr>
      </w:pPr>
      <w:r w:rsidRPr="007967D9">
        <w:rPr>
          <w:szCs w:val="24"/>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rsidR="00B85DB9" w:rsidRPr="007967D9" w:rsidRDefault="00B85DB9" w:rsidP="00B85DB9">
      <w:pPr>
        <w:pStyle w:val="a1"/>
        <w:overflowPunct w:val="0"/>
        <w:autoSpaceDE w:val="0"/>
        <w:autoSpaceDN w:val="0"/>
        <w:spacing w:after="0"/>
        <w:ind w:firstLine="709"/>
        <w:jc w:val="both"/>
        <w:rPr>
          <w:szCs w:val="24"/>
        </w:rPr>
      </w:pPr>
      <w:r w:rsidRPr="007967D9">
        <w:rPr>
          <w:szCs w:val="24"/>
        </w:rPr>
        <w:t>Принятие Администрацией,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B85DB9" w:rsidRPr="007967D9" w:rsidRDefault="00B85DB9" w:rsidP="00B85DB9">
      <w:pPr>
        <w:widowControl w:val="0"/>
        <w:overflowPunct w:val="0"/>
        <w:autoSpaceDE w:val="0"/>
        <w:autoSpaceDN w:val="0"/>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Принятие Администрацией,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B85DB9" w:rsidRPr="007967D9" w:rsidRDefault="00B85DB9" w:rsidP="00B85DB9">
      <w:pPr>
        <w:pStyle w:val="a7"/>
        <w:widowControl w:val="0"/>
        <w:shd w:val="clear" w:color="auto" w:fill="FFFFFF"/>
        <w:tabs>
          <w:tab w:val="left" w:pos="1080"/>
        </w:tabs>
        <w:spacing w:before="0" w:beforeAutospacing="0" w:after="0" w:afterAutospacing="0"/>
        <w:ind w:firstLine="709"/>
        <w:jc w:val="center"/>
        <w:rPr>
          <w:b/>
        </w:rPr>
      </w:pPr>
    </w:p>
    <w:p w:rsidR="00B85DB9" w:rsidRPr="007967D9" w:rsidRDefault="00B85DB9" w:rsidP="00B85DB9">
      <w:pPr>
        <w:pStyle w:val="a7"/>
        <w:widowControl w:val="0"/>
        <w:shd w:val="clear" w:color="auto" w:fill="FFFFFF"/>
        <w:tabs>
          <w:tab w:val="left" w:pos="1080"/>
        </w:tabs>
        <w:spacing w:before="0" w:beforeAutospacing="0" w:after="0" w:afterAutospacing="0"/>
        <w:ind w:firstLine="709"/>
        <w:jc w:val="center"/>
        <w:rPr>
          <w:b/>
        </w:rPr>
      </w:pPr>
      <w:r w:rsidRPr="007967D9">
        <w:rPr>
          <w:b/>
        </w:rPr>
        <w:t>Размер платы, взимаемой с заявителя при предоставлении муниципальной услуги</w:t>
      </w:r>
    </w:p>
    <w:p w:rsidR="00B85DB9" w:rsidRPr="007967D9" w:rsidRDefault="00B85DB9" w:rsidP="00B85DB9">
      <w:pPr>
        <w:pStyle w:val="a1"/>
        <w:overflowPunct w:val="0"/>
        <w:autoSpaceDE w:val="0"/>
        <w:autoSpaceDN w:val="0"/>
        <w:spacing w:after="0"/>
        <w:ind w:firstLine="709"/>
        <w:rPr>
          <w:szCs w:val="24"/>
        </w:rPr>
      </w:pPr>
    </w:p>
    <w:p w:rsidR="00B85DB9" w:rsidRPr="007967D9" w:rsidRDefault="00B85DB9" w:rsidP="00B85D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w:t>
      </w:r>
      <w:r w:rsidRPr="007967D9">
        <w:rPr>
          <w:rFonts w:ascii="Times New Roman" w:hAnsi="Times New Roman" w:cs="Times New Roman"/>
          <w:sz w:val="24"/>
          <w:szCs w:val="24"/>
        </w:rPr>
        <w:t xml:space="preserve">. Муниципальная услуга </w:t>
      </w:r>
      <w:r>
        <w:rPr>
          <w:rFonts w:ascii="Times New Roman" w:hAnsi="Times New Roman" w:cs="Times New Roman"/>
          <w:sz w:val="24"/>
          <w:szCs w:val="24"/>
        </w:rPr>
        <w:t>в соответствии с настоящим административным регламентом предоставляется бесплатно.</w:t>
      </w:r>
    </w:p>
    <w:p w:rsidR="007967D9" w:rsidRPr="007967D9" w:rsidRDefault="007967D9" w:rsidP="007967D9">
      <w:pPr>
        <w:pStyle w:val="a7"/>
        <w:widowControl w:val="0"/>
        <w:shd w:val="clear" w:color="auto" w:fill="FFFFFF"/>
        <w:tabs>
          <w:tab w:val="left" w:pos="0"/>
          <w:tab w:val="left" w:pos="709"/>
        </w:tabs>
        <w:spacing w:before="0" w:beforeAutospacing="0" w:after="0" w:afterAutospacing="0"/>
        <w:ind w:firstLine="709"/>
      </w:pPr>
    </w:p>
    <w:p w:rsidR="007967D9" w:rsidRPr="007967D9" w:rsidRDefault="007967D9" w:rsidP="007967D9">
      <w:pPr>
        <w:pStyle w:val="a7"/>
        <w:widowControl w:val="0"/>
        <w:shd w:val="clear" w:color="auto" w:fill="FFFFFF"/>
        <w:tabs>
          <w:tab w:val="left" w:pos="1080"/>
        </w:tabs>
        <w:spacing w:before="0" w:beforeAutospacing="0" w:after="0" w:afterAutospacing="0"/>
        <w:ind w:firstLine="709"/>
        <w:jc w:val="center"/>
        <w:rPr>
          <w:b/>
          <w:color w:val="FF0000"/>
        </w:rPr>
      </w:pPr>
      <w:r w:rsidRPr="007967D9">
        <w:rPr>
          <w:b/>
        </w:rPr>
        <w:lastRenderedPageBreak/>
        <w:t>Показатели доступности и качества муниципальной услуги</w:t>
      </w:r>
    </w:p>
    <w:p w:rsidR="007967D9" w:rsidRPr="007967D9" w:rsidRDefault="007967D9" w:rsidP="007967D9">
      <w:pPr>
        <w:pStyle w:val="a7"/>
        <w:widowControl w:val="0"/>
        <w:shd w:val="clear" w:color="auto" w:fill="FFFFFF"/>
        <w:tabs>
          <w:tab w:val="left" w:pos="1080"/>
        </w:tabs>
        <w:spacing w:before="0" w:beforeAutospacing="0" w:after="0" w:afterAutospacing="0"/>
        <w:ind w:firstLine="709"/>
        <w:jc w:val="both"/>
      </w:pPr>
    </w:p>
    <w:p w:rsidR="007967D9" w:rsidRPr="007967D9" w:rsidRDefault="003772DC" w:rsidP="007967D9">
      <w:pPr>
        <w:pStyle w:val="a7"/>
        <w:widowControl w:val="0"/>
        <w:shd w:val="clear" w:color="auto" w:fill="FFFFFF"/>
        <w:tabs>
          <w:tab w:val="left" w:pos="1080"/>
        </w:tabs>
        <w:spacing w:before="0" w:beforeAutospacing="0" w:after="0" w:afterAutospacing="0"/>
        <w:ind w:firstLine="709"/>
        <w:jc w:val="both"/>
      </w:pPr>
      <w:r>
        <w:t>23</w:t>
      </w:r>
      <w:r w:rsidR="007967D9" w:rsidRPr="007967D9">
        <w:t>. Количество взаимодействий заявителя со специалистами отдела:</w:t>
      </w:r>
    </w:p>
    <w:p w:rsidR="007967D9" w:rsidRPr="007967D9" w:rsidRDefault="007967D9" w:rsidP="007967D9">
      <w:pPr>
        <w:pStyle w:val="a7"/>
        <w:widowControl w:val="0"/>
        <w:shd w:val="clear" w:color="auto" w:fill="FFFFFF"/>
        <w:tabs>
          <w:tab w:val="left" w:pos="1080"/>
        </w:tabs>
        <w:spacing w:before="0" w:beforeAutospacing="0" w:after="0" w:afterAutospacing="0"/>
        <w:ind w:firstLine="709"/>
        <w:jc w:val="both"/>
      </w:pPr>
      <w:r w:rsidRPr="007967D9">
        <w:t>Минимальное количество взаимодействий – 2;</w:t>
      </w:r>
    </w:p>
    <w:p w:rsidR="007967D9" w:rsidRPr="007967D9" w:rsidRDefault="007967D9" w:rsidP="007967D9">
      <w:pPr>
        <w:pStyle w:val="a7"/>
        <w:widowControl w:val="0"/>
        <w:shd w:val="clear" w:color="auto" w:fill="FFFFFF"/>
        <w:tabs>
          <w:tab w:val="left" w:pos="1080"/>
        </w:tabs>
        <w:spacing w:before="0" w:beforeAutospacing="0" w:after="0" w:afterAutospacing="0"/>
        <w:ind w:firstLine="709"/>
        <w:jc w:val="both"/>
      </w:pPr>
      <w:r w:rsidRPr="007967D9">
        <w:t>Максимальное количество взаимодействий – 2.</w:t>
      </w:r>
    </w:p>
    <w:p w:rsidR="007967D9" w:rsidRPr="007967D9" w:rsidRDefault="007967D9" w:rsidP="007967D9">
      <w:pPr>
        <w:pStyle w:val="a7"/>
        <w:widowControl w:val="0"/>
        <w:shd w:val="clear" w:color="auto" w:fill="FFFFFF"/>
        <w:tabs>
          <w:tab w:val="left" w:pos="1080"/>
        </w:tabs>
        <w:spacing w:before="0" w:beforeAutospacing="0" w:after="0" w:afterAutospacing="0"/>
        <w:ind w:firstLine="709"/>
        <w:jc w:val="both"/>
      </w:pPr>
      <w:r w:rsidRPr="007967D9">
        <w:t>Количество взаимодействия заявителя с секретарем отдела по труду и социальной политике Администрации – 1.</w:t>
      </w:r>
    </w:p>
    <w:p w:rsidR="007967D9" w:rsidRPr="007967D9" w:rsidRDefault="007967D9" w:rsidP="00FC4130">
      <w:pPr>
        <w:widowControl w:val="0"/>
        <w:autoSpaceDE w:val="0"/>
        <w:autoSpaceDN w:val="0"/>
        <w:adjustRightInd w:val="0"/>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7967D9" w:rsidRPr="007967D9" w:rsidRDefault="007967D9" w:rsidP="007967D9">
      <w:pPr>
        <w:pStyle w:val="a7"/>
        <w:widowControl w:val="0"/>
        <w:shd w:val="clear" w:color="auto" w:fill="FFFFFF"/>
        <w:tabs>
          <w:tab w:val="left" w:pos="1080"/>
        </w:tabs>
        <w:spacing w:before="0" w:beforeAutospacing="0" w:after="0" w:afterAutospacing="0"/>
        <w:ind w:firstLine="709"/>
        <w:jc w:val="both"/>
      </w:pPr>
      <w:r w:rsidRPr="007967D9">
        <w:t>Заявитель в процессе предоставления муниципальной услуги взаимодействует со специалистом отдела по управлению муниципальной собственностью (далее – специалист отдела) в следующих случаях:</w:t>
      </w:r>
    </w:p>
    <w:p w:rsidR="007967D9" w:rsidRPr="007967D9" w:rsidRDefault="007967D9" w:rsidP="007967D9">
      <w:pPr>
        <w:pStyle w:val="a7"/>
        <w:widowControl w:val="0"/>
        <w:shd w:val="clear" w:color="auto" w:fill="FFFFFF"/>
        <w:tabs>
          <w:tab w:val="left" w:pos="1080"/>
        </w:tabs>
        <w:spacing w:before="0" w:beforeAutospacing="0" w:after="0" w:afterAutospacing="0"/>
        <w:ind w:firstLine="709"/>
        <w:jc w:val="both"/>
      </w:pPr>
      <w:r w:rsidRPr="007967D9">
        <w:t>1) в процессе консультирования (максимальная продолжительность –15 минут);</w:t>
      </w:r>
    </w:p>
    <w:p w:rsidR="007967D9" w:rsidRPr="007967D9" w:rsidRDefault="007967D9" w:rsidP="007967D9">
      <w:pPr>
        <w:pStyle w:val="a7"/>
        <w:widowControl w:val="0"/>
        <w:shd w:val="clear" w:color="auto" w:fill="FFFFFF"/>
        <w:tabs>
          <w:tab w:val="left" w:pos="0"/>
        </w:tabs>
        <w:spacing w:before="0" w:beforeAutospacing="0" w:after="0" w:afterAutospacing="0"/>
        <w:ind w:firstLine="709"/>
        <w:jc w:val="both"/>
      </w:pPr>
      <w:r w:rsidRPr="007967D9">
        <w:t>2) при подаче уведомления о предоставлении муниципальной услуги (максимальная продолжительность личного приема – 15 минут);</w:t>
      </w:r>
    </w:p>
    <w:p w:rsidR="007967D9" w:rsidRPr="007967D9" w:rsidRDefault="007967D9" w:rsidP="007967D9">
      <w:pPr>
        <w:pStyle w:val="a7"/>
        <w:widowControl w:val="0"/>
        <w:shd w:val="clear" w:color="auto" w:fill="FFFFFF"/>
        <w:spacing w:before="0" w:beforeAutospacing="0" w:after="0" w:afterAutospacing="0"/>
        <w:ind w:firstLine="709"/>
        <w:jc w:val="both"/>
      </w:pPr>
      <w:r w:rsidRPr="007967D9">
        <w:t>3) в случае повторного предоставления документов после устранения недостатков и препятствий, выявленных при первичной подаче документов (максимальная продолжительность личного приема – 15 минут);</w:t>
      </w:r>
    </w:p>
    <w:p w:rsidR="007967D9" w:rsidRPr="007967D9" w:rsidRDefault="007967D9" w:rsidP="007967D9">
      <w:pPr>
        <w:pStyle w:val="a7"/>
        <w:widowControl w:val="0"/>
        <w:shd w:val="clear" w:color="auto" w:fill="FFFFFF"/>
        <w:spacing w:before="0" w:beforeAutospacing="0" w:after="0" w:afterAutospacing="0"/>
        <w:ind w:firstLine="709"/>
        <w:jc w:val="both"/>
      </w:pPr>
      <w:r w:rsidRPr="007967D9">
        <w:t xml:space="preserve"> 4) при получении уведомления о предоставлении (отказе в предоставлении) муниципальной услуги (максимальная продолжительность приема – 15 минут).</w:t>
      </w:r>
    </w:p>
    <w:p w:rsidR="007967D9" w:rsidRPr="007967D9" w:rsidRDefault="007967D9" w:rsidP="007967D9">
      <w:pPr>
        <w:pStyle w:val="a7"/>
        <w:widowControl w:val="0"/>
        <w:shd w:val="clear" w:color="auto" w:fill="FFFFFF"/>
        <w:spacing w:before="0" w:beforeAutospacing="0" w:after="0" w:afterAutospacing="0"/>
        <w:ind w:firstLine="709"/>
        <w:jc w:val="both"/>
      </w:pPr>
      <w:r w:rsidRPr="007967D9">
        <w:t xml:space="preserve">Заявитель может получить информацию о ходе предоставления муниципальной услуги при личном обращении в отдел, по телефону, по факсу, при обращении по электронной почте, в письменной форме по почте, через </w:t>
      </w:r>
      <w:r w:rsidRPr="007967D9">
        <w:rPr>
          <w:color w:val="000000"/>
        </w:rPr>
        <w:t>Интернет-сайт gosus</w:t>
      </w:r>
      <w:r w:rsidRPr="007967D9">
        <w:rPr>
          <w:color w:val="000000"/>
          <w:lang w:val="en-US"/>
        </w:rPr>
        <w:t>lugi</w:t>
      </w:r>
      <w:r w:rsidRPr="007967D9">
        <w:rPr>
          <w:color w:val="000000"/>
        </w:rPr>
        <w:t>.</w:t>
      </w:r>
      <w:r w:rsidRPr="007967D9">
        <w:rPr>
          <w:color w:val="000000"/>
          <w:lang w:val="en-US"/>
        </w:rPr>
        <w:t>ru</w:t>
      </w:r>
      <w:r w:rsidRPr="007967D9">
        <w:t>, в МФЦ.</w:t>
      </w:r>
    </w:p>
    <w:p w:rsidR="007967D9" w:rsidRPr="007967D9" w:rsidRDefault="007967D9" w:rsidP="007967D9">
      <w:pPr>
        <w:pStyle w:val="a7"/>
        <w:widowControl w:val="0"/>
        <w:shd w:val="clear" w:color="auto" w:fill="FFFFFF"/>
        <w:tabs>
          <w:tab w:val="left" w:pos="1080"/>
        </w:tabs>
        <w:spacing w:before="0" w:beforeAutospacing="0" w:after="0" w:afterAutospacing="0"/>
        <w:ind w:firstLine="709"/>
        <w:jc w:val="both"/>
      </w:pPr>
    </w:p>
    <w:p w:rsidR="007967D9" w:rsidRPr="003A6BB4" w:rsidRDefault="003A6BB4" w:rsidP="003A6BB4">
      <w:pPr>
        <w:pStyle w:val="af4"/>
        <w:widowControl w:val="0"/>
        <w:numPr>
          <w:ilvl w:val="0"/>
          <w:numId w:val="39"/>
        </w:numPr>
        <w:tabs>
          <w:tab w:val="left" w:pos="1276"/>
        </w:tabs>
        <w:autoSpaceDE w:val="0"/>
        <w:autoSpaceDN w:val="0"/>
        <w:adjustRightInd w:val="0"/>
        <w:spacing w:after="0" w:line="240" w:lineRule="auto"/>
        <w:jc w:val="center"/>
        <w:outlineLvl w:val="2"/>
        <w:rPr>
          <w:rFonts w:ascii="Times New Roman" w:hAnsi="Times New Roman"/>
          <w:b/>
          <w:sz w:val="24"/>
          <w:szCs w:val="24"/>
        </w:rPr>
      </w:pPr>
      <w:r w:rsidRPr="003A6BB4">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3A6BB4" w:rsidRDefault="003A6BB4" w:rsidP="007967D9">
      <w:pPr>
        <w:pStyle w:val="af4"/>
        <w:widowControl w:val="0"/>
        <w:tabs>
          <w:tab w:val="left" w:pos="1276"/>
        </w:tabs>
        <w:autoSpaceDE w:val="0"/>
        <w:autoSpaceDN w:val="0"/>
        <w:adjustRightInd w:val="0"/>
        <w:spacing w:after="0" w:line="240" w:lineRule="auto"/>
        <w:ind w:left="0" w:firstLine="709"/>
        <w:jc w:val="center"/>
        <w:outlineLvl w:val="2"/>
        <w:rPr>
          <w:rFonts w:ascii="Times New Roman" w:hAnsi="Times New Roman"/>
          <w:b/>
          <w:sz w:val="28"/>
          <w:szCs w:val="28"/>
        </w:rPr>
      </w:pPr>
    </w:p>
    <w:p w:rsidR="00C16E01" w:rsidRPr="007967D9" w:rsidRDefault="00C16E01" w:rsidP="00C16E01">
      <w:pPr>
        <w:pStyle w:val="a7"/>
        <w:widowControl w:val="0"/>
        <w:shd w:val="clear" w:color="auto" w:fill="FFFFFF"/>
        <w:spacing w:before="0" w:beforeAutospacing="0" w:after="0" w:afterAutospacing="0"/>
        <w:ind w:firstLine="709"/>
        <w:jc w:val="center"/>
        <w:rPr>
          <w:b/>
        </w:rPr>
      </w:pPr>
      <w:r w:rsidRPr="007967D9">
        <w:rPr>
          <w:b/>
        </w:rPr>
        <w:t>Состав административных процедур</w:t>
      </w:r>
    </w:p>
    <w:p w:rsidR="00C16E01" w:rsidRPr="003A6BB4" w:rsidRDefault="00C16E01" w:rsidP="007967D9">
      <w:pPr>
        <w:pStyle w:val="af4"/>
        <w:widowControl w:val="0"/>
        <w:tabs>
          <w:tab w:val="left" w:pos="1276"/>
        </w:tabs>
        <w:autoSpaceDE w:val="0"/>
        <w:autoSpaceDN w:val="0"/>
        <w:adjustRightInd w:val="0"/>
        <w:spacing w:after="0" w:line="240" w:lineRule="auto"/>
        <w:ind w:left="0" w:firstLine="709"/>
        <w:jc w:val="center"/>
        <w:outlineLvl w:val="2"/>
        <w:rPr>
          <w:rFonts w:ascii="Times New Roman" w:hAnsi="Times New Roman"/>
          <w:b/>
          <w:sz w:val="28"/>
          <w:szCs w:val="28"/>
        </w:rPr>
      </w:pPr>
    </w:p>
    <w:p w:rsidR="003A6BB4" w:rsidRPr="00C16E01" w:rsidRDefault="003772DC" w:rsidP="00C16E01">
      <w:pPr>
        <w:widowControl w:val="0"/>
        <w:spacing w:after="0" w:line="240" w:lineRule="auto"/>
        <w:ind w:firstLine="709"/>
        <w:jc w:val="both"/>
        <w:rPr>
          <w:rFonts w:ascii="Times New Roman" w:hAnsi="Times New Roman" w:cs="Times New Roman"/>
          <w:sz w:val="24"/>
          <w:szCs w:val="24"/>
        </w:rPr>
      </w:pPr>
      <w:r w:rsidRPr="00C16E01">
        <w:rPr>
          <w:rFonts w:ascii="Times New Roman" w:hAnsi="Times New Roman" w:cs="Times New Roman"/>
          <w:sz w:val="24"/>
          <w:szCs w:val="24"/>
        </w:rPr>
        <w:t>24</w:t>
      </w:r>
      <w:r w:rsidR="007967D9" w:rsidRPr="00C16E01">
        <w:rPr>
          <w:rFonts w:ascii="Times New Roman" w:hAnsi="Times New Roman" w:cs="Times New Roman"/>
          <w:sz w:val="24"/>
          <w:szCs w:val="24"/>
        </w:rPr>
        <w:t xml:space="preserve">. </w:t>
      </w:r>
      <w:r w:rsidR="003A6BB4" w:rsidRPr="00C16E01">
        <w:rPr>
          <w:rFonts w:ascii="Times New Roman" w:hAnsi="Times New Roman" w:cs="Times New Roman"/>
          <w:sz w:val="24"/>
          <w:szCs w:val="24"/>
        </w:rPr>
        <w:t>Предоставление муниципальной услуги регламентирует и включает в себя следующие административные процедуры:</w:t>
      </w:r>
    </w:p>
    <w:p w:rsidR="003A6BB4" w:rsidRPr="00C16E01" w:rsidRDefault="003A6BB4" w:rsidP="00C16E01">
      <w:pPr>
        <w:widowControl w:val="0"/>
        <w:spacing w:after="0" w:line="240" w:lineRule="auto"/>
        <w:ind w:firstLine="709"/>
        <w:jc w:val="both"/>
        <w:rPr>
          <w:rFonts w:ascii="Times New Roman" w:hAnsi="Times New Roman" w:cs="Times New Roman"/>
          <w:sz w:val="24"/>
          <w:szCs w:val="24"/>
        </w:rPr>
      </w:pPr>
      <w:r w:rsidRPr="00C16E01">
        <w:rPr>
          <w:rFonts w:ascii="Times New Roman" w:hAnsi="Times New Roman" w:cs="Times New Roman"/>
          <w:sz w:val="24"/>
          <w:szCs w:val="24"/>
        </w:rPr>
        <w:t>1) Прием и регистрация заявления о предоставлении муниципальной услуги и прилагаемых к нему документов – 1 календарный день;</w:t>
      </w:r>
    </w:p>
    <w:p w:rsidR="003A6BB4" w:rsidRPr="00C16E01" w:rsidRDefault="003A6BB4" w:rsidP="00C16E01">
      <w:pPr>
        <w:widowControl w:val="0"/>
        <w:spacing w:after="0" w:line="240" w:lineRule="auto"/>
        <w:ind w:firstLine="709"/>
        <w:jc w:val="both"/>
        <w:rPr>
          <w:rFonts w:ascii="Times New Roman" w:hAnsi="Times New Roman" w:cs="Times New Roman"/>
          <w:sz w:val="24"/>
          <w:szCs w:val="24"/>
        </w:rPr>
      </w:pPr>
      <w:r w:rsidRPr="00C16E01">
        <w:rPr>
          <w:rFonts w:ascii="Times New Roman" w:hAnsi="Times New Roman" w:cs="Times New Roman"/>
          <w:sz w:val="24"/>
          <w:szCs w:val="24"/>
        </w:rPr>
        <w:t>2) Рассмотрение заявления о предоставлении муниципальной услуги и прилагаемых к нему документов – 6 календарных дней;</w:t>
      </w:r>
    </w:p>
    <w:p w:rsidR="003A6BB4" w:rsidRPr="00C16E01" w:rsidRDefault="003A6BB4" w:rsidP="00C16E01">
      <w:pPr>
        <w:widowControl w:val="0"/>
        <w:spacing w:after="0" w:line="240" w:lineRule="auto"/>
        <w:ind w:firstLine="709"/>
        <w:jc w:val="both"/>
        <w:rPr>
          <w:rFonts w:ascii="Times New Roman" w:hAnsi="Times New Roman" w:cs="Times New Roman"/>
          <w:sz w:val="24"/>
          <w:szCs w:val="24"/>
        </w:rPr>
      </w:pPr>
      <w:r w:rsidRPr="00C16E01">
        <w:rPr>
          <w:rFonts w:ascii="Times New Roman" w:hAnsi="Times New Roman" w:cs="Times New Roman"/>
          <w:sz w:val="24"/>
          <w:szCs w:val="24"/>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3A6BB4" w:rsidRPr="00C16E01" w:rsidRDefault="003A6BB4" w:rsidP="00C16E01">
      <w:pPr>
        <w:widowControl w:val="0"/>
        <w:spacing w:after="0" w:line="240" w:lineRule="auto"/>
        <w:ind w:firstLine="709"/>
        <w:jc w:val="both"/>
        <w:rPr>
          <w:rFonts w:ascii="Times New Roman" w:hAnsi="Times New Roman" w:cs="Times New Roman"/>
          <w:sz w:val="24"/>
          <w:szCs w:val="24"/>
        </w:rPr>
      </w:pPr>
      <w:r w:rsidRPr="00C16E01">
        <w:rPr>
          <w:rFonts w:ascii="Times New Roman" w:hAnsi="Times New Roman" w:cs="Times New Roman"/>
          <w:sz w:val="24"/>
          <w:szCs w:val="24"/>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7967D9" w:rsidRPr="007967D9" w:rsidRDefault="007967D9" w:rsidP="00C16E01">
      <w:pPr>
        <w:autoSpaceDE w:val="0"/>
        <w:autoSpaceDN w:val="0"/>
        <w:adjustRightInd w:val="0"/>
        <w:spacing w:after="0"/>
        <w:jc w:val="both"/>
        <w:rPr>
          <w:rFonts w:ascii="Times New Roman" w:hAnsi="Times New Roman" w:cs="Times New Roman"/>
          <w:sz w:val="24"/>
          <w:szCs w:val="24"/>
        </w:rPr>
      </w:pPr>
    </w:p>
    <w:p w:rsidR="007967D9" w:rsidRPr="007967D9" w:rsidRDefault="007967D9" w:rsidP="00672030">
      <w:pPr>
        <w:widowControl w:val="0"/>
        <w:spacing w:after="0"/>
        <w:ind w:firstLine="709"/>
        <w:jc w:val="center"/>
        <w:rPr>
          <w:rFonts w:ascii="Times New Roman" w:hAnsi="Times New Roman" w:cs="Times New Roman"/>
          <w:b/>
          <w:sz w:val="24"/>
          <w:szCs w:val="24"/>
        </w:rPr>
      </w:pPr>
      <w:r w:rsidRPr="007967D9">
        <w:rPr>
          <w:rFonts w:ascii="Times New Roman" w:hAnsi="Times New Roman" w:cs="Times New Roman"/>
          <w:b/>
          <w:sz w:val="24"/>
          <w:szCs w:val="24"/>
        </w:rPr>
        <w:t>Прием и регистрация запроса и документов, необходимых для предоставления муниципальной услуги</w:t>
      </w:r>
    </w:p>
    <w:p w:rsidR="007967D9" w:rsidRPr="007967D9" w:rsidRDefault="007967D9" w:rsidP="00672030">
      <w:pPr>
        <w:widowControl w:val="0"/>
        <w:spacing w:after="0"/>
        <w:ind w:firstLine="709"/>
        <w:jc w:val="center"/>
        <w:rPr>
          <w:rFonts w:ascii="Times New Roman" w:hAnsi="Times New Roman" w:cs="Times New Roman"/>
          <w:b/>
          <w:bCs/>
          <w:sz w:val="24"/>
          <w:szCs w:val="24"/>
        </w:rPr>
      </w:pPr>
    </w:p>
    <w:p w:rsidR="00C16E01" w:rsidRPr="007967D9" w:rsidRDefault="00C16E01" w:rsidP="00C16E01">
      <w:pPr>
        <w:widowControl w:val="0"/>
        <w:spacing w:after="0"/>
        <w:ind w:firstLine="709"/>
        <w:jc w:val="both"/>
        <w:rPr>
          <w:rFonts w:ascii="Times New Roman" w:hAnsi="Times New Roman" w:cs="Times New Roman"/>
          <w:bCs/>
          <w:sz w:val="24"/>
          <w:szCs w:val="24"/>
        </w:rPr>
      </w:pPr>
      <w:r>
        <w:rPr>
          <w:rFonts w:ascii="Times New Roman" w:hAnsi="Times New Roman" w:cs="Times New Roman"/>
          <w:sz w:val="24"/>
          <w:szCs w:val="24"/>
        </w:rPr>
        <w:t>25</w:t>
      </w:r>
      <w:r w:rsidR="007967D9" w:rsidRPr="007967D9">
        <w:rPr>
          <w:rFonts w:ascii="Times New Roman" w:hAnsi="Times New Roman" w:cs="Times New Roman"/>
          <w:sz w:val="24"/>
          <w:szCs w:val="24"/>
        </w:rPr>
        <w:t xml:space="preserve">. </w:t>
      </w:r>
      <w:r w:rsidRPr="007967D9">
        <w:rPr>
          <w:rFonts w:ascii="Times New Roman" w:hAnsi="Times New Roman" w:cs="Times New Roman"/>
          <w:sz w:val="24"/>
          <w:szCs w:val="24"/>
        </w:rPr>
        <w:t>Основанием для начала данной</w:t>
      </w:r>
      <w:r>
        <w:rPr>
          <w:rFonts w:ascii="Times New Roman" w:hAnsi="Times New Roman" w:cs="Times New Roman"/>
          <w:sz w:val="24"/>
          <w:szCs w:val="24"/>
        </w:rPr>
        <w:t xml:space="preserve"> процедуры является поступление </w:t>
      </w:r>
      <w:r w:rsidRPr="007967D9">
        <w:rPr>
          <w:rFonts w:ascii="Times New Roman" w:hAnsi="Times New Roman" w:cs="Times New Roman"/>
          <w:sz w:val="24"/>
          <w:szCs w:val="24"/>
        </w:rPr>
        <w:t>в Администрацию при личном обращении, в письменном виде, в электронной форме</w:t>
      </w:r>
      <w:r>
        <w:rPr>
          <w:rFonts w:ascii="Times New Roman" w:hAnsi="Times New Roman" w:cs="Times New Roman"/>
          <w:sz w:val="24"/>
          <w:szCs w:val="24"/>
        </w:rPr>
        <w:t>.</w:t>
      </w:r>
    </w:p>
    <w:p w:rsidR="00C16E01" w:rsidRPr="007967D9" w:rsidRDefault="00C16E01" w:rsidP="00C16E01">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6</w:t>
      </w:r>
      <w:r w:rsidRPr="007967D9">
        <w:rPr>
          <w:rFonts w:ascii="Times New Roman" w:hAnsi="Times New Roman" w:cs="Times New Roman"/>
          <w:sz w:val="24"/>
          <w:szCs w:val="24"/>
        </w:rPr>
        <w:t xml:space="preserve">. Прием и регистрацию запроса о предоставлении муниципальной услуги и прилагаемых к нему документов осуществляется Администрацией в лице секретаря </w:t>
      </w:r>
      <w:r w:rsidRPr="007967D9">
        <w:rPr>
          <w:rFonts w:ascii="Times New Roman" w:hAnsi="Times New Roman" w:cs="Times New Roman"/>
          <w:sz w:val="24"/>
          <w:szCs w:val="24"/>
        </w:rPr>
        <w:lastRenderedPageBreak/>
        <w:t>руководителя.</w:t>
      </w:r>
    </w:p>
    <w:p w:rsidR="00C16E01" w:rsidRPr="007967D9" w:rsidRDefault="00C16E01" w:rsidP="00C16E01">
      <w:pPr>
        <w:widowControl w:val="0"/>
        <w:tabs>
          <w:tab w:val="left" w:pos="567"/>
          <w:tab w:val="left" w:pos="1134"/>
        </w:tabs>
        <w:spacing w:after="0"/>
        <w:ind w:firstLine="709"/>
        <w:jc w:val="both"/>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sz w:val="24"/>
          <w:szCs w:val="24"/>
        </w:rPr>
        <w:t>7</w:t>
      </w:r>
      <w:r w:rsidRPr="007967D9">
        <w:rPr>
          <w:rFonts w:ascii="Times New Roman" w:hAnsi="Times New Roman" w:cs="Times New Roman"/>
          <w:sz w:val="24"/>
          <w:szCs w:val="24"/>
        </w:rPr>
        <w:t>. После регистрации, не позднее дня регистрации, запрос и прилагаемые к нему документы направляются Мэру города Кедрового для визирования, после визирования, не позднее следующего календарного дня, направляются в отдел по управлению муниципальной собственности Администрации специалисту отдела</w:t>
      </w:r>
      <w:r w:rsidRPr="007967D9">
        <w:rPr>
          <w:rFonts w:ascii="Times New Roman" w:hAnsi="Times New Roman" w:cs="Times New Roman"/>
          <w:i/>
          <w:sz w:val="24"/>
          <w:szCs w:val="24"/>
        </w:rPr>
        <w:t>.</w:t>
      </w:r>
    </w:p>
    <w:p w:rsidR="00C16E01" w:rsidRPr="007967D9" w:rsidRDefault="00C16E01" w:rsidP="00C16E01">
      <w:pPr>
        <w:widowControl w:val="0"/>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8</w:t>
      </w:r>
      <w:r w:rsidRPr="007967D9">
        <w:rPr>
          <w:rFonts w:ascii="Times New Roman" w:hAnsi="Times New Roman" w:cs="Times New Roman"/>
          <w:sz w:val="24"/>
          <w:szCs w:val="24"/>
        </w:rPr>
        <w:t xml:space="preserve">. Результатом административной процедуры является прием и регистрация запроса и представленных документов и передача их специалисту отдела, ответственному за подготовку документов. </w:t>
      </w:r>
    </w:p>
    <w:p w:rsidR="00C16E01" w:rsidRPr="007967D9" w:rsidRDefault="00C16E01" w:rsidP="00C16E01">
      <w:pPr>
        <w:widowControl w:val="0"/>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29</w:t>
      </w:r>
      <w:r w:rsidRPr="007967D9">
        <w:rPr>
          <w:rFonts w:ascii="Times New Roman" w:hAnsi="Times New Roman" w:cs="Times New Roman"/>
          <w:sz w:val="24"/>
          <w:szCs w:val="24"/>
        </w:rPr>
        <w:t>. Максимальный срок выполнения административной процедуры не превышает 3 рабочих дней с даты регистрации запроса.</w:t>
      </w:r>
    </w:p>
    <w:p w:rsidR="007967D9" w:rsidRPr="007967D9" w:rsidRDefault="007967D9" w:rsidP="00C16E01">
      <w:pPr>
        <w:widowControl w:val="0"/>
        <w:spacing w:after="0"/>
        <w:ind w:firstLine="709"/>
        <w:jc w:val="both"/>
        <w:rPr>
          <w:rFonts w:ascii="Times New Roman" w:hAnsi="Times New Roman" w:cs="Times New Roman"/>
          <w:color w:val="FF0000"/>
          <w:sz w:val="24"/>
          <w:szCs w:val="24"/>
        </w:rPr>
      </w:pPr>
    </w:p>
    <w:p w:rsidR="00C16E01" w:rsidRPr="00910E08" w:rsidRDefault="00C16E01" w:rsidP="00C16E01">
      <w:pPr>
        <w:ind w:firstLine="709"/>
        <w:jc w:val="center"/>
        <w:rPr>
          <w:rFonts w:ascii="Times New Roman" w:hAnsi="Times New Roman" w:cs="Times New Roman"/>
          <w:b/>
          <w:bCs/>
          <w:sz w:val="24"/>
          <w:szCs w:val="24"/>
        </w:rPr>
      </w:pPr>
      <w:r w:rsidRPr="00910E08">
        <w:rPr>
          <w:rFonts w:ascii="Times New Roman" w:hAnsi="Times New Roman" w:cs="Times New Roman"/>
          <w:b/>
          <w:sz w:val="24"/>
          <w:szCs w:val="24"/>
        </w:rPr>
        <w:t xml:space="preserve">Определение уполномоченного специалиста, проверка представленных заявителем сведений, рассмотрение </w:t>
      </w:r>
      <w:bookmarkStart w:id="0" w:name="_Hlk3802876"/>
      <w:r w:rsidRPr="00910E08">
        <w:rPr>
          <w:rFonts w:ascii="Times New Roman" w:hAnsi="Times New Roman" w:cs="Times New Roman"/>
          <w:b/>
          <w:bCs/>
          <w:sz w:val="24"/>
          <w:szCs w:val="24"/>
        </w:rPr>
        <w:t>запроса (</w:t>
      </w:r>
      <w:r w:rsidRPr="00910E08">
        <w:rPr>
          <w:rFonts w:ascii="Times New Roman" w:hAnsi="Times New Roman" w:cs="Times New Roman"/>
          <w:b/>
          <w:sz w:val="24"/>
          <w:szCs w:val="24"/>
        </w:rPr>
        <w:t>заявки)</w:t>
      </w:r>
      <w:bookmarkEnd w:id="0"/>
      <w:r w:rsidRPr="00910E08">
        <w:rPr>
          <w:rFonts w:ascii="Times New Roman" w:hAnsi="Times New Roman" w:cs="Times New Roman"/>
          <w:b/>
          <w:sz w:val="24"/>
          <w:szCs w:val="24"/>
        </w:rPr>
        <w:t>,</w:t>
      </w:r>
      <w:r w:rsidRPr="00910E08">
        <w:rPr>
          <w:rFonts w:ascii="Times New Roman" w:hAnsi="Times New Roman" w:cs="Times New Roman"/>
          <w:b/>
          <w:bCs/>
          <w:sz w:val="24"/>
          <w:szCs w:val="24"/>
        </w:rPr>
        <w:t xml:space="preserve"> принятие решения по результатам рассмотрения запроса (</w:t>
      </w:r>
      <w:r w:rsidRPr="00910E08">
        <w:rPr>
          <w:rFonts w:ascii="Times New Roman" w:hAnsi="Times New Roman" w:cs="Times New Roman"/>
          <w:b/>
          <w:sz w:val="24"/>
          <w:szCs w:val="24"/>
        </w:rPr>
        <w:t xml:space="preserve">заявки) </w:t>
      </w:r>
      <w:r w:rsidRPr="00910E08">
        <w:rPr>
          <w:rFonts w:ascii="Times New Roman" w:hAnsi="Times New Roman" w:cs="Times New Roman"/>
          <w:b/>
          <w:bCs/>
          <w:sz w:val="24"/>
          <w:szCs w:val="24"/>
        </w:rPr>
        <w:t>и документов в соответствии с настоящим административным регламентом</w:t>
      </w:r>
    </w:p>
    <w:p w:rsidR="00C16E01" w:rsidRPr="002A379D" w:rsidRDefault="00C16E01" w:rsidP="00C16E01">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30</w:t>
      </w:r>
      <w:r w:rsidRPr="002A379D">
        <w:rPr>
          <w:rFonts w:ascii="Times New Roman" w:hAnsi="Times New Roman" w:cs="Times New Roman"/>
          <w:color w:val="000000"/>
          <w:sz w:val="24"/>
          <w:szCs w:val="24"/>
        </w:rPr>
        <w:t xml:space="preserve">. </w:t>
      </w:r>
      <w:r w:rsidRPr="002A379D">
        <w:rPr>
          <w:rFonts w:ascii="Times New Roman" w:hAnsi="Times New Roman" w:cs="Times New Roman"/>
          <w:sz w:val="24"/>
          <w:szCs w:val="24"/>
        </w:rPr>
        <w:t xml:space="preserve">Основанием для начала административной процедуры является поступление документов в </w:t>
      </w:r>
      <w:r>
        <w:rPr>
          <w:rFonts w:ascii="Times New Roman" w:hAnsi="Times New Roman" w:cs="Times New Roman"/>
          <w:sz w:val="24"/>
          <w:szCs w:val="24"/>
        </w:rPr>
        <w:t>А</w:t>
      </w:r>
      <w:r w:rsidRPr="002A379D">
        <w:rPr>
          <w:rFonts w:ascii="Times New Roman" w:hAnsi="Times New Roman" w:cs="Times New Roman"/>
          <w:sz w:val="24"/>
          <w:szCs w:val="24"/>
        </w:rPr>
        <w:t xml:space="preserve">дминистрацию, после чего </w:t>
      </w:r>
      <w:r>
        <w:rPr>
          <w:rFonts w:ascii="Times New Roman" w:hAnsi="Times New Roman" w:cs="Times New Roman"/>
          <w:sz w:val="24"/>
          <w:szCs w:val="24"/>
        </w:rPr>
        <w:t>Мэром города Кедрового</w:t>
      </w:r>
      <w:r w:rsidRPr="002A379D">
        <w:rPr>
          <w:rFonts w:ascii="Times New Roman" w:hAnsi="Times New Roman" w:cs="Times New Roman"/>
          <w:sz w:val="24"/>
          <w:szCs w:val="24"/>
        </w:rPr>
        <w:t xml:space="preserve"> назначается уполномоченный специалист. Уполномоченный специалист Администрации </w:t>
      </w:r>
      <w:bookmarkStart w:id="1" w:name="_Hlk496176548"/>
      <w:r w:rsidRPr="002A379D">
        <w:rPr>
          <w:rFonts w:ascii="Times New Roman" w:hAnsi="Times New Roman" w:cs="Times New Roman"/>
          <w:sz w:val="24"/>
          <w:szCs w:val="24"/>
        </w:rPr>
        <w:t xml:space="preserve">проводит проверку соответствия </w:t>
      </w:r>
      <w:r w:rsidRPr="002A379D">
        <w:rPr>
          <w:rFonts w:ascii="Times New Roman" w:hAnsi="Times New Roman" w:cs="Times New Roman"/>
          <w:bCs/>
          <w:sz w:val="24"/>
          <w:szCs w:val="24"/>
        </w:rPr>
        <w:t>запроса (</w:t>
      </w:r>
      <w:r w:rsidRPr="002A379D">
        <w:rPr>
          <w:rFonts w:ascii="Times New Roman" w:hAnsi="Times New Roman" w:cs="Times New Roman"/>
          <w:sz w:val="24"/>
          <w:szCs w:val="24"/>
        </w:rPr>
        <w:t>заявки) и документов, установленных пунктом 1</w:t>
      </w:r>
      <w:r>
        <w:rPr>
          <w:rFonts w:ascii="Times New Roman" w:hAnsi="Times New Roman" w:cs="Times New Roman"/>
          <w:sz w:val="24"/>
          <w:szCs w:val="24"/>
        </w:rPr>
        <w:t>3</w:t>
      </w:r>
      <w:r w:rsidRPr="002A379D">
        <w:rPr>
          <w:rFonts w:ascii="Times New Roman" w:hAnsi="Times New Roman" w:cs="Times New Roman"/>
          <w:sz w:val="24"/>
          <w:szCs w:val="24"/>
        </w:rPr>
        <w:t xml:space="preserve"> настоящего административного регламента, требованиям законодательства Российской Федерации</w:t>
      </w:r>
      <w:bookmarkEnd w:id="1"/>
      <w:r w:rsidRPr="002A379D">
        <w:rPr>
          <w:rFonts w:ascii="Times New Roman" w:hAnsi="Times New Roman" w:cs="Times New Roman"/>
          <w:sz w:val="24"/>
          <w:szCs w:val="24"/>
        </w:rPr>
        <w:t xml:space="preserve"> и настоящего административного регламента.</w:t>
      </w:r>
      <w:bookmarkStart w:id="2" w:name="sub_10782"/>
      <w:bookmarkStart w:id="3" w:name="sub_10781"/>
      <w:bookmarkStart w:id="4" w:name="sub_107821"/>
      <w:bookmarkStart w:id="5" w:name="Bookmark39"/>
      <w:bookmarkStart w:id="6" w:name="sub_1075"/>
      <w:bookmarkEnd w:id="2"/>
      <w:bookmarkEnd w:id="3"/>
      <w:bookmarkEnd w:id="4"/>
      <w:bookmarkEnd w:id="5"/>
      <w:bookmarkEnd w:id="6"/>
    </w:p>
    <w:p w:rsidR="00C16E01" w:rsidRPr="002A379D" w:rsidRDefault="00C16E01" w:rsidP="00C16E01">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31</w:t>
      </w:r>
      <w:r w:rsidRPr="002A379D">
        <w:rPr>
          <w:rFonts w:ascii="Times New Roman" w:hAnsi="Times New Roman" w:cs="Times New Roman"/>
          <w:sz w:val="24"/>
          <w:szCs w:val="24"/>
        </w:rPr>
        <w:t xml:space="preserve">. По результатам рассмотрения </w:t>
      </w:r>
      <w:r w:rsidRPr="002A379D">
        <w:rPr>
          <w:rFonts w:ascii="Times New Roman" w:hAnsi="Times New Roman" w:cs="Times New Roman"/>
          <w:bCs/>
          <w:sz w:val="24"/>
          <w:szCs w:val="24"/>
        </w:rPr>
        <w:t>запроса (</w:t>
      </w:r>
      <w:r w:rsidRPr="002A379D">
        <w:rPr>
          <w:rFonts w:ascii="Times New Roman" w:hAnsi="Times New Roman" w:cs="Times New Roman"/>
          <w:sz w:val="24"/>
          <w:szCs w:val="24"/>
        </w:rPr>
        <w:t xml:space="preserve">заявки) и документов уполномоченный специалист принимает решение о возможности согласования создания места (площадки) накопления твердых коммунальных отходов </w:t>
      </w:r>
      <w:r w:rsidRPr="002A379D">
        <w:rPr>
          <w:rFonts w:ascii="Times New Roman" w:hAnsi="Times New Roman" w:cs="Times New Roman"/>
          <w:bCs/>
          <w:sz w:val="24"/>
          <w:szCs w:val="24"/>
        </w:rPr>
        <w:t xml:space="preserve">либо об отказе в </w:t>
      </w:r>
      <w:r w:rsidRPr="002A379D">
        <w:rPr>
          <w:rFonts w:ascii="Times New Roman" w:hAnsi="Times New Roman" w:cs="Times New Roman"/>
          <w:sz w:val="24"/>
          <w:szCs w:val="24"/>
        </w:rPr>
        <w:t xml:space="preserve">согласовании создания места (площадки) накопления твердых коммунальных отходов </w:t>
      </w:r>
      <w:r w:rsidRPr="002A379D">
        <w:rPr>
          <w:rFonts w:ascii="Times New Roman" w:hAnsi="Times New Roman" w:cs="Times New Roman"/>
          <w:bCs/>
          <w:sz w:val="24"/>
          <w:szCs w:val="24"/>
        </w:rPr>
        <w:t>с указанием причин отказа.</w:t>
      </w:r>
    </w:p>
    <w:p w:rsidR="00C16E01" w:rsidRPr="002A379D" w:rsidRDefault="00193FE3" w:rsidP="00C16E01">
      <w:pPr>
        <w:spacing w:after="0" w:line="240" w:lineRule="auto"/>
        <w:ind w:firstLine="709"/>
        <w:jc w:val="both"/>
        <w:rPr>
          <w:rFonts w:ascii="Times New Roman" w:hAnsi="Times New Roman" w:cs="Times New Roman"/>
          <w:sz w:val="24"/>
          <w:szCs w:val="24"/>
        </w:rPr>
      </w:pPr>
      <w:bookmarkStart w:id="7" w:name="sub_10751"/>
      <w:bookmarkStart w:id="8" w:name="sub_1076"/>
      <w:bookmarkEnd w:id="7"/>
      <w:bookmarkEnd w:id="8"/>
      <w:r>
        <w:rPr>
          <w:rFonts w:ascii="Times New Roman" w:hAnsi="Times New Roman" w:cs="Times New Roman"/>
          <w:sz w:val="24"/>
          <w:szCs w:val="24"/>
        </w:rPr>
        <w:t>32</w:t>
      </w:r>
      <w:r w:rsidR="00C16E01" w:rsidRPr="002A379D">
        <w:rPr>
          <w:rFonts w:ascii="Times New Roman" w:hAnsi="Times New Roman" w:cs="Times New Roman"/>
          <w:sz w:val="24"/>
          <w:szCs w:val="24"/>
        </w:rPr>
        <w:t>. Согласование создания места (площадки) накопления твердых коммунальных отходов оформляется в виде соответствующей резолюции уполномоченного должностного лица Администрации на лицевой стороне двух подлинных экземпляров запросов (заявок), из которых:</w:t>
      </w:r>
    </w:p>
    <w:p w:rsidR="00C16E01" w:rsidRPr="002A379D" w:rsidRDefault="00C16E01" w:rsidP="00C16E01">
      <w:pPr>
        <w:spacing w:after="0" w:line="240" w:lineRule="auto"/>
        <w:ind w:firstLine="709"/>
        <w:jc w:val="both"/>
        <w:rPr>
          <w:rFonts w:ascii="Times New Roman" w:hAnsi="Times New Roman" w:cs="Times New Roman"/>
          <w:sz w:val="24"/>
          <w:szCs w:val="24"/>
        </w:rPr>
      </w:pPr>
      <w:bookmarkStart w:id="9" w:name="sub_10761"/>
      <w:bookmarkEnd w:id="9"/>
      <w:r w:rsidRPr="002A379D">
        <w:rPr>
          <w:rFonts w:ascii="Times New Roman" w:hAnsi="Times New Roman" w:cs="Times New Roman"/>
          <w:sz w:val="24"/>
          <w:szCs w:val="24"/>
        </w:rPr>
        <w:t>1) один экземпляр выдается заявителю под подпись в соответствующей графе журнала регистрации выданных запросов (заявок);</w:t>
      </w:r>
    </w:p>
    <w:p w:rsidR="00C16E01" w:rsidRPr="002A379D" w:rsidRDefault="00C16E01" w:rsidP="00C16E01">
      <w:pPr>
        <w:spacing w:after="0" w:line="240" w:lineRule="auto"/>
        <w:ind w:firstLine="709"/>
        <w:jc w:val="both"/>
        <w:rPr>
          <w:rFonts w:ascii="Times New Roman" w:hAnsi="Times New Roman" w:cs="Times New Roman"/>
          <w:sz w:val="24"/>
          <w:szCs w:val="24"/>
        </w:rPr>
      </w:pPr>
      <w:r w:rsidRPr="002A379D">
        <w:rPr>
          <w:rFonts w:ascii="Times New Roman" w:hAnsi="Times New Roman" w:cs="Times New Roman"/>
          <w:sz w:val="24"/>
          <w:szCs w:val="24"/>
        </w:rPr>
        <w:t xml:space="preserve">2) второй экземпляр остается на хранении в Администрации. </w:t>
      </w:r>
      <w:bookmarkStart w:id="10" w:name="sub_1077"/>
      <w:bookmarkEnd w:id="10"/>
    </w:p>
    <w:p w:rsidR="00C16E01" w:rsidRPr="002A379D" w:rsidRDefault="00193FE3" w:rsidP="00C16E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C16E01" w:rsidRPr="002A379D">
        <w:rPr>
          <w:rFonts w:ascii="Times New Roman" w:hAnsi="Times New Roman" w:cs="Times New Roman"/>
          <w:sz w:val="24"/>
          <w:szCs w:val="24"/>
        </w:rPr>
        <w:t xml:space="preserve">Окончанием предоставления муниципальной услуги является выдача либо направление посредством электронной, почтовой связи заявителю </w:t>
      </w:r>
      <w:bookmarkStart w:id="11" w:name="sub_10771"/>
      <w:bookmarkEnd w:id="11"/>
      <w:r w:rsidR="00C16E01" w:rsidRPr="002A379D">
        <w:rPr>
          <w:rFonts w:ascii="Times New Roman" w:hAnsi="Times New Roman" w:cs="Times New Roman"/>
          <w:sz w:val="24"/>
          <w:szCs w:val="24"/>
        </w:rPr>
        <w:t>согласованного уполномоченным должностным лицом Администрации запроса (заявки)</w:t>
      </w:r>
      <w:r w:rsidR="00C16E01" w:rsidRPr="002A379D">
        <w:rPr>
          <w:rFonts w:ascii="Times New Roman" w:hAnsi="Times New Roman" w:cs="Times New Roman"/>
          <w:bCs/>
          <w:sz w:val="24"/>
          <w:szCs w:val="24"/>
        </w:rPr>
        <w:t xml:space="preserve">, </w:t>
      </w:r>
      <w:r w:rsidR="00C16E01" w:rsidRPr="002A379D">
        <w:rPr>
          <w:rFonts w:ascii="Times New Roman" w:hAnsi="Times New Roman" w:cs="Times New Roman"/>
          <w:sz w:val="24"/>
          <w:szCs w:val="24"/>
        </w:rPr>
        <w:t>либо подписанного уполномоченным должностным лицом Адми</w:t>
      </w:r>
      <w:r>
        <w:rPr>
          <w:rFonts w:ascii="Times New Roman" w:hAnsi="Times New Roman" w:cs="Times New Roman"/>
          <w:sz w:val="24"/>
          <w:szCs w:val="24"/>
        </w:rPr>
        <w:t xml:space="preserve">нистрации уведомления </w:t>
      </w:r>
      <w:r w:rsidRPr="007967D9">
        <w:rPr>
          <w:rFonts w:ascii="Times New Roman" w:hAnsi="Times New Roman" w:cs="Times New Roman"/>
        </w:rPr>
        <w:t xml:space="preserve">об отказе </w:t>
      </w:r>
      <w:r>
        <w:rPr>
          <w:rFonts w:ascii="Times New Roman" w:hAnsi="Times New Roman" w:cs="Times New Roman"/>
        </w:rPr>
        <w:t>во включении сведений в реестр мест (площадок) накопления твердых коммунальных отходов</w:t>
      </w:r>
      <w:r w:rsidR="00C16E01" w:rsidRPr="002A379D">
        <w:rPr>
          <w:rFonts w:ascii="Times New Roman" w:hAnsi="Times New Roman" w:cs="Times New Roman"/>
          <w:sz w:val="24"/>
          <w:szCs w:val="24"/>
        </w:rPr>
        <w:t xml:space="preserve"> с указанием причин отказа.</w:t>
      </w:r>
    </w:p>
    <w:p w:rsidR="00C16E01" w:rsidRPr="00910E08" w:rsidRDefault="00C16E01" w:rsidP="00C16E01">
      <w:pPr>
        <w:spacing w:after="0" w:line="240" w:lineRule="auto"/>
        <w:ind w:firstLine="709"/>
        <w:jc w:val="both"/>
        <w:rPr>
          <w:rFonts w:ascii="Times New Roman" w:hAnsi="Times New Roman" w:cs="Times New Roman"/>
          <w:sz w:val="24"/>
          <w:szCs w:val="24"/>
        </w:rPr>
      </w:pPr>
      <w:r w:rsidRPr="002A379D">
        <w:rPr>
          <w:rFonts w:ascii="Times New Roman" w:hAnsi="Times New Roman" w:cs="Times New Roman"/>
          <w:sz w:val="24"/>
          <w:szCs w:val="24"/>
        </w:rPr>
        <w:t>О готовности документов уполномоченный специалист информирует заявителя посредством телефонной связи.</w:t>
      </w:r>
    </w:p>
    <w:p w:rsidR="007967D9" w:rsidRPr="007967D9" w:rsidRDefault="007967D9" w:rsidP="00672030">
      <w:pPr>
        <w:widowControl w:val="0"/>
        <w:spacing w:after="0"/>
        <w:ind w:firstLine="709"/>
        <w:jc w:val="both"/>
        <w:rPr>
          <w:rFonts w:ascii="Times New Roman" w:hAnsi="Times New Roman" w:cs="Times New Roman"/>
          <w:color w:val="FF0000"/>
          <w:sz w:val="24"/>
          <w:szCs w:val="24"/>
        </w:rPr>
      </w:pPr>
    </w:p>
    <w:p w:rsidR="00193FE3" w:rsidRPr="007967D9" w:rsidRDefault="00193FE3" w:rsidP="00193FE3">
      <w:pPr>
        <w:widowControl w:val="0"/>
        <w:spacing w:after="0"/>
        <w:ind w:left="720" w:firstLine="709"/>
        <w:jc w:val="center"/>
        <w:rPr>
          <w:rFonts w:ascii="Times New Roman" w:hAnsi="Times New Roman" w:cs="Times New Roman"/>
          <w:b/>
          <w:sz w:val="24"/>
          <w:szCs w:val="24"/>
        </w:rPr>
      </w:pPr>
      <w:r w:rsidRPr="00910E08">
        <w:rPr>
          <w:rFonts w:ascii="Times New Roman" w:hAnsi="Times New Roman" w:cs="Times New Roman"/>
          <w:b/>
          <w:sz w:val="24"/>
          <w:szCs w:val="24"/>
        </w:rPr>
        <w:t>4</w:t>
      </w:r>
      <w:r w:rsidRPr="007967D9">
        <w:rPr>
          <w:rFonts w:ascii="Times New Roman" w:hAnsi="Times New Roman" w:cs="Times New Roman"/>
          <w:b/>
          <w:sz w:val="24"/>
          <w:szCs w:val="24"/>
        </w:rPr>
        <w:t>. ФОРМЫ КОНТРОЛЯ ЗА ИСПОЛНЕНИЕМ АДМИНИСТРАТИВНОГО РЕГЛАМЕНТА</w:t>
      </w:r>
    </w:p>
    <w:p w:rsidR="00193FE3" w:rsidRPr="007967D9" w:rsidRDefault="00193FE3" w:rsidP="00193FE3">
      <w:pPr>
        <w:widowControl w:val="0"/>
        <w:spacing w:after="0"/>
        <w:ind w:firstLine="709"/>
        <w:jc w:val="center"/>
        <w:rPr>
          <w:rFonts w:ascii="Times New Roman" w:hAnsi="Times New Roman" w:cs="Times New Roman"/>
          <w:b/>
          <w:sz w:val="24"/>
          <w:szCs w:val="24"/>
        </w:rPr>
      </w:pPr>
    </w:p>
    <w:p w:rsidR="00193FE3" w:rsidRPr="007967D9" w:rsidRDefault="00193FE3" w:rsidP="00193FE3">
      <w:pPr>
        <w:pStyle w:val="a7"/>
        <w:widowControl w:val="0"/>
        <w:shd w:val="clear" w:color="auto" w:fill="FFFFFF"/>
        <w:tabs>
          <w:tab w:val="left" w:pos="7200"/>
        </w:tabs>
        <w:spacing w:before="0" w:beforeAutospacing="0" w:after="0" w:afterAutospacing="0"/>
        <w:ind w:firstLine="709"/>
        <w:jc w:val="both"/>
      </w:pPr>
      <w:r>
        <w:t>35</w:t>
      </w:r>
      <w:r w:rsidRPr="007967D9">
        <w:t>. Порядок осуществления текущего контроля соблюдения и исполнения ответственными специалистами отдела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193FE3" w:rsidRPr="007967D9" w:rsidRDefault="00193FE3" w:rsidP="00193FE3">
      <w:pPr>
        <w:pStyle w:val="a7"/>
        <w:widowControl w:val="0"/>
        <w:shd w:val="clear" w:color="auto" w:fill="FFFFFF"/>
        <w:tabs>
          <w:tab w:val="left" w:pos="7200"/>
        </w:tabs>
        <w:spacing w:before="0" w:beforeAutospacing="0" w:after="0" w:afterAutospacing="0"/>
        <w:ind w:firstLine="709"/>
        <w:jc w:val="both"/>
      </w:pPr>
      <w:r>
        <w:t>36</w:t>
      </w:r>
      <w:r w:rsidRPr="007967D9">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по труду и социальной политике, </w:t>
      </w:r>
      <w:r w:rsidRPr="007967D9">
        <w:lastRenderedPageBreak/>
        <w:t>руководителем отдела по управлению муниципальной собственностью, по принадлежности вопросов.</w:t>
      </w:r>
    </w:p>
    <w:p w:rsidR="00193FE3" w:rsidRPr="007967D9" w:rsidRDefault="00193FE3" w:rsidP="00193FE3">
      <w:pPr>
        <w:widowControl w:val="0"/>
        <w:spacing w:after="0"/>
        <w:ind w:firstLine="709"/>
        <w:jc w:val="both"/>
        <w:rPr>
          <w:rFonts w:ascii="Times New Roman" w:hAnsi="Times New Roman" w:cs="Times New Roman"/>
          <w:bCs/>
          <w:sz w:val="24"/>
          <w:szCs w:val="24"/>
        </w:rPr>
      </w:pPr>
      <w:r w:rsidRPr="007967D9">
        <w:rPr>
          <w:rFonts w:ascii="Times New Roman" w:hAnsi="Times New Roman" w:cs="Times New Roman"/>
          <w:bCs/>
          <w:sz w:val="24"/>
          <w:szCs w:val="24"/>
        </w:rPr>
        <w:t>Текущий контроль осуществляется путем проверок соблюдения и исполнения специалистами положений Регламента, иных нормативных правовых актов Российской Федерации, Томской области и муниципального образования «Город Кедровый».</w:t>
      </w:r>
    </w:p>
    <w:p w:rsidR="00193FE3" w:rsidRPr="007967D9" w:rsidRDefault="00193FE3" w:rsidP="00193FE3">
      <w:pPr>
        <w:pStyle w:val="a7"/>
        <w:widowControl w:val="0"/>
        <w:shd w:val="clear" w:color="auto" w:fill="FFFFFF"/>
        <w:tabs>
          <w:tab w:val="left" w:pos="7200"/>
        </w:tabs>
        <w:spacing w:before="0" w:beforeAutospacing="0" w:after="0" w:afterAutospacing="0"/>
        <w:ind w:firstLine="709"/>
        <w:jc w:val="both"/>
      </w:pPr>
      <w:r>
        <w:t>37</w:t>
      </w:r>
      <w:r w:rsidRPr="007967D9">
        <w:t>. Порядок и периодичность осуществления плановых и внеплановых проверок полноты и качества предоставления муниципальных услуг.</w:t>
      </w:r>
    </w:p>
    <w:p w:rsidR="00193FE3" w:rsidRPr="007967D9" w:rsidRDefault="00193FE3" w:rsidP="00193FE3">
      <w:pPr>
        <w:widowControl w:val="0"/>
        <w:spacing w:after="0"/>
        <w:ind w:firstLine="709"/>
        <w:jc w:val="both"/>
        <w:rPr>
          <w:rFonts w:ascii="Times New Roman" w:hAnsi="Times New Roman" w:cs="Times New Roman"/>
          <w:bCs/>
          <w:sz w:val="24"/>
          <w:szCs w:val="24"/>
        </w:rPr>
      </w:pPr>
      <w:r w:rsidRPr="007967D9">
        <w:rPr>
          <w:rFonts w:ascii="Times New Roman" w:hAnsi="Times New Roman" w:cs="Times New Roman"/>
          <w:bCs/>
          <w:sz w:val="24"/>
          <w:szCs w:val="24"/>
        </w:rPr>
        <w:t>Последующий контроль осуществляется путем проведения плановых проверок специально образуемой ревизионной группой Администрации.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Администрации в соответствии с планом проверок Администрации.</w:t>
      </w:r>
    </w:p>
    <w:p w:rsidR="00193FE3" w:rsidRPr="007967D9" w:rsidRDefault="00193FE3" w:rsidP="00193FE3">
      <w:pPr>
        <w:widowControl w:val="0"/>
        <w:spacing w:after="0"/>
        <w:ind w:firstLine="709"/>
        <w:jc w:val="both"/>
        <w:rPr>
          <w:rFonts w:ascii="Times New Roman" w:hAnsi="Times New Roman" w:cs="Times New Roman"/>
          <w:bCs/>
          <w:sz w:val="24"/>
          <w:szCs w:val="24"/>
        </w:rPr>
      </w:pPr>
      <w:r w:rsidRPr="007967D9">
        <w:rPr>
          <w:rFonts w:ascii="Times New Roman" w:hAnsi="Times New Roman" w:cs="Times New Roman"/>
          <w:bCs/>
          <w:sz w:val="24"/>
          <w:szCs w:val="24"/>
        </w:rPr>
        <w:t xml:space="preserve">Внеплановые проверки проводятся в связи с конкретным обращением </w:t>
      </w:r>
      <w:r>
        <w:rPr>
          <w:rFonts w:ascii="Times New Roman" w:hAnsi="Times New Roman" w:cs="Times New Roman"/>
          <w:bCs/>
          <w:sz w:val="24"/>
          <w:szCs w:val="24"/>
        </w:rPr>
        <w:t>заявителя</w:t>
      </w:r>
      <w:r w:rsidRPr="007967D9">
        <w:rPr>
          <w:rFonts w:ascii="Times New Roman" w:hAnsi="Times New Roman" w:cs="Times New Roman"/>
          <w:bCs/>
          <w:sz w:val="24"/>
          <w:szCs w:val="24"/>
        </w:rPr>
        <w:t xml:space="preserve">, и осуществляется ревизионной группой Администрации, образуемой распоряжением Администрации для рассмотрения предмета обращения. </w:t>
      </w:r>
    </w:p>
    <w:p w:rsidR="00193FE3" w:rsidRPr="007967D9" w:rsidRDefault="00193FE3" w:rsidP="00193FE3">
      <w:pPr>
        <w:widowControl w:val="0"/>
        <w:spacing w:after="0"/>
        <w:ind w:firstLine="709"/>
        <w:jc w:val="both"/>
        <w:rPr>
          <w:rFonts w:ascii="Times New Roman" w:hAnsi="Times New Roman" w:cs="Times New Roman"/>
          <w:bCs/>
          <w:sz w:val="24"/>
          <w:szCs w:val="24"/>
        </w:rPr>
      </w:pPr>
      <w:r w:rsidRPr="007967D9">
        <w:rPr>
          <w:rFonts w:ascii="Times New Roman" w:hAnsi="Times New Roman" w:cs="Times New Roman"/>
          <w:bCs/>
          <w:sz w:val="24"/>
          <w:szCs w:val="24"/>
        </w:rPr>
        <w:t>Основанием для проведения проверки является распоряжение Администрации. Результаты проверки оформляются в виде справки, в которой отмечаются выявленные недостатки и предложения по их устранению.</w:t>
      </w:r>
    </w:p>
    <w:p w:rsidR="007967D9" w:rsidRPr="007967D9" w:rsidRDefault="00193FE3" w:rsidP="00193FE3">
      <w:pPr>
        <w:pStyle w:val="a7"/>
        <w:widowControl w:val="0"/>
        <w:shd w:val="clear" w:color="auto" w:fill="FFFFFF"/>
        <w:tabs>
          <w:tab w:val="left" w:pos="7200"/>
        </w:tabs>
        <w:spacing w:before="0" w:beforeAutospacing="0" w:after="0" w:afterAutospacing="0"/>
        <w:ind w:firstLine="709"/>
        <w:jc w:val="both"/>
        <w:rPr>
          <w:bCs/>
        </w:rPr>
      </w:pPr>
      <w:r w:rsidRPr="007967D9">
        <w:rPr>
          <w:bCs/>
        </w:rPr>
        <w:t xml:space="preserve">По результатам проведенных проверок, в случае выявления нарушений прав застройщиков </w:t>
      </w:r>
      <w:r w:rsidRPr="007967D9">
        <w:t>к виновным лицам применяются меры ответственности в порядке, установленном законодательством Российской Федерации.</w:t>
      </w:r>
      <w:r w:rsidRPr="007967D9">
        <w:rPr>
          <w:bCs/>
        </w:rPr>
        <w:t xml:space="preserve"> </w:t>
      </w: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both"/>
        <w:rPr>
          <w:bCs/>
        </w:rPr>
      </w:pPr>
    </w:p>
    <w:p w:rsidR="007967D9" w:rsidRPr="007967D9" w:rsidRDefault="00193FE3" w:rsidP="007967D9">
      <w:pPr>
        <w:widowControl w:val="0"/>
        <w:ind w:left="720" w:firstLine="709"/>
        <w:jc w:val="center"/>
        <w:rPr>
          <w:rFonts w:ascii="Times New Roman" w:hAnsi="Times New Roman" w:cs="Times New Roman"/>
          <w:b/>
          <w:sz w:val="24"/>
          <w:szCs w:val="24"/>
        </w:rPr>
      </w:pPr>
      <w:r w:rsidRPr="00193FE3">
        <w:rPr>
          <w:rFonts w:ascii="Times New Roman" w:hAnsi="Times New Roman" w:cs="Times New Roman"/>
          <w:b/>
          <w:sz w:val="24"/>
          <w:szCs w:val="24"/>
        </w:rPr>
        <w:t>5</w:t>
      </w:r>
      <w:r w:rsidR="007967D9" w:rsidRPr="007967D9">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ДОЛЖНОСТНЫХ ЛИЦ, МУНИЦИПАЛЬНЫХ СЛУЖАЩИХ, РАБОТНИКОВ</w:t>
      </w:r>
    </w:p>
    <w:p w:rsidR="007967D9" w:rsidRPr="007967D9" w:rsidRDefault="007967D9" w:rsidP="00395BFC">
      <w:pPr>
        <w:widowControl w:val="0"/>
        <w:spacing w:after="0"/>
        <w:ind w:left="720" w:firstLine="709"/>
        <w:jc w:val="center"/>
        <w:rPr>
          <w:rFonts w:ascii="Times New Roman" w:hAnsi="Times New Roman" w:cs="Times New Roman"/>
          <w:b/>
          <w:sz w:val="24"/>
          <w:szCs w:val="24"/>
        </w:rPr>
      </w:pP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center"/>
        <w:rPr>
          <w:b/>
          <w:bCs/>
        </w:rPr>
      </w:pPr>
      <w:r w:rsidRPr="007967D9">
        <w:rPr>
          <w:b/>
          <w:bCs/>
        </w:rPr>
        <w:t>Общие требования к порядку подачи и рассмотрения жалобы</w:t>
      </w: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both"/>
        <w:rPr>
          <w:b/>
          <w:bCs/>
        </w:rPr>
      </w:pPr>
    </w:p>
    <w:p w:rsidR="007967D9" w:rsidRPr="007967D9" w:rsidRDefault="00193FE3" w:rsidP="007967D9">
      <w:pPr>
        <w:pStyle w:val="a7"/>
        <w:widowControl w:val="0"/>
        <w:shd w:val="clear" w:color="auto" w:fill="FFFFFF"/>
        <w:tabs>
          <w:tab w:val="left" w:pos="7200"/>
        </w:tabs>
        <w:spacing w:before="0" w:beforeAutospacing="0" w:after="0" w:afterAutospacing="0"/>
        <w:ind w:firstLine="709"/>
        <w:jc w:val="both"/>
      </w:pPr>
      <w:r>
        <w:t>38</w:t>
      </w:r>
      <w:r w:rsidR="007967D9" w:rsidRPr="007967D9">
        <w:t>. Заявители имеют право на досудебное (внесудебное) обжалование действий (бездействия) должностных лиц отдела, а также принимаемых ими решений в ходе предоставления муниципальной услуги в досудебном (внесудебном) порядке.</w:t>
      </w: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both"/>
        <w:rPr>
          <w:b/>
          <w:bCs/>
        </w:rPr>
      </w:pP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center"/>
        <w:rPr>
          <w:b/>
        </w:rPr>
      </w:pPr>
      <w:r w:rsidRPr="007967D9">
        <w:rPr>
          <w:b/>
        </w:rPr>
        <w:t>Предмет досудебного (внесудебного) обжалования заявителем решений и действий (бездействия) отдела, должностного лица отдела, муниципального служащего</w:t>
      </w:r>
    </w:p>
    <w:p w:rsidR="007967D9" w:rsidRPr="007967D9" w:rsidRDefault="007967D9" w:rsidP="007967D9">
      <w:pPr>
        <w:pStyle w:val="a7"/>
        <w:widowControl w:val="0"/>
        <w:shd w:val="clear" w:color="auto" w:fill="FFFFFF"/>
        <w:tabs>
          <w:tab w:val="left" w:pos="7200"/>
        </w:tabs>
        <w:spacing w:before="0" w:beforeAutospacing="0" w:after="0" w:afterAutospacing="0"/>
        <w:ind w:firstLine="709"/>
        <w:rPr>
          <w:b/>
        </w:rPr>
      </w:pPr>
    </w:p>
    <w:p w:rsidR="007967D9" w:rsidRPr="007967D9" w:rsidRDefault="00193FE3" w:rsidP="007967D9">
      <w:pPr>
        <w:pStyle w:val="a7"/>
        <w:widowControl w:val="0"/>
        <w:shd w:val="clear" w:color="auto" w:fill="FFFFFF"/>
        <w:tabs>
          <w:tab w:val="left" w:pos="7200"/>
        </w:tabs>
        <w:spacing w:before="0" w:beforeAutospacing="0" w:after="0" w:afterAutospacing="0"/>
        <w:ind w:firstLine="709"/>
        <w:rPr>
          <w:b/>
        </w:rPr>
      </w:pPr>
      <w:r>
        <w:t>39</w:t>
      </w:r>
      <w:r w:rsidR="007967D9" w:rsidRPr="007967D9">
        <w:t>. Заявитель может обратиться с жалобой, в том числе в следующих случаях:</w:t>
      </w:r>
    </w:p>
    <w:p w:rsidR="007967D9" w:rsidRPr="00395BFC" w:rsidRDefault="007967D9" w:rsidP="00395BFC">
      <w:pPr>
        <w:pStyle w:val="27"/>
        <w:widowControl w:val="0"/>
        <w:spacing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967D9" w:rsidRPr="00395BFC" w:rsidRDefault="007967D9" w:rsidP="00395BFC">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2) нарушение срока предоставления муниципальной услуги;</w:t>
      </w:r>
    </w:p>
    <w:p w:rsidR="007967D9" w:rsidRPr="00395BFC" w:rsidRDefault="007967D9" w:rsidP="00395BFC">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967D9" w:rsidRPr="00395BFC" w:rsidRDefault="007967D9" w:rsidP="00395BFC">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395BFC">
        <w:rPr>
          <w:rFonts w:ascii="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7967D9" w:rsidRPr="00395BFC" w:rsidRDefault="007967D9" w:rsidP="00395BFC">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67D9" w:rsidRPr="00395BFC" w:rsidRDefault="007967D9" w:rsidP="00395BFC">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67D9" w:rsidRPr="00395BFC" w:rsidRDefault="007967D9" w:rsidP="00395BFC">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7)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67D9" w:rsidRPr="00395BFC" w:rsidRDefault="007967D9" w:rsidP="00395BFC">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967D9" w:rsidRPr="00395BFC" w:rsidRDefault="007967D9" w:rsidP="00395BFC">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67D9" w:rsidRDefault="007967D9" w:rsidP="00193FE3">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 xml:space="preserve">10) </w:t>
      </w:r>
      <w:r w:rsidRPr="00395BFC">
        <w:rPr>
          <w:rFonts w:ascii="Times New Roman" w:hAnsi="Times New Roman" w:cs="Times New Roman"/>
          <w:bCs/>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395BFC">
          <w:rPr>
            <w:rFonts w:ascii="Times New Roman" w:hAnsi="Times New Roman" w:cs="Times New Roman"/>
            <w:bCs/>
            <w:sz w:val="24"/>
            <w:szCs w:val="24"/>
          </w:rPr>
          <w:t>пунктом 4 части 1 статьи 7</w:t>
        </w:r>
      </w:hyperlink>
      <w:r w:rsidRPr="00395BFC">
        <w:rPr>
          <w:rFonts w:ascii="Times New Roman" w:hAnsi="Times New Roman" w:cs="Times New Roman"/>
          <w:bCs/>
          <w:sz w:val="24"/>
          <w:szCs w:val="24"/>
        </w:rPr>
        <w:t xml:space="preserve"> Федерального закона от </w:t>
      </w:r>
      <w:r w:rsidRPr="00395BFC">
        <w:rPr>
          <w:rFonts w:ascii="Times New Roman" w:hAnsi="Times New Roman" w:cs="Times New Roman"/>
          <w:sz w:val="24"/>
          <w:szCs w:val="24"/>
        </w:rPr>
        <w:t xml:space="preserve">27.07.2010 </w:t>
      </w:r>
      <w:r w:rsidRPr="00395BFC">
        <w:rPr>
          <w:rFonts w:ascii="Times New Roman" w:hAnsi="Times New Roman" w:cs="Times New Roman"/>
          <w:bCs/>
          <w:sz w:val="24"/>
          <w:szCs w:val="24"/>
        </w:rPr>
        <w:t xml:space="preserve">№ 210-ФЗ </w:t>
      </w:r>
      <w:r w:rsidRPr="00395BFC">
        <w:rPr>
          <w:rFonts w:ascii="Times New Roman" w:hAnsi="Times New Roman" w:cs="Times New Roman"/>
          <w:sz w:val="24"/>
          <w:szCs w:val="24"/>
        </w:rPr>
        <w:t>«Об организации предоставления государственных и муниципальных услуг»</w:t>
      </w:r>
      <w:r w:rsidRPr="00395BFC">
        <w:rPr>
          <w:rFonts w:ascii="Times New Roman" w:hAnsi="Times New Roman" w:cs="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95BFC">
          <w:rPr>
            <w:rFonts w:ascii="Times New Roman" w:hAnsi="Times New Roman" w:cs="Times New Roman"/>
            <w:bCs/>
            <w:sz w:val="24"/>
            <w:szCs w:val="24"/>
          </w:rPr>
          <w:t>частью 1.3 статьи 16</w:t>
        </w:r>
      </w:hyperlink>
      <w:r w:rsidRPr="00395BFC">
        <w:rPr>
          <w:rFonts w:ascii="Times New Roman" w:hAnsi="Times New Roman" w:cs="Times New Roman"/>
          <w:bCs/>
          <w:sz w:val="24"/>
          <w:szCs w:val="24"/>
        </w:rPr>
        <w:t xml:space="preserve"> Федерального закона от </w:t>
      </w:r>
      <w:r w:rsidRPr="00395BFC">
        <w:rPr>
          <w:rFonts w:ascii="Times New Roman" w:hAnsi="Times New Roman" w:cs="Times New Roman"/>
          <w:sz w:val="24"/>
          <w:szCs w:val="24"/>
        </w:rPr>
        <w:t xml:space="preserve">27.07.2010 </w:t>
      </w:r>
      <w:r w:rsidRPr="00395BFC">
        <w:rPr>
          <w:rFonts w:ascii="Times New Roman" w:hAnsi="Times New Roman" w:cs="Times New Roman"/>
          <w:bCs/>
          <w:sz w:val="24"/>
          <w:szCs w:val="24"/>
        </w:rPr>
        <w:t xml:space="preserve">№ 210-ФЗ </w:t>
      </w:r>
      <w:r w:rsidRPr="00395BFC">
        <w:rPr>
          <w:rFonts w:ascii="Times New Roman" w:hAnsi="Times New Roman" w:cs="Times New Roman"/>
          <w:sz w:val="24"/>
          <w:szCs w:val="24"/>
        </w:rPr>
        <w:t>«Об организации предоставления государственных и муниципальных услуг</w:t>
      </w:r>
      <w:r w:rsidR="00395BFC">
        <w:rPr>
          <w:rFonts w:ascii="Times New Roman" w:hAnsi="Times New Roman" w:cs="Times New Roman"/>
          <w:sz w:val="24"/>
          <w:szCs w:val="24"/>
        </w:rPr>
        <w:t>.</w:t>
      </w:r>
    </w:p>
    <w:p w:rsidR="00193FE3" w:rsidRPr="00193FE3" w:rsidRDefault="00193FE3" w:rsidP="00193FE3">
      <w:pPr>
        <w:pStyle w:val="27"/>
        <w:widowControl w:val="0"/>
        <w:spacing w:after="0" w:line="240" w:lineRule="auto"/>
        <w:ind w:firstLine="709"/>
        <w:jc w:val="both"/>
        <w:rPr>
          <w:rFonts w:ascii="Times New Roman" w:hAnsi="Times New Roman" w:cs="Times New Roman"/>
          <w:sz w:val="24"/>
          <w:szCs w:val="24"/>
        </w:rPr>
      </w:pPr>
    </w:p>
    <w:p w:rsidR="007967D9" w:rsidRPr="007967D9" w:rsidRDefault="007967D9" w:rsidP="007967D9">
      <w:pPr>
        <w:pStyle w:val="a7"/>
        <w:widowControl w:val="0"/>
        <w:shd w:val="clear" w:color="auto" w:fill="FFFFFF"/>
        <w:tabs>
          <w:tab w:val="left" w:pos="7200"/>
        </w:tabs>
        <w:spacing w:before="0" w:beforeAutospacing="0" w:after="0" w:afterAutospacing="0"/>
        <w:ind w:left="1440" w:firstLine="709"/>
        <w:jc w:val="center"/>
        <w:rPr>
          <w:b/>
        </w:rPr>
      </w:pPr>
      <w:r w:rsidRPr="007967D9">
        <w:rPr>
          <w:b/>
        </w:rPr>
        <w:t>Перечень оснований для отказа в рассмотрении жалобы</w:t>
      </w:r>
    </w:p>
    <w:p w:rsidR="007967D9" w:rsidRPr="007967D9" w:rsidRDefault="007967D9" w:rsidP="00395BFC">
      <w:pPr>
        <w:widowControl w:val="0"/>
        <w:tabs>
          <w:tab w:val="left" w:pos="142"/>
          <w:tab w:val="left" w:pos="1276"/>
        </w:tabs>
        <w:autoSpaceDE w:val="0"/>
        <w:autoSpaceDN w:val="0"/>
        <w:adjustRightInd w:val="0"/>
        <w:spacing w:after="0"/>
        <w:ind w:firstLine="709"/>
        <w:jc w:val="both"/>
        <w:rPr>
          <w:rFonts w:ascii="Times New Roman" w:hAnsi="Times New Roman" w:cs="Times New Roman"/>
          <w:b/>
          <w:sz w:val="24"/>
          <w:szCs w:val="24"/>
        </w:rPr>
      </w:pPr>
    </w:p>
    <w:p w:rsidR="007967D9" w:rsidRPr="00395BFC" w:rsidRDefault="00193FE3" w:rsidP="00574090">
      <w:pPr>
        <w:widowControl w:val="0"/>
        <w:tabs>
          <w:tab w:val="left" w:pos="142"/>
          <w:tab w:val="left" w:pos="1276"/>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40</w:t>
      </w:r>
      <w:r w:rsidR="007967D9" w:rsidRPr="00395BFC">
        <w:rPr>
          <w:rFonts w:ascii="Times New Roman" w:hAnsi="Times New Roman" w:cs="Times New Roman"/>
          <w:sz w:val="24"/>
          <w:szCs w:val="24"/>
        </w:rPr>
        <w:t>. Случаи, в которых ответ на жалобу (претензию) не дается:</w:t>
      </w:r>
    </w:p>
    <w:p w:rsidR="007967D9" w:rsidRPr="00395BFC" w:rsidRDefault="007967D9" w:rsidP="00574090">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 xml:space="preserve">1) если в письменном обращении не указаны фамилия гражданина, направившего обращение, и почтовый либо электронный адрес, по которому должен быть направлен ответ, ответ на обращение не дается. </w:t>
      </w:r>
    </w:p>
    <w:p w:rsidR="007967D9" w:rsidRPr="00395BFC" w:rsidRDefault="007967D9" w:rsidP="00574090">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2) при получении обращения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7967D9" w:rsidRPr="00395BFC" w:rsidRDefault="007967D9" w:rsidP="00574090">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3) если текст обращения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p>
    <w:p w:rsidR="007967D9" w:rsidRPr="00395BFC" w:rsidRDefault="007967D9" w:rsidP="00574090">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4) если в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отдел;</w:t>
      </w:r>
    </w:p>
    <w:p w:rsidR="007967D9" w:rsidRPr="00395BFC" w:rsidRDefault="007967D9" w:rsidP="00574090">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 xml:space="preserve">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w:t>
      </w:r>
      <w:r w:rsidRPr="00395BFC">
        <w:rPr>
          <w:rFonts w:ascii="Times New Roman" w:hAnsi="Times New Roman" w:cs="Times New Roman"/>
          <w:sz w:val="24"/>
          <w:szCs w:val="24"/>
        </w:rPr>
        <w:lastRenderedPageBreak/>
        <w:t>ответ по существу поставленного в нем вопроса в связи с недопустимостью разглашения указанных сведений).</w:t>
      </w:r>
    </w:p>
    <w:p w:rsidR="007967D9" w:rsidRPr="007967D9" w:rsidRDefault="007967D9" w:rsidP="00574090">
      <w:pPr>
        <w:widowControl w:val="0"/>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отдел.</w:t>
      </w:r>
    </w:p>
    <w:p w:rsidR="007967D9" w:rsidRPr="007967D9" w:rsidRDefault="007967D9" w:rsidP="007967D9">
      <w:pPr>
        <w:pStyle w:val="a7"/>
        <w:widowControl w:val="0"/>
        <w:shd w:val="clear" w:color="auto" w:fill="FFFFFF"/>
        <w:tabs>
          <w:tab w:val="left" w:pos="7200"/>
        </w:tabs>
        <w:spacing w:before="0" w:beforeAutospacing="0" w:after="0" w:afterAutospacing="0"/>
        <w:ind w:left="1440" w:firstLine="709"/>
        <w:jc w:val="center"/>
        <w:rPr>
          <w:b/>
        </w:rPr>
      </w:pP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center"/>
        <w:rPr>
          <w:b/>
        </w:rPr>
      </w:pPr>
      <w:r w:rsidRPr="007967D9">
        <w:rPr>
          <w:b/>
        </w:rPr>
        <w:t>Порядок подачи и рассмотрения жалобы</w:t>
      </w: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both"/>
        <w:rPr>
          <w:b/>
        </w:rPr>
      </w:pPr>
    </w:p>
    <w:p w:rsidR="007967D9" w:rsidRPr="007967D9" w:rsidRDefault="000B5012" w:rsidP="007967D9">
      <w:pPr>
        <w:pStyle w:val="a7"/>
        <w:widowControl w:val="0"/>
        <w:shd w:val="clear" w:color="auto" w:fill="FFFFFF"/>
        <w:tabs>
          <w:tab w:val="left" w:pos="7200"/>
        </w:tabs>
        <w:spacing w:before="0" w:beforeAutospacing="0" w:after="0" w:afterAutospacing="0"/>
        <w:ind w:firstLine="709"/>
        <w:jc w:val="both"/>
      </w:pPr>
      <w:r>
        <w:t>41</w:t>
      </w:r>
      <w:r w:rsidR="007967D9" w:rsidRPr="007967D9">
        <w:t xml:space="preserve">. Жалоба подается в письменной форме на бумажном носителе, в электронной форме в Администрацию. Жалоба может быть направлена по почте, с использованием информационно-телекоммуникационной сети «Интернет», официального сайта Администрации, </w:t>
      </w:r>
      <w:r w:rsidR="007967D9" w:rsidRPr="007967D9">
        <w:rPr>
          <w:color w:val="000000"/>
        </w:rPr>
        <w:t>Интернет-сайта gosus</w:t>
      </w:r>
      <w:r w:rsidR="007967D9" w:rsidRPr="007967D9">
        <w:rPr>
          <w:color w:val="000000"/>
          <w:lang w:val="en-US"/>
        </w:rPr>
        <w:t>lugi</w:t>
      </w:r>
      <w:r w:rsidR="007967D9" w:rsidRPr="007967D9">
        <w:rPr>
          <w:color w:val="000000"/>
        </w:rPr>
        <w:t>.</w:t>
      </w:r>
      <w:r w:rsidR="007967D9" w:rsidRPr="007967D9">
        <w:rPr>
          <w:color w:val="000000"/>
          <w:lang w:val="en-US"/>
        </w:rPr>
        <w:t>ru</w:t>
      </w:r>
      <w:r w:rsidR="007967D9" w:rsidRPr="007967D9">
        <w:t>, а также может быть принята при личном приеме заявителя.</w:t>
      </w:r>
    </w:p>
    <w:p w:rsidR="007967D9" w:rsidRPr="007967D9" w:rsidRDefault="000B5012" w:rsidP="007967D9">
      <w:pPr>
        <w:pStyle w:val="a7"/>
        <w:widowControl w:val="0"/>
        <w:shd w:val="clear" w:color="auto" w:fill="FFFFFF"/>
        <w:tabs>
          <w:tab w:val="left" w:pos="7200"/>
        </w:tabs>
        <w:spacing w:before="0" w:beforeAutospacing="0" w:after="0" w:afterAutospacing="0"/>
        <w:ind w:firstLine="709"/>
        <w:jc w:val="both"/>
      </w:pPr>
      <w:r>
        <w:t>42</w:t>
      </w:r>
      <w:r w:rsidR="007967D9" w:rsidRPr="007967D9">
        <w:t xml:space="preserve">. Жалобы на решения, принятые специалистами отдела рассматриваются руководителем отдела. Жалобы на решения, принятые руководителем отдела, подаются </w:t>
      </w:r>
      <w:r w:rsidR="00091A34">
        <w:t>М</w:t>
      </w:r>
      <w:r w:rsidR="007967D9" w:rsidRPr="007967D9">
        <w:t xml:space="preserve">эру города Кедрового либо в случае его отсутствия рассматриваются первым заместителем </w:t>
      </w:r>
      <w:r w:rsidR="00091A34">
        <w:t>М</w:t>
      </w:r>
      <w:r w:rsidR="007967D9" w:rsidRPr="007967D9">
        <w:t>эра города Кедрового.</w:t>
      </w:r>
    </w:p>
    <w:p w:rsidR="007967D9" w:rsidRPr="007967D9" w:rsidRDefault="000B5012" w:rsidP="007967D9">
      <w:pPr>
        <w:pStyle w:val="a7"/>
        <w:widowControl w:val="0"/>
        <w:shd w:val="clear" w:color="auto" w:fill="FFFFFF"/>
        <w:tabs>
          <w:tab w:val="left" w:pos="7200"/>
        </w:tabs>
        <w:spacing w:before="0" w:beforeAutospacing="0" w:after="0" w:afterAutospacing="0"/>
        <w:ind w:firstLine="709"/>
        <w:jc w:val="both"/>
      </w:pPr>
      <w:r>
        <w:t>43</w:t>
      </w:r>
      <w:r w:rsidR="007967D9" w:rsidRPr="007967D9">
        <w:t>. Жалоба может быть подана:</w:t>
      </w:r>
    </w:p>
    <w:p w:rsidR="007967D9" w:rsidRPr="00574090" w:rsidRDefault="007967D9" w:rsidP="00091A34">
      <w:pPr>
        <w:pStyle w:val="27"/>
        <w:widowControl w:val="0"/>
        <w:spacing w:after="0" w:line="240" w:lineRule="auto"/>
        <w:ind w:firstLine="709"/>
        <w:jc w:val="both"/>
        <w:rPr>
          <w:rFonts w:ascii="Times New Roman" w:hAnsi="Times New Roman" w:cs="Times New Roman"/>
          <w:sz w:val="24"/>
          <w:szCs w:val="24"/>
        </w:rPr>
      </w:pPr>
      <w:r w:rsidRPr="00574090">
        <w:rPr>
          <w:rFonts w:ascii="Times New Roman" w:hAnsi="Times New Roman" w:cs="Times New Roman"/>
          <w:sz w:val="24"/>
          <w:szCs w:val="24"/>
        </w:rPr>
        <w:t xml:space="preserve">1) на имя </w:t>
      </w:r>
      <w:r w:rsidR="00574090">
        <w:rPr>
          <w:rFonts w:ascii="Times New Roman" w:hAnsi="Times New Roman" w:cs="Times New Roman"/>
          <w:sz w:val="24"/>
          <w:szCs w:val="24"/>
        </w:rPr>
        <w:t>М</w:t>
      </w:r>
      <w:r w:rsidRPr="00574090">
        <w:rPr>
          <w:rFonts w:ascii="Times New Roman" w:hAnsi="Times New Roman" w:cs="Times New Roman"/>
          <w:sz w:val="24"/>
          <w:szCs w:val="24"/>
        </w:rPr>
        <w:t xml:space="preserve">эра города Кедрового по адресу учреждения д. 39/1, 1 мкр., г. Кедровый, Томская область, 636615; по адресу </w:t>
      </w:r>
      <w:r w:rsidR="00574090">
        <w:rPr>
          <w:rFonts w:ascii="Times New Roman" w:hAnsi="Times New Roman" w:cs="Times New Roman"/>
          <w:sz w:val="24"/>
          <w:szCs w:val="24"/>
        </w:rPr>
        <w:t>электронной почты kedradm@</w:t>
      </w:r>
      <w:r w:rsidRPr="00574090">
        <w:rPr>
          <w:rFonts w:ascii="Times New Roman" w:hAnsi="Times New Roman" w:cs="Times New Roman"/>
          <w:sz w:val="24"/>
          <w:szCs w:val="24"/>
        </w:rPr>
        <w:t>gov</w:t>
      </w:r>
      <w:r w:rsidR="00574090">
        <w:rPr>
          <w:rFonts w:ascii="Times New Roman" w:hAnsi="Times New Roman" w:cs="Times New Roman"/>
          <w:sz w:val="24"/>
          <w:szCs w:val="24"/>
        </w:rPr>
        <w:t>70</w:t>
      </w:r>
      <w:r w:rsidRPr="00574090">
        <w:rPr>
          <w:rFonts w:ascii="Times New Roman" w:hAnsi="Times New Roman" w:cs="Times New Roman"/>
          <w:sz w:val="24"/>
          <w:szCs w:val="24"/>
        </w:rPr>
        <w:t>.ru; по телефону 8(38-250)35-546;</w:t>
      </w:r>
    </w:p>
    <w:p w:rsidR="007967D9" w:rsidRPr="00574090" w:rsidRDefault="007967D9" w:rsidP="00091A34">
      <w:pPr>
        <w:pStyle w:val="27"/>
        <w:widowControl w:val="0"/>
        <w:spacing w:after="0" w:line="240" w:lineRule="auto"/>
        <w:ind w:firstLine="709"/>
        <w:jc w:val="both"/>
        <w:rPr>
          <w:rFonts w:ascii="Times New Roman" w:hAnsi="Times New Roman" w:cs="Times New Roman"/>
          <w:sz w:val="24"/>
          <w:szCs w:val="24"/>
        </w:rPr>
      </w:pPr>
      <w:r w:rsidRPr="00574090">
        <w:rPr>
          <w:rFonts w:ascii="Times New Roman" w:hAnsi="Times New Roman" w:cs="Times New Roman"/>
          <w:sz w:val="24"/>
          <w:szCs w:val="24"/>
        </w:rPr>
        <w:t>2) на имя руководителя отдела по управлению муниципальной собственностью Администрации по адресу учреждения д. 39/1, 1 мкр., г. Кедровый, Томская область, 636615; по адресу электронной почты kedr</w:t>
      </w:r>
      <w:r w:rsidRPr="00574090">
        <w:rPr>
          <w:rFonts w:ascii="Times New Roman" w:hAnsi="Times New Roman" w:cs="Times New Roman"/>
          <w:sz w:val="24"/>
          <w:szCs w:val="24"/>
          <w:lang w:val="en-US"/>
        </w:rPr>
        <w:t>oums</w:t>
      </w:r>
      <w:r w:rsidRPr="00574090">
        <w:rPr>
          <w:rFonts w:ascii="Times New Roman" w:hAnsi="Times New Roman" w:cs="Times New Roman"/>
          <w:sz w:val="24"/>
          <w:szCs w:val="24"/>
        </w:rPr>
        <w:t>@tomsk.gov.ru; по телефону 8(38-250)35-</w:t>
      </w:r>
      <w:r w:rsidR="008E2337">
        <w:rPr>
          <w:rFonts w:ascii="Times New Roman" w:hAnsi="Times New Roman" w:cs="Times New Roman"/>
          <w:sz w:val="24"/>
          <w:szCs w:val="24"/>
        </w:rPr>
        <w:t>418</w:t>
      </w:r>
      <w:r w:rsidRPr="00574090">
        <w:rPr>
          <w:rFonts w:ascii="Times New Roman" w:hAnsi="Times New Roman" w:cs="Times New Roman"/>
          <w:sz w:val="24"/>
          <w:szCs w:val="24"/>
        </w:rPr>
        <w:t>.</w:t>
      </w:r>
    </w:p>
    <w:p w:rsidR="007967D9" w:rsidRPr="00091A34" w:rsidRDefault="000B5012" w:rsidP="00091A34">
      <w:pPr>
        <w:pStyle w:val="a7"/>
        <w:widowControl w:val="0"/>
        <w:shd w:val="clear" w:color="auto" w:fill="FFFFFF"/>
        <w:tabs>
          <w:tab w:val="left" w:pos="709"/>
        </w:tabs>
        <w:spacing w:before="0" w:beforeAutospacing="0" w:after="0" w:afterAutospacing="0"/>
        <w:ind w:firstLine="709"/>
        <w:jc w:val="both"/>
      </w:pPr>
      <w:r>
        <w:t>44</w:t>
      </w:r>
      <w:r w:rsidR="007967D9" w:rsidRPr="00091A34">
        <w:t>. Жалоба должна содержать:</w:t>
      </w:r>
    </w:p>
    <w:p w:rsidR="007967D9" w:rsidRPr="00091A34" w:rsidRDefault="007967D9" w:rsidP="00091A34">
      <w:pPr>
        <w:pStyle w:val="27"/>
        <w:widowControl w:val="0"/>
        <w:spacing w:after="0" w:line="240" w:lineRule="auto"/>
        <w:ind w:firstLine="709"/>
        <w:jc w:val="both"/>
        <w:rPr>
          <w:rFonts w:ascii="Times New Roman" w:hAnsi="Times New Roman" w:cs="Times New Roman"/>
          <w:sz w:val="24"/>
          <w:szCs w:val="24"/>
        </w:rPr>
      </w:pPr>
      <w:r w:rsidRPr="00091A3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67D9" w:rsidRPr="00091A34" w:rsidRDefault="007967D9" w:rsidP="00091A34">
      <w:pPr>
        <w:pStyle w:val="27"/>
        <w:widowControl w:val="0"/>
        <w:spacing w:after="0" w:line="240" w:lineRule="auto"/>
        <w:ind w:firstLine="709"/>
        <w:jc w:val="both"/>
        <w:rPr>
          <w:rFonts w:ascii="Times New Roman" w:hAnsi="Times New Roman" w:cs="Times New Roman"/>
          <w:sz w:val="24"/>
          <w:szCs w:val="24"/>
        </w:rPr>
      </w:pPr>
      <w:r w:rsidRPr="00091A3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67D9" w:rsidRPr="00091A34" w:rsidRDefault="007967D9" w:rsidP="00091A34">
      <w:pPr>
        <w:pStyle w:val="27"/>
        <w:widowControl w:val="0"/>
        <w:spacing w:after="0" w:line="240" w:lineRule="auto"/>
        <w:ind w:firstLine="709"/>
        <w:jc w:val="both"/>
        <w:rPr>
          <w:rFonts w:ascii="Times New Roman" w:hAnsi="Times New Roman" w:cs="Times New Roman"/>
          <w:sz w:val="24"/>
          <w:szCs w:val="24"/>
        </w:rPr>
      </w:pPr>
      <w:r w:rsidRPr="00091A34">
        <w:rPr>
          <w:rFonts w:ascii="Times New Roman" w:hAnsi="Times New Roman" w:cs="Times New Roman"/>
          <w:sz w:val="24"/>
          <w:szCs w:val="24"/>
        </w:rPr>
        <w:t>3) сведения об обжалуемых решениях и действиях (бездействии) отдела, должностного лица отдела, либо муниципального служащего;</w:t>
      </w:r>
    </w:p>
    <w:p w:rsidR="007967D9" w:rsidRPr="00091A34" w:rsidRDefault="007967D9" w:rsidP="00091A34">
      <w:pPr>
        <w:pStyle w:val="27"/>
        <w:widowControl w:val="0"/>
        <w:spacing w:after="0" w:line="240" w:lineRule="auto"/>
        <w:ind w:firstLine="709"/>
        <w:jc w:val="both"/>
        <w:rPr>
          <w:rFonts w:ascii="Times New Roman" w:hAnsi="Times New Roman" w:cs="Times New Roman"/>
          <w:sz w:val="24"/>
          <w:szCs w:val="24"/>
        </w:rPr>
      </w:pPr>
      <w:r w:rsidRPr="00091A34">
        <w:rPr>
          <w:rFonts w:ascii="Times New Roman" w:hAnsi="Times New Roman" w:cs="Times New Roman"/>
          <w:sz w:val="24"/>
          <w:szCs w:val="24"/>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7967D9" w:rsidRPr="007967D9" w:rsidRDefault="000B5012" w:rsidP="00091A34">
      <w:pPr>
        <w:pStyle w:val="a7"/>
        <w:widowControl w:val="0"/>
        <w:shd w:val="clear" w:color="auto" w:fill="FFFFFF"/>
        <w:tabs>
          <w:tab w:val="left" w:pos="7200"/>
        </w:tabs>
        <w:spacing w:before="0" w:beforeAutospacing="0" w:after="0" w:afterAutospacing="0"/>
        <w:ind w:firstLine="709"/>
        <w:jc w:val="both"/>
      </w:pPr>
      <w:r>
        <w:t>45</w:t>
      </w:r>
      <w:r w:rsidR="007967D9" w:rsidRPr="007967D9">
        <w:t>. Поступившая жалоба подлежит рассмотрению в течение пятнадцати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967D9" w:rsidRPr="007967D9" w:rsidRDefault="000B5012" w:rsidP="00091A3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46</w:t>
      </w:r>
      <w:r w:rsidR="007967D9" w:rsidRPr="007967D9">
        <w:rPr>
          <w:rFonts w:ascii="Times New Roman" w:hAnsi="Times New Roman" w:cs="Times New Roman"/>
          <w:sz w:val="24"/>
          <w:szCs w:val="24"/>
        </w:rPr>
        <w:t>. По результатам рассмотрения жалобы принимается одно из следующих решений:</w:t>
      </w:r>
    </w:p>
    <w:p w:rsidR="007967D9" w:rsidRPr="007967D9" w:rsidRDefault="007967D9" w:rsidP="00091A34">
      <w:pPr>
        <w:autoSpaceDE w:val="0"/>
        <w:autoSpaceDN w:val="0"/>
        <w:adjustRightInd w:val="0"/>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both"/>
      </w:pPr>
      <w:r w:rsidRPr="007967D9">
        <w:t>2) в удовлетворении жалобы отказывается.</w:t>
      </w:r>
    </w:p>
    <w:p w:rsidR="007967D9" w:rsidRPr="007967D9" w:rsidRDefault="000B5012" w:rsidP="007967D9">
      <w:pPr>
        <w:pStyle w:val="a7"/>
        <w:widowControl w:val="0"/>
        <w:shd w:val="clear" w:color="auto" w:fill="FFFFFF"/>
        <w:tabs>
          <w:tab w:val="left" w:pos="7200"/>
        </w:tabs>
        <w:spacing w:before="0" w:beforeAutospacing="0" w:after="0" w:afterAutospacing="0"/>
        <w:ind w:firstLine="709"/>
        <w:jc w:val="both"/>
      </w:pPr>
      <w:r>
        <w:lastRenderedPageBreak/>
        <w:t>47</w:t>
      </w:r>
      <w:r w:rsidR="007967D9" w:rsidRPr="007967D9">
        <w:t xml:space="preserve">. Не позднее дня, следующего за днем принятия решения, указанного в пункте 92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967D9" w:rsidRPr="007967D9" w:rsidRDefault="000B5012" w:rsidP="007967D9">
      <w:pPr>
        <w:pStyle w:val="a7"/>
        <w:widowControl w:val="0"/>
        <w:shd w:val="clear" w:color="auto" w:fill="FFFFFF"/>
        <w:tabs>
          <w:tab w:val="left" w:pos="7200"/>
        </w:tabs>
        <w:spacing w:before="0" w:beforeAutospacing="0" w:after="0" w:afterAutospacing="0"/>
        <w:ind w:firstLine="709"/>
        <w:jc w:val="both"/>
      </w:pPr>
      <w:r>
        <w:t>48</w:t>
      </w:r>
      <w:r w:rsidR="007967D9" w:rsidRPr="007967D9">
        <w:t>.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7967D9" w:rsidRPr="007967D9" w:rsidRDefault="000B5012" w:rsidP="007967D9">
      <w:pPr>
        <w:pStyle w:val="a7"/>
        <w:widowControl w:val="0"/>
        <w:shd w:val="clear" w:color="auto" w:fill="FFFFFF"/>
        <w:tabs>
          <w:tab w:val="left" w:pos="7200"/>
        </w:tabs>
        <w:spacing w:before="0" w:beforeAutospacing="0" w:after="0" w:afterAutospacing="0"/>
        <w:ind w:firstLine="709"/>
        <w:jc w:val="both"/>
      </w:pPr>
      <w:r>
        <w:t>49</w:t>
      </w:r>
      <w:r w:rsidR="007967D9" w:rsidRPr="007967D9">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67D9" w:rsidRPr="007967D9" w:rsidRDefault="000B5012" w:rsidP="00091A3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50</w:t>
      </w:r>
      <w:r w:rsidR="007967D9" w:rsidRPr="007967D9">
        <w:rPr>
          <w:rFonts w:ascii="Times New Roman" w:hAnsi="Times New Roman" w:cs="Times New Roman"/>
          <w:sz w:val="24"/>
          <w:szCs w:val="24"/>
        </w:rPr>
        <w:t xml:space="preserve">. В случае признания жалобы подлежащей удовлетворению в ответе заявителю, указанной в пункте 93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8" w:history="1">
        <w:r w:rsidR="007967D9" w:rsidRPr="007967D9">
          <w:rPr>
            <w:rFonts w:ascii="Times New Roman" w:hAnsi="Times New Roman" w:cs="Times New Roman"/>
            <w:sz w:val="24"/>
            <w:szCs w:val="24"/>
          </w:rPr>
          <w:t>частью 1.1 статьи 16</w:t>
        </w:r>
      </w:hyperlink>
      <w:r w:rsidR="007967D9" w:rsidRPr="007967D9">
        <w:rPr>
          <w:rFonts w:ascii="Times New Roman" w:hAnsi="Times New Roman" w:cs="Times New Roman"/>
          <w:sz w:val="24"/>
          <w:szCs w:val="24"/>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967D9" w:rsidRPr="007967D9" w:rsidRDefault="000B5012" w:rsidP="007967D9">
      <w:pPr>
        <w:pStyle w:val="a7"/>
        <w:widowControl w:val="0"/>
        <w:shd w:val="clear" w:color="auto" w:fill="FFFFFF"/>
        <w:tabs>
          <w:tab w:val="left" w:pos="7200"/>
        </w:tabs>
        <w:spacing w:before="0" w:beforeAutospacing="0" w:after="0" w:afterAutospacing="0"/>
        <w:ind w:firstLine="709"/>
        <w:jc w:val="both"/>
      </w:pPr>
      <w:r>
        <w:t>51</w:t>
      </w:r>
      <w:r w:rsidR="007967D9" w:rsidRPr="007967D9">
        <w:t>. В случае признания жалобы не подлежащей удовлетворению в ответе заявителю, указанной в пункте 94 Регламента, даются аргументированные разъяснения о причинах принятого решения, а также информация о порядке обжалования принятого решения.</w:t>
      </w:r>
    </w:p>
    <w:p w:rsidR="00EA0FF5" w:rsidRDefault="00EA0FF5" w:rsidP="00EA0FF5">
      <w:pPr>
        <w:widowControl w:val="0"/>
        <w:autoSpaceDE w:val="0"/>
        <w:autoSpaceDN w:val="0"/>
        <w:adjustRightInd w:val="0"/>
        <w:spacing w:after="0" w:line="240" w:lineRule="auto"/>
        <w:jc w:val="both"/>
        <w:rPr>
          <w:rFonts w:ascii="Times New Roman" w:hAnsi="Times New Roman" w:cs="Times New Roman"/>
          <w:sz w:val="24"/>
          <w:szCs w:val="24"/>
        </w:rPr>
      </w:pPr>
    </w:p>
    <w:p w:rsidR="00984720" w:rsidRDefault="00984720" w:rsidP="00EA0F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0B5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5012" w:rsidRDefault="000B5012" w:rsidP="000B5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_GoBack"/>
      <w:bookmarkEnd w:id="12"/>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3B0A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0ADA" w:rsidRDefault="003B0ADA" w:rsidP="003B0A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4720" w:rsidRPr="00377C61" w:rsidRDefault="00984720" w:rsidP="00984720">
      <w:pPr>
        <w:widowControl w:val="0"/>
        <w:autoSpaceDE w:val="0"/>
        <w:autoSpaceDN w:val="0"/>
        <w:adjustRightInd w:val="0"/>
        <w:spacing w:after="0" w:line="240" w:lineRule="auto"/>
        <w:ind w:left="5387"/>
        <w:jc w:val="both"/>
        <w:rPr>
          <w:rFonts w:ascii="Times New Roman" w:eastAsia="PMingLiU" w:hAnsi="Times New Roman" w:cs="Times New Roman"/>
          <w:sz w:val="24"/>
          <w:szCs w:val="20"/>
          <w:lang w:eastAsia="ru-RU"/>
        </w:rPr>
      </w:pPr>
      <w:r>
        <w:rPr>
          <w:rFonts w:ascii="Times New Roman" w:eastAsia="Times New Roman" w:hAnsi="Times New Roman" w:cs="Times New Roman"/>
          <w:sz w:val="24"/>
          <w:szCs w:val="24"/>
          <w:lang w:eastAsia="ru-RU"/>
        </w:rPr>
        <w:lastRenderedPageBreak/>
        <w:t xml:space="preserve">Приложение </w:t>
      </w:r>
      <w:r w:rsidRPr="00377C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377C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0"/>
          <w:lang w:eastAsia="ru-RU"/>
        </w:rPr>
        <w:t>к Административному регламенту администрации города Кедрового</w:t>
      </w:r>
      <w:r w:rsidRPr="00377C61">
        <w:rPr>
          <w:rFonts w:ascii="Times New Roman" w:eastAsia="Times New Roman" w:hAnsi="Times New Roman" w:cs="Times New Roman"/>
          <w:sz w:val="24"/>
          <w:szCs w:val="20"/>
          <w:lang w:eastAsia="ru-RU"/>
        </w:rPr>
        <w:t xml:space="preserve"> по предоставлению муниципальной</w:t>
      </w:r>
      <w:r>
        <w:rPr>
          <w:rFonts w:ascii="Times New Roman" w:eastAsia="Times New Roman" w:hAnsi="Times New Roman" w:cs="Times New Roman"/>
          <w:sz w:val="24"/>
          <w:szCs w:val="20"/>
          <w:lang w:eastAsia="ru-RU"/>
        </w:rPr>
        <w:t xml:space="preserve"> услуги </w:t>
      </w:r>
      <w:r w:rsidRPr="00377C61">
        <w:rPr>
          <w:rFonts w:ascii="Times New Roman" w:eastAsia="PMingLiU" w:hAnsi="Times New Roman" w:cs="Times New Roman"/>
          <w:bCs/>
          <w:sz w:val="24"/>
          <w:szCs w:val="20"/>
          <w:lang w:eastAsia="ru-RU"/>
        </w:rPr>
        <w:t>«</w:t>
      </w:r>
      <w:r>
        <w:rPr>
          <w:rFonts w:ascii="Times New Roman" w:hAnsi="Times New Roman" w:cs="Times New Roman"/>
          <w:sz w:val="24"/>
          <w:szCs w:val="24"/>
        </w:rPr>
        <w:t>Включение в реестр мест (площадок) накопления твердых коммунальных отходов</w:t>
      </w:r>
      <w:r w:rsidRPr="00377C61">
        <w:rPr>
          <w:rFonts w:ascii="Times New Roman" w:eastAsia="PMingLiU" w:hAnsi="Times New Roman" w:cs="Times New Roman"/>
          <w:sz w:val="24"/>
          <w:szCs w:val="20"/>
          <w:lang w:eastAsia="ru-RU"/>
        </w:rPr>
        <w:t>»</w:t>
      </w:r>
      <w:r>
        <w:rPr>
          <w:rFonts w:ascii="Times New Roman" w:eastAsia="PMingLiU" w:hAnsi="Times New Roman" w:cs="Times New Roman"/>
          <w:sz w:val="24"/>
          <w:szCs w:val="20"/>
          <w:lang w:eastAsia="ru-RU"/>
        </w:rPr>
        <w:t xml:space="preserve"> </w:t>
      </w:r>
    </w:p>
    <w:p w:rsidR="00984720" w:rsidRPr="00413399" w:rsidRDefault="00984720" w:rsidP="00984720">
      <w:pPr>
        <w:tabs>
          <w:tab w:val="left" w:pos="7290"/>
        </w:tabs>
        <w:spacing w:after="0" w:line="240" w:lineRule="auto"/>
        <w:rPr>
          <w:rFonts w:ascii="Times New Roman" w:hAnsi="Times New Roman" w:cs="Times New Roman"/>
          <w:sz w:val="24"/>
          <w:szCs w:val="24"/>
        </w:rPr>
      </w:pPr>
      <w:r w:rsidRPr="00CD46F6">
        <w:rPr>
          <w:rFonts w:ascii="Times New Roman" w:hAnsi="Times New Roman" w:cs="Times New Roman"/>
          <w:sz w:val="24"/>
          <w:szCs w:val="24"/>
        </w:rPr>
        <w:t>ФОРМА</w:t>
      </w:r>
    </w:p>
    <w:p w:rsidR="00984720" w:rsidRPr="00627D86" w:rsidRDefault="00984720" w:rsidP="00984720">
      <w:pPr>
        <w:pStyle w:val="82"/>
        <w:shd w:val="clear" w:color="auto" w:fill="auto"/>
        <w:tabs>
          <w:tab w:val="left" w:leader="underscore" w:pos="10173"/>
        </w:tabs>
        <w:spacing w:before="0" w:line="317" w:lineRule="exact"/>
        <w:ind w:left="4840"/>
        <w:jc w:val="left"/>
        <w:rPr>
          <w:i w:val="0"/>
          <w:sz w:val="24"/>
          <w:szCs w:val="24"/>
        </w:rPr>
      </w:pPr>
      <w:r w:rsidRPr="00627D86">
        <w:rPr>
          <w:i w:val="0"/>
          <w:sz w:val="24"/>
          <w:szCs w:val="24"/>
        </w:rPr>
        <w:t>Администрация города Кедрового</w:t>
      </w:r>
    </w:p>
    <w:p w:rsidR="00984720" w:rsidRDefault="00984720" w:rsidP="00984720">
      <w:pPr>
        <w:pStyle w:val="82"/>
        <w:shd w:val="clear" w:color="auto" w:fill="auto"/>
        <w:tabs>
          <w:tab w:val="left" w:leader="underscore" w:pos="10173"/>
        </w:tabs>
        <w:spacing w:before="0" w:line="317" w:lineRule="exact"/>
        <w:ind w:left="4840"/>
        <w:jc w:val="left"/>
      </w:pPr>
      <w:r>
        <w:rPr>
          <w:rStyle w:val="83"/>
          <w:rFonts w:eastAsia="Microsoft YaHei"/>
          <w:sz w:val="24"/>
          <w:szCs w:val="24"/>
        </w:rPr>
        <w:t>о</w:t>
      </w:r>
      <w:r w:rsidRPr="00627D86">
        <w:rPr>
          <w:rStyle w:val="83"/>
          <w:rFonts w:eastAsia="Microsoft YaHei"/>
          <w:sz w:val="24"/>
          <w:szCs w:val="24"/>
        </w:rPr>
        <w:t>т</w:t>
      </w:r>
      <w:r>
        <w:rPr>
          <w:rStyle w:val="83"/>
          <w:rFonts w:eastAsia="Microsoft YaHei"/>
        </w:rPr>
        <w:t xml:space="preserve"> _______________________________</w:t>
      </w:r>
    </w:p>
    <w:p w:rsidR="00984720" w:rsidRDefault="00984720" w:rsidP="00984720">
      <w:pPr>
        <w:pStyle w:val="54"/>
        <w:shd w:val="clear" w:color="auto" w:fill="auto"/>
        <w:spacing w:before="0" w:line="230" w:lineRule="exact"/>
        <w:ind w:left="4840"/>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84720" w:rsidRDefault="00984720" w:rsidP="00984720">
      <w:pPr>
        <w:pStyle w:val="54"/>
        <w:shd w:val="clear" w:color="auto" w:fill="auto"/>
        <w:spacing w:before="0" w:line="230" w:lineRule="exact"/>
        <w:ind w:left="4840"/>
      </w:pPr>
      <w:r>
        <w:t>для индивидуальных предпринимателей - фамилия, имя, отчество (последнее - при наличии),</w:t>
      </w:r>
    </w:p>
    <w:p w:rsidR="00984720" w:rsidRDefault="00984720" w:rsidP="00984720">
      <w:pPr>
        <w:pStyle w:val="54"/>
        <w:shd w:val="clear" w:color="auto" w:fill="auto"/>
        <w:spacing w:before="0" w:after="320" w:line="230" w:lineRule="exact"/>
        <w:ind w:left="4840"/>
      </w:pPr>
      <w:r>
        <w:t>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8E60ED" w:rsidRDefault="008E60ED" w:rsidP="00984720">
      <w:pPr>
        <w:pStyle w:val="26"/>
        <w:shd w:val="clear" w:color="auto" w:fill="auto"/>
        <w:spacing w:after="9" w:line="280" w:lineRule="exact"/>
        <w:ind w:left="20"/>
        <w:jc w:val="center"/>
        <w:rPr>
          <w:sz w:val="24"/>
          <w:szCs w:val="24"/>
        </w:rPr>
      </w:pPr>
    </w:p>
    <w:p w:rsidR="00984720" w:rsidRPr="00A94F41" w:rsidRDefault="00984720" w:rsidP="00984720">
      <w:pPr>
        <w:pStyle w:val="26"/>
        <w:shd w:val="clear" w:color="auto" w:fill="auto"/>
        <w:spacing w:after="9" w:line="280" w:lineRule="exact"/>
        <w:ind w:left="20"/>
        <w:jc w:val="center"/>
        <w:rPr>
          <w:sz w:val="24"/>
          <w:szCs w:val="24"/>
        </w:rPr>
      </w:pPr>
      <w:r w:rsidRPr="00A94F41">
        <w:rPr>
          <w:sz w:val="24"/>
          <w:szCs w:val="24"/>
        </w:rPr>
        <w:t>ЗАЯВКА</w:t>
      </w:r>
    </w:p>
    <w:p w:rsidR="00984720" w:rsidRDefault="00984720" w:rsidP="00984720">
      <w:pPr>
        <w:pStyle w:val="26"/>
        <w:shd w:val="clear" w:color="auto" w:fill="auto"/>
        <w:ind w:left="20" w:firstLine="709"/>
        <w:jc w:val="center"/>
        <w:rPr>
          <w:sz w:val="24"/>
          <w:szCs w:val="24"/>
        </w:rPr>
      </w:pPr>
      <w:r w:rsidRPr="00A94F41">
        <w:rPr>
          <w:sz w:val="24"/>
          <w:szCs w:val="24"/>
        </w:rPr>
        <w:t>о включении в реестр мест (площадок) накопления твердых коммунальных отходов</w:t>
      </w:r>
      <w:r w:rsidRPr="00A94F41">
        <w:rPr>
          <w:sz w:val="24"/>
          <w:szCs w:val="24"/>
        </w:rPr>
        <w:br/>
        <w:t>сведений о месте (площадке) накопления твердых коммунальных отходов</w:t>
      </w:r>
    </w:p>
    <w:p w:rsidR="008E60ED" w:rsidRPr="00A94F41" w:rsidRDefault="008E60ED" w:rsidP="00984720">
      <w:pPr>
        <w:pStyle w:val="26"/>
        <w:shd w:val="clear" w:color="auto" w:fill="auto"/>
        <w:ind w:left="20" w:firstLine="709"/>
        <w:jc w:val="center"/>
        <w:rPr>
          <w:sz w:val="24"/>
          <w:szCs w:val="24"/>
        </w:rPr>
      </w:pPr>
    </w:p>
    <w:p w:rsidR="00984720" w:rsidRPr="00A94F41" w:rsidRDefault="00984720" w:rsidP="00984720">
      <w:pPr>
        <w:pStyle w:val="26"/>
        <w:shd w:val="clear" w:color="auto" w:fill="auto"/>
        <w:spacing w:line="317" w:lineRule="exact"/>
        <w:ind w:firstLine="709"/>
        <w:rPr>
          <w:sz w:val="24"/>
          <w:szCs w:val="24"/>
        </w:rPr>
      </w:pPr>
      <w:r w:rsidRPr="00A94F41">
        <w:rPr>
          <w:sz w:val="24"/>
          <w:szCs w:val="24"/>
        </w:rPr>
        <w:t>Прошу включить в реестр мест (площадок) накопления твердых коммунальных отходов сведения о следующем месте (площадке) накопления твердых коммунальных отходов:</w:t>
      </w:r>
    </w:p>
    <w:p w:rsidR="00984720" w:rsidRPr="00A94F41" w:rsidRDefault="00984720" w:rsidP="00984720">
      <w:pPr>
        <w:pStyle w:val="26"/>
        <w:shd w:val="clear" w:color="auto" w:fill="auto"/>
        <w:tabs>
          <w:tab w:val="left" w:pos="1046"/>
        </w:tabs>
        <w:spacing w:line="240" w:lineRule="auto"/>
        <w:ind w:firstLine="709"/>
        <w:rPr>
          <w:sz w:val="24"/>
          <w:szCs w:val="24"/>
        </w:rPr>
      </w:pPr>
      <w:r>
        <w:rPr>
          <w:sz w:val="24"/>
          <w:szCs w:val="24"/>
        </w:rPr>
        <w:t>1.</w:t>
      </w:r>
      <w:r w:rsidRPr="00A94F41">
        <w:rPr>
          <w:sz w:val="24"/>
          <w:szCs w:val="24"/>
        </w:rPr>
        <w:t>Данные о нахождении места (площадки) накопления твердых коммунальных отходов:</w:t>
      </w:r>
    </w:p>
    <w:p w:rsidR="00984720" w:rsidRDefault="00984720" w:rsidP="00984720">
      <w:pPr>
        <w:pStyle w:val="54"/>
        <w:shd w:val="clear" w:color="auto" w:fill="auto"/>
        <w:spacing w:before="0" w:line="240" w:lineRule="auto"/>
        <w:ind w:firstLine="709"/>
        <w:jc w:val="center"/>
      </w:pPr>
      <w:r>
        <w:t>(адрес и (или) географические координаты места (площадки) накопления твердых коммунальных отходов)</w:t>
      </w:r>
    </w:p>
    <w:p w:rsidR="00984720" w:rsidRPr="00A94F41" w:rsidRDefault="00984720" w:rsidP="00984720">
      <w:pPr>
        <w:pStyle w:val="26"/>
        <w:shd w:val="clear" w:color="auto" w:fill="auto"/>
        <w:tabs>
          <w:tab w:val="left" w:pos="1054"/>
        </w:tabs>
        <w:ind w:firstLine="709"/>
        <w:rPr>
          <w:sz w:val="24"/>
          <w:szCs w:val="24"/>
        </w:rPr>
      </w:pPr>
      <w:r>
        <w:rPr>
          <w:sz w:val="24"/>
          <w:szCs w:val="24"/>
        </w:rPr>
        <w:t>2.</w:t>
      </w:r>
      <w:r w:rsidRPr="00A94F41">
        <w:rPr>
          <w:sz w:val="24"/>
          <w:szCs w:val="24"/>
        </w:rPr>
        <w:t>Данные о технических характеристиках места (площадки) накопления твердых коммунальных отходов:</w:t>
      </w:r>
    </w:p>
    <w:p w:rsidR="00984720" w:rsidRDefault="00984720" w:rsidP="00984720">
      <w:pPr>
        <w:pStyle w:val="54"/>
        <w:shd w:val="clear" w:color="auto" w:fill="auto"/>
        <w:spacing w:before="0" w:after="59" w:line="200" w:lineRule="exact"/>
      </w:pPr>
      <w:r>
        <w:t xml:space="preserve">              (сведения об используемом  покрытии, площади,  количестве  размещенных и планируемых  к  размещению контейнеров и бункеров с указанием их объема)</w:t>
      </w:r>
    </w:p>
    <w:p w:rsidR="00984720" w:rsidRPr="00863367" w:rsidRDefault="00984720" w:rsidP="00984720">
      <w:pPr>
        <w:pStyle w:val="26"/>
        <w:shd w:val="clear" w:color="auto" w:fill="auto"/>
        <w:tabs>
          <w:tab w:val="left" w:pos="1234"/>
        </w:tabs>
        <w:spacing w:line="326" w:lineRule="exact"/>
        <w:ind w:firstLine="709"/>
        <w:rPr>
          <w:sz w:val="24"/>
          <w:szCs w:val="24"/>
        </w:rPr>
      </w:pPr>
      <w:r>
        <w:rPr>
          <w:sz w:val="24"/>
          <w:szCs w:val="24"/>
        </w:rPr>
        <w:t>3.</w:t>
      </w:r>
      <w:r w:rsidRPr="00863367">
        <w:rPr>
          <w:sz w:val="24"/>
          <w:szCs w:val="24"/>
        </w:rPr>
        <w:t>Данные о собственнике места (площадки) накопления твердых коммунальных отходов:</w:t>
      </w:r>
    </w:p>
    <w:p w:rsidR="00984720" w:rsidRDefault="00984720" w:rsidP="00984720">
      <w:pPr>
        <w:pStyle w:val="54"/>
        <w:shd w:val="clear" w:color="auto" w:fill="auto"/>
        <w:spacing w:before="0" w:line="226" w:lineRule="exact"/>
        <w:ind w:firstLine="709"/>
        <w:jc w:val="both"/>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84720" w:rsidRDefault="00984720" w:rsidP="00984720">
      <w:pPr>
        <w:pStyle w:val="54"/>
        <w:shd w:val="clear" w:color="auto" w:fill="auto"/>
        <w:spacing w:before="0" w:line="226" w:lineRule="exact"/>
        <w:ind w:firstLine="709"/>
        <w:jc w:val="both"/>
      </w:pPr>
      <w: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984720" w:rsidRDefault="00984720" w:rsidP="00984720">
      <w:pPr>
        <w:pStyle w:val="54"/>
        <w:shd w:val="clear" w:color="auto" w:fill="auto"/>
        <w:spacing w:before="0" w:line="226" w:lineRule="exact"/>
        <w:ind w:firstLine="709"/>
        <w:jc w:val="both"/>
      </w:pPr>
      <w:r>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984720" w:rsidRPr="00863367" w:rsidRDefault="00984720" w:rsidP="00984720">
      <w:pPr>
        <w:pStyle w:val="26"/>
        <w:shd w:val="clear" w:color="auto" w:fill="auto"/>
        <w:tabs>
          <w:tab w:val="left" w:pos="1282"/>
        </w:tabs>
        <w:spacing w:line="240" w:lineRule="auto"/>
        <w:rPr>
          <w:sz w:val="24"/>
          <w:szCs w:val="24"/>
        </w:rPr>
      </w:pPr>
      <w:r>
        <w:rPr>
          <w:sz w:val="24"/>
          <w:szCs w:val="24"/>
        </w:rPr>
        <w:t xml:space="preserve">            4.</w:t>
      </w:r>
      <w:r w:rsidRPr="00863367">
        <w:rPr>
          <w:sz w:val="24"/>
          <w:szCs w:val="24"/>
        </w:rPr>
        <w:t xml:space="preserve">Данные </w:t>
      </w:r>
      <w:r>
        <w:rPr>
          <w:sz w:val="24"/>
          <w:szCs w:val="24"/>
        </w:rPr>
        <w:t xml:space="preserve">  </w:t>
      </w:r>
      <w:r w:rsidRPr="00863367">
        <w:rPr>
          <w:sz w:val="24"/>
          <w:szCs w:val="24"/>
        </w:rPr>
        <w:t>об</w:t>
      </w:r>
      <w:r>
        <w:rPr>
          <w:sz w:val="24"/>
          <w:szCs w:val="24"/>
        </w:rPr>
        <w:t xml:space="preserve">  </w:t>
      </w:r>
      <w:r w:rsidRPr="00863367">
        <w:rPr>
          <w:sz w:val="24"/>
          <w:szCs w:val="24"/>
        </w:rPr>
        <w:t xml:space="preserve"> источниках</w:t>
      </w:r>
      <w:r>
        <w:rPr>
          <w:sz w:val="24"/>
          <w:szCs w:val="24"/>
        </w:rPr>
        <w:t xml:space="preserve">   </w:t>
      </w:r>
      <w:r w:rsidRPr="00863367">
        <w:rPr>
          <w:sz w:val="24"/>
          <w:szCs w:val="24"/>
        </w:rPr>
        <w:t xml:space="preserve"> образования</w:t>
      </w:r>
      <w:r>
        <w:rPr>
          <w:sz w:val="24"/>
          <w:szCs w:val="24"/>
        </w:rPr>
        <w:t xml:space="preserve">  </w:t>
      </w:r>
      <w:r w:rsidRPr="00863367">
        <w:rPr>
          <w:sz w:val="24"/>
          <w:szCs w:val="24"/>
        </w:rPr>
        <w:t xml:space="preserve"> твердых </w:t>
      </w:r>
      <w:r>
        <w:rPr>
          <w:sz w:val="24"/>
          <w:szCs w:val="24"/>
        </w:rPr>
        <w:t xml:space="preserve">  </w:t>
      </w:r>
      <w:r w:rsidRPr="00863367">
        <w:rPr>
          <w:sz w:val="24"/>
          <w:szCs w:val="24"/>
        </w:rPr>
        <w:t>коммунальных</w:t>
      </w:r>
      <w:r>
        <w:rPr>
          <w:sz w:val="24"/>
          <w:szCs w:val="24"/>
        </w:rPr>
        <w:t xml:space="preserve"> отходов, которые </w:t>
      </w:r>
      <w:r w:rsidRPr="00863367">
        <w:rPr>
          <w:sz w:val="24"/>
          <w:szCs w:val="24"/>
        </w:rPr>
        <w:t>складируются в месте (на площадке) накопления твердых коммунальных отходов:</w:t>
      </w:r>
    </w:p>
    <w:p w:rsidR="00984720" w:rsidRDefault="00984720" w:rsidP="00984720">
      <w:pPr>
        <w:pStyle w:val="54"/>
        <w:shd w:val="clear" w:color="auto" w:fill="auto"/>
        <w:spacing w:before="0" w:line="240" w:lineRule="auto"/>
        <w:ind w:firstLine="709"/>
        <w:jc w:val="both"/>
      </w:pPr>
      <w:r>
        <w:t xml:space="preserve">(сведения об одном или нескольких объектах капитального строительства, территории (части </w:t>
      </w:r>
      <w:r>
        <w:lastRenderedPageBreak/>
        <w:t>территории), при осуществлении деятельности на которых у физических и юридических лиц образуются твердые коммунальные</w:t>
      </w:r>
    </w:p>
    <w:p w:rsidR="00984720" w:rsidRDefault="00984720" w:rsidP="00984720">
      <w:pPr>
        <w:pStyle w:val="54"/>
        <w:shd w:val="clear" w:color="auto" w:fill="auto"/>
        <w:spacing w:before="0" w:line="240" w:lineRule="auto"/>
      </w:pPr>
      <w:r>
        <w:t>отходы, складируемые в месте (на площадке) накопления твердых коммунальных отходов)</w:t>
      </w:r>
    </w:p>
    <w:p w:rsidR="00984720" w:rsidRPr="00863367" w:rsidRDefault="00984720" w:rsidP="00984720">
      <w:pPr>
        <w:pStyle w:val="26"/>
        <w:shd w:val="clear" w:color="auto" w:fill="auto"/>
        <w:tabs>
          <w:tab w:val="left" w:pos="1066"/>
        </w:tabs>
        <w:spacing w:line="240" w:lineRule="auto"/>
        <w:ind w:firstLine="709"/>
        <w:rPr>
          <w:sz w:val="24"/>
          <w:szCs w:val="24"/>
        </w:rPr>
      </w:pPr>
      <w:r>
        <w:rPr>
          <w:sz w:val="24"/>
          <w:szCs w:val="24"/>
        </w:rPr>
        <w:t>5.</w:t>
      </w:r>
      <w:r w:rsidRPr="00863367">
        <w:rPr>
          <w:sz w:val="24"/>
          <w:szCs w:val="24"/>
        </w:rPr>
        <w:t>Создание места (площадки) накопления твердых коммунальных отходов согласовано</w:t>
      </w:r>
    </w:p>
    <w:p w:rsidR="00984720" w:rsidRDefault="00984720" w:rsidP="00984720">
      <w:pPr>
        <w:pStyle w:val="54"/>
        <w:shd w:val="clear" w:color="auto" w:fill="auto"/>
        <w:spacing w:before="0" w:line="200" w:lineRule="exact"/>
        <w:ind w:firstLine="709"/>
        <w:jc w:val="both"/>
      </w:pPr>
      <w:r>
        <w:t>(указать дату, номер решения уполномоченного органа местного самоуправления)</w:t>
      </w:r>
    </w:p>
    <w:p w:rsidR="00984720" w:rsidRDefault="00984720" w:rsidP="00984720">
      <w:pPr>
        <w:pStyle w:val="26"/>
        <w:shd w:val="clear" w:color="auto" w:fill="auto"/>
        <w:spacing w:line="240" w:lineRule="auto"/>
        <w:ind w:firstLine="709"/>
        <w:rPr>
          <w:i/>
          <w:sz w:val="24"/>
          <w:szCs w:val="24"/>
        </w:rPr>
      </w:pPr>
    </w:p>
    <w:p w:rsidR="00984720" w:rsidRPr="00A94F41" w:rsidRDefault="00984720" w:rsidP="00984720">
      <w:pPr>
        <w:pStyle w:val="26"/>
        <w:shd w:val="clear" w:color="auto" w:fill="auto"/>
        <w:spacing w:line="240" w:lineRule="auto"/>
        <w:ind w:firstLine="709"/>
        <w:rPr>
          <w:i/>
          <w:sz w:val="24"/>
          <w:szCs w:val="24"/>
        </w:rPr>
      </w:pPr>
    </w:p>
    <w:p w:rsidR="00984720" w:rsidRDefault="00984720" w:rsidP="00984720">
      <w:pPr>
        <w:pStyle w:val="54"/>
        <w:shd w:val="clear" w:color="auto" w:fill="auto"/>
        <w:spacing w:before="0" w:line="230" w:lineRule="exact"/>
      </w:pPr>
      <w:r>
        <w:t>Дата подачи заявки                                               Подпись заявителя                                         Расшифровка подписи</w:t>
      </w: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D43AD8" w:rsidRDefault="00D43AD8" w:rsidP="00984720">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4720" w:rsidRDefault="00984720" w:rsidP="009847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4720" w:rsidRPr="00377C61" w:rsidRDefault="00984720" w:rsidP="00984720">
      <w:pPr>
        <w:widowControl w:val="0"/>
        <w:autoSpaceDE w:val="0"/>
        <w:autoSpaceDN w:val="0"/>
        <w:adjustRightInd w:val="0"/>
        <w:spacing w:after="0" w:line="240" w:lineRule="auto"/>
        <w:ind w:left="5387"/>
        <w:jc w:val="both"/>
        <w:rPr>
          <w:rFonts w:ascii="Times New Roman" w:eastAsia="PMingLiU" w:hAnsi="Times New Roman" w:cs="Times New Roman"/>
          <w:sz w:val="24"/>
          <w:szCs w:val="20"/>
          <w:lang w:eastAsia="ru-RU"/>
        </w:rPr>
      </w:pPr>
      <w:r>
        <w:rPr>
          <w:rFonts w:ascii="Times New Roman" w:eastAsia="Times New Roman" w:hAnsi="Times New Roman" w:cs="Times New Roman"/>
          <w:sz w:val="24"/>
          <w:szCs w:val="24"/>
          <w:lang w:eastAsia="ru-RU"/>
        </w:rPr>
        <w:lastRenderedPageBreak/>
        <w:t xml:space="preserve">Приложение </w:t>
      </w:r>
      <w:r w:rsidRPr="00377C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377C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0"/>
          <w:lang w:eastAsia="ru-RU"/>
        </w:rPr>
        <w:t>к Административному регламенту администрации города Кедрового</w:t>
      </w:r>
      <w:r w:rsidRPr="00377C61">
        <w:rPr>
          <w:rFonts w:ascii="Times New Roman" w:eastAsia="Times New Roman" w:hAnsi="Times New Roman" w:cs="Times New Roman"/>
          <w:sz w:val="24"/>
          <w:szCs w:val="20"/>
          <w:lang w:eastAsia="ru-RU"/>
        </w:rPr>
        <w:t xml:space="preserve"> по предоставлению муниципальной</w:t>
      </w:r>
      <w:r>
        <w:rPr>
          <w:rFonts w:ascii="Times New Roman" w:eastAsia="Times New Roman" w:hAnsi="Times New Roman" w:cs="Times New Roman"/>
          <w:sz w:val="24"/>
          <w:szCs w:val="20"/>
          <w:lang w:eastAsia="ru-RU"/>
        </w:rPr>
        <w:t xml:space="preserve"> услуги </w:t>
      </w:r>
      <w:r w:rsidRPr="00377C61">
        <w:rPr>
          <w:rFonts w:ascii="Times New Roman" w:eastAsia="PMingLiU" w:hAnsi="Times New Roman" w:cs="Times New Roman"/>
          <w:bCs/>
          <w:sz w:val="24"/>
          <w:szCs w:val="20"/>
          <w:lang w:eastAsia="ru-RU"/>
        </w:rPr>
        <w:t>«</w:t>
      </w:r>
      <w:r>
        <w:rPr>
          <w:rFonts w:ascii="Times New Roman" w:hAnsi="Times New Roman" w:cs="Times New Roman"/>
          <w:sz w:val="24"/>
          <w:szCs w:val="24"/>
        </w:rPr>
        <w:t>Включение в реестр мест (площадок) накопления твердых коммунальных отходов</w:t>
      </w:r>
      <w:r w:rsidRPr="00377C61">
        <w:rPr>
          <w:rFonts w:ascii="Times New Roman" w:eastAsia="PMingLiU" w:hAnsi="Times New Roman" w:cs="Times New Roman"/>
          <w:sz w:val="24"/>
          <w:szCs w:val="20"/>
          <w:lang w:eastAsia="ru-RU"/>
        </w:rPr>
        <w:t>»</w:t>
      </w:r>
    </w:p>
    <w:p w:rsidR="00984720" w:rsidRDefault="00984720" w:rsidP="00984720">
      <w:pPr>
        <w:tabs>
          <w:tab w:val="left" w:pos="7290"/>
        </w:tabs>
        <w:spacing w:after="0" w:line="240" w:lineRule="auto"/>
        <w:rPr>
          <w:rFonts w:ascii="Times New Roman" w:hAnsi="Times New Roman" w:cs="Times New Roman"/>
          <w:sz w:val="24"/>
          <w:szCs w:val="24"/>
        </w:rPr>
      </w:pPr>
      <w:r w:rsidRPr="00CD46F6">
        <w:rPr>
          <w:rFonts w:ascii="Times New Roman" w:hAnsi="Times New Roman" w:cs="Times New Roman"/>
          <w:sz w:val="24"/>
          <w:szCs w:val="24"/>
        </w:rPr>
        <w:t>ФОРМА</w:t>
      </w:r>
    </w:p>
    <w:p w:rsidR="00984720" w:rsidRDefault="00984720" w:rsidP="00984720">
      <w:pPr>
        <w:tabs>
          <w:tab w:val="left" w:pos="7290"/>
        </w:tabs>
        <w:spacing w:after="0" w:line="240" w:lineRule="auto"/>
        <w:rPr>
          <w:rFonts w:ascii="Times New Roman" w:hAnsi="Times New Roman" w:cs="Times New Roman"/>
          <w:sz w:val="24"/>
          <w:szCs w:val="24"/>
        </w:rPr>
      </w:pPr>
    </w:p>
    <w:p w:rsidR="00984720" w:rsidRDefault="00984720" w:rsidP="00984720">
      <w:pPr>
        <w:tabs>
          <w:tab w:val="left" w:pos="7290"/>
        </w:tabs>
        <w:spacing w:after="0" w:line="240" w:lineRule="auto"/>
        <w:rPr>
          <w:rFonts w:ascii="Times New Roman" w:hAnsi="Times New Roman" w:cs="Times New Roman"/>
          <w:sz w:val="24"/>
          <w:szCs w:val="24"/>
        </w:rPr>
      </w:pPr>
    </w:p>
    <w:p w:rsidR="00984720" w:rsidRPr="00CD46F6" w:rsidRDefault="00984720" w:rsidP="00984720">
      <w:pPr>
        <w:tabs>
          <w:tab w:val="left" w:pos="7290"/>
        </w:tabs>
        <w:spacing w:after="0" w:line="240" w:lineRule="auto"/>
        <w:rPr>
          <w:rFonts w:ascii="Times New Roman" w:hAnsi="Times New Roman" w:cs="Times New Roman"/>
          <w:sz w:val="24"/>
          <w:szCs w:val="24"/>
        </w:rPr>
      </w:pPr>
    </w:p>
    <w:p w:rsidR="00984720" w:rsidRPr="005A5710" w:rsidRDefault="00984720" w:rsidP="00984720">
      <w:pPr>
        <w:pStyle w:val="1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РЕШЕНИЕ</w:t>
      </w:r>
    </w:p>
    <w:p w:rsidR="00984720" w:rsidRPr="005A5710" w:rsidRDefault="00984720" w:rsidP="00984720">
      <w:pPr>
        <w:pStyle w:val="11"/>
        <w:keepNext w:val="0"/>
        <w:autoSpaceDE w:val="0"/>
        <w:autoSpaceDN w:val="0"/>
        <w:adjustRightInd w:val="0"/>
        <w:spacing w:line="240" w:lineRule="auto"/>
        <w:rPr>
          <w:rFonts w:ascii="Times New Roman" w:eastAsiaTheme="minorHAnsi" w:hAnsi="Times New Roman"/>
          <w:b w:val="0"/>
          <w:bCs/>
          <w:sz w:val="24"/>
          <w:szCs w:val="24"/>
          <w:lang w:eastAsia="en-US"/>
        </w:rPr>
      </w:pPr>
      <w:r>
        <w:rPr>
          <w:rFonts w:ascii="Times New Roman" w:eastAsiaTheme="minorHAnsi" w:hAnsi="Times New Roman"/>
          <w:b w:val="0"/>
          <w:bCs/>
          <w:sz w:val="24"/>
          <w:szCs w:val="24"/>
          <w:lang w:eastAsia="en-US"/>
        </w:rPr>
        <w:t xml:space="preserve">о </w:t>
      </w:r>
      <w:r w:rsidRPr="005A5710">
        <w:rPr>
          <w:rFonts w:ascii="Times New Roman" w:eastAsiaTheme="minorHAnsi" w:hAnsi="Times New Roman"/>
          <w:b w:val="0"/>
          <w:bCs/>
          <w:sz w:val="24"/>
          <w:szCs w:val="24"/>
          <w:lang w:eastAsia="en-US"/>
        </w:rPr>
        <w:t>включении в реестр мест (площадок)</w:t>
      </w:r>
    </w:p>
    <w:p w:rsidR="00984720" w:rsidRPr="005A5710" w:rsidRDefault="00984720" w:rsidP="00984720">
      <w:pPr>
        <w:pStyle w:val="1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накопления твердых коммунальных отходов</w:t>
      </w: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w:t>
      </w:r>
      <w:r>
        <w:rPr>
          <w:rFonts w:ascii="Times New Roman" w:eastAsiaTheme="minorHAnsi" w:hAnsi="Times New Roman"/>
          <w:b w:val="0"/>
          <w:bCs/>
          <w:sz w:val="24"/>
          <w:szCs w:val="24"/>
          <w:lang w:eastAsia="en-US"/>
        </w:rPr>
        <w:t>__</w:t>
      </w:r>
      <w:r w:rsidRPr="005A5710">
        <w:rPr>
          <w:rFonts w:ascii="Times New Roman" w:eastAsiaTheme="minorHAnsi" w:hAnsi="Times New Roman"/>
          <w:b w:val="0"/>
          <w:bCs/>
          <w:sz w:val="24"/>
          <w:szCs w:val="24"/>
          <w:lang w:eastAsia="en-US"/>
        </w:rPr>
        <w:t>_" ____________ 20__ г.</w:t>
      </w: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В    соответствии   с   Административным   регламентом </w:t>
      </w:r>
      <w:r>
        <w:rPr>
          <w:rFonts w:ascii="Times New Roman" w:eastAsiaTheme="minorHAnsi" w:hAnsi="Times New Roman"/>
          <w:b w:val="0"/>
          <w:bCs/>
          <w:sz w:val="24"/>
          <w:szCs w:val="24"/>
          <w:lang w:eastAsia="en-US"/>
        </w:rPr>
        <w:t xml:space="preserve">  предоставления муниципальной услуги </w:t>
      </w:r>
      <w:r w:rsidRPr="005A5710">
        <w:rPr>
          <w:rFonts w:ascii="Times New Roman" w:eastAsiaTheme="minorHAnsi" w:hAnsi="Times New Roman"/>
          <w:b w:val="0"/>
          <w:bCs/>
          <w:sz w:val="24"/>
          <w:szCs w:val="24"/>
          <w:lang w:eastAsia="en-US"/>
        </w:rPr>
        <w:t xml:space="preserve">«Включение в реестр мест (площадок) накопления твердых  коммунальных отходов» </w:t>
      </w:r>
      <w:r>
        <w:rPr>
          <w:rFonts w:ascii="Times New Roman" w:eastAsiaTheme="minorHAnsi" w:hAnsi="Times New Roman"/>
          <w:b w:val="0"/>
          <w:bCs/>
          <w:sz w:val="24"/>
          <w:szCs w:val="24"/>
          <w:lang w:eastAsia="en-US"/>
        </w:rPr>
        <w:t xml:space="preserve">на территории муниципального </w:t>
      </w:r>
      <w:r w:rsidRPr="005A5710">
        <w:rPr>
          <w:rFonts w:ascii="Times New Roman" w:eastAsiaTheme="minorHAnsi" w:hAnsi="Times New Roman"/>
          <w:b w:val="0"/>
          <w:bCs/>
          <w:sz w:val="24"/>
          <w:szCs w:val="24"/>
          <w:lang w:eastAsia="en-US"/>
        </w:rPr>
        <w:t xml:space="preserve">образования </w:t>
      </w:r>
      <w:r>
        <w:rPr>
          <w:rFonts w:ascii="Times New Roman" w:eastAsiaTheme="minorHAnsi" w:hAnsi="Times New Roman"/>
          <w:b w:val="0"/>
          <w:bCs/>
          <w:sz w:val="24"/>
          <w:szCs w:val="24"/>
          <w:lang w:eastAsia="en-US"/>
        </w:rPr>
        <w:t xml:space="preserve">«Город Кедровый» </w:t>
      </w:r>
      <w:r w:rsidRPr="005A5710">
        <w:rPr>
          <w:rFonts w:ascii="Times New Roman" w:eastAsiaTheme="minorHAnsi" w:hAnsi="Times New Roman"/>
          <w:b w:val="0"/>
          <w:bCs/>
          <w:sz w:val="24"/>
          <w:szCs w:val="24"/>
          <w:lang w:eastAsia="en-US"/>
        </w:rPr>
        <w:t>в лице</w:t>
      </w: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__________________________________________________________________________</w:t>
      </w:r>
      <w:r>
        <w:rPr>
          <w:rFonts w:ascii="Times New Roman" w:eastAsiaTheme="minorHAnsi" w:hAnsi="Times New Roman"/>
          <w:b w:val="0"/>
          <w:bCs/>
          <w:sz w:val="24"/>
          <w:szCs w:val="24"/>
          <w:lang w:eastAsia="en-US"/>
        </w:rPr>
        <w:t>___</w:t>
      </w:r>
      <w:r w:rsidRPr="005A5710">
        <w:rPr>
          <w:rFonts w:ascii="Times New Roman" w:eastAsiaTheme="minorHAnsi" w:hAnsi="Times New Roman"/>
          <w:b w:val="0"/>
          <w:bCs/>
          <w:sz w:val="24"/>
          <w:szCs w:val="24"/>
          <w:lang w:eastAsia="en-US"/>
        </w:rPr>
        <w:t>___</w:t>
      </w:r>
    </w:p>
    <w:p w:rsidR="00984720" w:rsidRPr="005A5710" w:rsidRDefault="00984720" w:rsidP="00984720">
      <w:pPr>
        <w:pStyle w:val="1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(должность, Ф.И.О.)</w:t>
      </w: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принято решение о включении в реестр сведений о месте (площадке) накопления ТКО по адресу:</w:t>
      </w: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_____________________________________________________________________________</w:t>
      </w: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отходов:_____________________________________________________________________</w:t>
      </w:r>
      <w:r>
        <w:rPr>
          <w:rFonts w:ascii="Times New Roman" w:eastAsiaTheme="minorHAnsi" w:hAnsi="Times New Roman"/>
          <w:b w:val="0"/>
          <w:bCs/>
          <w:sz w:val="24"/>
          <w:szCs w:val="24"/>
          <w:lang w:eastAsia="en-US"/>
        </w:rPr>
        <w:t>__</w:t>
      </w:r>
      <w:r w:rsidRPr="005A5710">
        <w:rPr>
          <w:rFonts w:ascii="Times New Roman" w:eastAsiaTheme="minorHAnsi" w:hAnsi="Times New Roman"/>
          <w:b w:val="0"/>
          <w:bCs/>
          <w:sz w:val="24"/>
          <w:szCs w:val="24"/>
          <w:lang w:eastAsia="en-US"/>
        </w:rPr>
        <w:t>_</w:t>
      </w: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в</w:t>
      </w:r>
      <w:r>
        <w:rPr>
          <w:rFonts w:ascii="Times New Roman" w:eastAsiaTheme="minorHAnsi" w:hAnsi="Times New Roman"/>
          <w:b w:val="0"/>
          <w:bCs/>
          <w:sz w:val="24"/>
          <w:szCs w:val="24"/>
          <w:lang w:eastAsia="en-US"/>
        </w:rPr>
        <w:t xml:space="preserve"> </w:t>
      </w:r>
      <w:r w:rsidRPr="005A5710">
        <w:rPr>
          <w:rFonts w:ascii="Times New Roman" w:eastAsiaTheme="minorHAnsi" w:hAnsi="Times New Roman"/>
          <w:b w:val="0"/>
          <w:bCs/>
          <w:sz w:val="24"/>
          <w:szCs w:val="24"/>
          <w:lang w:eastAsia="en-US"/>
        </w:rPr>
        <w:t>лице заявителя: _____________________________________________________________________________,</w:t>
      </w: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действующего на основании: ___________________________________________________________________,</w:t>
      </w: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на основании  ____________________________________________________________________________</w:t>
      </w:r>
    </w:p>
    <w:p w:rsidR="00984720" w:rsidRPr="005A5710" w:rsidRDefault="00984720" w:rsidP="00984720">
      <w:pPr>
        <w:pStyle w:val="1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(указать обстоятельства, послужившие основанием для отказа)</w:t>
      </w: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r>
        <w:rPr>
          <w:rFonts w:ascii="Times New Roman" w:eastAsiaTheme="minorHAnsi" w:hAnsi="Times New Roman"/>
          <w:b w:val="0"/>
          <w:bCs/>
          <w:sz w:val="24"/>
          <w:szCs w:val="24"/>
          <w:lang w:eastAsia="en-US"/>
        </w:rPr>
        <w:t xml:space="preserve">Собственнику места </w:t>
      </w:r>
      <w:r w:rsidRPr="005A5710">
        <w:rPr>
          <w:rFonts w:ascii="Times New Roman" w:eastAsiaTheme="minorHAnsi" w:hAnsi="Times New Roman"/>
          <w:b w:val="0"/>
          <w:bCs/>
          <w:sz w:val="24"/>
          <w:szCs w:val="24"/>
          <w:lang w:eastAsia="en-US"/>
        </w:rPr>
        <w:t>(площадки) накопления ТКО: следовать представленной схеме территориального размещения места (площадки) накопления</w:t>
      </w:r>
      <w:r>
        <w:rPr>
          <w:rFonts w:ascii="Times New Roman" w:eastAsiaTheme="minorHAnsi" w:hAnsi="Times New Roman"/>
          <w:b w:val="0"/>
          <w:bCs/>
          <w:sz w:val="24"/>
          <w:szCs w:val="24"/>
          <w:lang w:eastAsia="en-US"/>
        </w:rPr>
        <w:t xml:space="preserve"> твердых коммунальных отходов; </w:t>
      </w:r>
      <w:r w:rsidRPr="005A5710">
        <w:rPr>
          <w:rFonts w:ascii="Times New Roman" w:eastAsiaTheme="minorHAnsi" w:hAnsi="Times New Roman"/>
          <w:b w:val="0"/>
          <w:bCs/>
          <w:sz w:val="24"/>
          <w:szCs w:val="24"/>
          <w:lang w:eastAsia="en-US"/>
        </w:rPr>
        <w:t>содержать</w:t>
      </w:r>
      <w:r>
        <w:rPr>
          <w:rFonts w:ascii="Times New Roman" w:eastAsiaTheme="minorHAnsi" w:hAnsi="Times New Roman"/>
          <w:b w:val="0"/>
          <w:bCs/>
          <w:sz w:val="24"/>
          <w:szCs w:val="24"/>
          <w:lang w:eastAsia="en-US"/>
        </w:rPr>
        <w:t xml:space="preserve">   и   эксплуатировать   место </w:t>
      </w:r>
      <w:r w:rsidRPr="005A5710">
        <w:rPr>
          <w:rFonts w:ascii="Times New Roman" w:eastAsiaTheme="minorHAnsi" w:hAnsi="Times New Roman"/>
          <w:b w:val="0"/>
          <w:bCs/>
          <w:sz w:val="24"/>
          <w:szCs w:val="24"/>
          <w:lang w:eastAsia="en-US"/>
        </w:rPr>
        <w:t xml:space="preserve">(площадку)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       ____________      _________________</w:t>
      </w: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w:t>
      </w:r>
      <w:r>
        <w:rPr>
          <w:rFonts w:ascii="Times New Roman" w:eastAsiaTheme="minorHAnsi" w:hAnsi="Times New Roman"/>
          <w:b w:val="0"/>
          <w:bCs/>
          <w:sz w:val="24"/>
          <w:szCs w:val="24"/>
          <w:lang w:eastAsia="en-US"/>
        </w:rPr>
        <w:t>(должность)</w:t>
      </w:r>
      <w:r w:rsidRPr="005A5710">
        <w:rPr>
          <w:rFonts w:ascii="Times New Roman" w:eastAsiaTheme="minorHAnsi" w:hAnsi="Times New Roman"/>
          <w:b w:val="0"/>
          <w:bCs/>
          <w:sz w:val="24"/>
          <w:szCs w:val="24"/>
          <w:lang w:eastAsia="en-US"/>
        </w:rPr>
        <w:t xml:space="preserve">                          (подпись)                    (Ф.И.О)</w:t>
      </w: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984720" w:rsidRPr="005A5710" w:rsidRDefault="00984720" w:rsidP="00984720">
      <w:pPr>
        <w:pStyle w:val="1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М.п.</w:t>
      </w:r>
    </w:p>
    <w:p w:rsidR="00A215A8" w:rsidRDefault="00A215A8" w:rsidP="00413399">
      <w:pPr>
        <w:tabs>
          <w:tab w:val="left" w:pos="9923"/>
        </w:tabs>
        <w:spacing w:after="0" w:line="240" w:lineRule="auto"/>
        <w:jc w:val="both"/>
        <w:rPr>
          <w:rFonts w:ascii="Times New Roman" w:eastAsia="Times New Roman" w:hAnsi="Times New Roman" w:cs="Times New Roman"/>
          <w:sz w:val="24"/>
          <w:szCs w:val="24"/>
          <w:lang w:eastAsia="ru-RU"/>
        </w:rPr>
      </w:pPr>
    </w:p>
    <w:sectPr w:rsidR="00A215A8" w:rsidSect="00EA0FF5">
      <w:headerReference w:type="default" r:id="rId19"/>
      <w:pgSz w:w="11906" w:h="16838" w:code="9"/>
      <w:pgMar w:top="567" w:right="567"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25" w:rsidRDefault="004F0925" w:rsidP="00F9687D">
      <w:pPr>
        <w:spacing w:after="0" w:line="240" w:lineRule="auto"/>
      </w:pPr>
      <w:r>
        <w:separator/>
      </w:r>
    </w:p>
  </w:endnote>
  <w:endnote w:type="continuationSeparator" w:id="0">
    <w:p w:rsidR="004F0925" w:rsidRDefault="004F0925" w:rsidP="00F9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altName w:val="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25" w:rsidRDefault="004F0925" w:rsidP="00F9687D">
      <w:pPr>
        <w:spacing w:after="0" w:line="240" w:lineRule="auto"/>
      </w:pPr>
      <w:r>
        <w:separator/>
      </w:r>
    </w:p>
  </w:footnote>
  <w:footnote w:type="continuationSeparator" w:id="0">
    <w:p w:rsidR="004F0925" w:rsidRDefault="004F0925" w:rsidP="00F96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592812"/>
      <w:docPartObj>
        <w:docPartGallery w:val="Page Numbers (Top of Page)"/>
        <w:docPartUnique/>
      </w:docPartObj>
    </w:sdtPr>
    <w:sdtEndPr>
      <w:rPr>
        <w:rFonts w:ascii="Times New Roman" w:hAnsi="Times New Roman" w:cs="Times New Roman"/>
        <w:sz w:val="24"/>
        <w:szCs w:val="24"/>
      </w:rPr>
    </w:sdtEndPr>
    <w:sdtContent>
      <w:p w:rsidR="004F0925" w:rsidRPr="00E969D4" w:rsidRDefault="004F0925">
        <w:pPr>
          <w:pStyle w:val="af0"/>
          <w:jc w:val="center"/>
          <w:rPr>
            <w:rFonts w:ascii="Times New Roman" w:hAnsi="Times New Roman" w:cs="Times New Roman"/>
            <w:sz w:val="24"/>
            <w:szCs w:val="24"/>
          </w:rPr>
        </w:pPr>
        <w:r w:rsidRPr="00E969D4">
          <w:rPr>
            <w:rFonts w:ascii="Times New Roman" w:hAnsi="Times New Roman" w:cs="Times New Roman"/>
            <w:sz w:val="24"/>
            <w:szCs w:val="24"/>
          </w:rPr>
          <w:fldChar w:fldCharType="begin"/>
        </w:r>
        <w:r w:rsidRPr="00E969D4">
          <w:rPr>
            <w:rFonts w:ascii="Times New Roman" w:hAnsi="Times New Roman" w:cs="Times New Roman"/>
            <w:sz w:val="24"/>
            <w:szCs w:val="24"/>
          </w:rPr>
          <w:instrText>PAGE   \* MERGEFORMAT</w:instrText>
        </w:r>
        <w:r w:rsidRPr="00E969D4">
          <w:rPr>
            <w:rFonts w:ascii="Times New Roman" w:hAnsi="Times New Roman" w:cs="Times New Roman"/>
            <w:sz w:val="24"/>
            <w:szCs w:val="24"/>
          </w:rPr>
          <w:fldChar w:fldCharType="separate"/>
        </w:r>
        <w:r w:rsidR="000B5012">
          <w:rPr>
            <w:rFonts w:ascii="Times New Roman" w:hAnsi="Times New Roman" w:cs="Times New Roman"/>
            <w:noProof/>
            <w:sz w:val="24"/>
            <w:szCs w:val="24"/>
          </w:rPr>
          <w:t>16</w:t>
        </w:r>
        <w:r w:rsidRPr="00E969D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540"/>
        </w:tabs>
        <w:ind w:left="540" w:firstLine="0"/>
      </w:pPr>
    </w:lvl>
    <w:lvl w:ilvl="1">
      <w:start w:val="1"/>
      <w:numFmt w:val="none"/>
      <w:suff w:val="nothing"/>
      <w:lvlText w:val=""/>
      <w:lvlJc w:val="left"/>
      <w:pPr>
        <w:tabs>
          <w:tab w:val="num" w:pos="540"/>
        </w:tabs>
        <w:ind w:left="540" w:firstLine="0"/>
      </w:pPr>
    </w:lvl>
    <w:lvl w:ilvl="2">
      <w:start w:val="1"/>
      <w:numFmt w:val="none"/>
      <w:suff w:val="nothing"/>
      <w:lvlText w:val=""/>
      <w:lvlJc w:val="left"/>
      <w:pPr>
        <w:tabs>
          <w:tab w:val="num" w:pos="540"/>
        </w:tabs>
        <w:ind w:left="540" w:firstLine="0"/>
      </w:pPr>
    </w:lvl>
    <w:lvl w:ilvl="3">
      <w:start w:val="1"/>
      <w:numFmt w:val="none"/>
      <w:suff w:val="nothing"/>
      <w:lvlText w:val=""/>
      <w:lvlJc w:val="left"/>
      <w:pPr>
        <w:tabs>
          <w:tab w:val="num" w:pos="540"/>
        </w:tabs>
        <w:ind w:left="540" w:firstLine="0"/>
      </w:pPr>
    </w:lvl>
    <w:lvl w:ilvl="4">
      <w:start w:val="1"/>
      <w:numFmt w:val="none"/>
      <w:suff w:val="nothing"/>
      <w:lvlText w:val=""/>
      <w:lvlJc w:val="left"/>
      <w:pPr>
        <w:tabs>
          <w:tab w:val="num" w:pos="540"/>
        </w:tabs>
        <w:ind w:left="540" w:firstLine="0"/>
      </w:pPr>
    </w:lvl>
    <w:lvl w:ilvl="5">
      <w:start w:val="1"/>
      <w:numFmt w:val="none"/>
      <w:suff w:val="nothing"/>
      <w:lvlText w:val=""/>
      <w:lvlJc w:val="left"/>
      <w:pPr>
        <w:tabs>
          <w:tab w:val="num" w:pos="540"/>
        </w:tabs>
        <w:ind w:left="540" w:firstLine="0"/>
      </w:pPr>
    </w:lvl>
    <w:lvl w:ilvl="6">
      <w:start w:val="1"/>
      <w:numFmt w:val="none"/>
      <w:suff w:val="nothing"/>
      <w:lvlText w:val=""/>
      <w:lvlJc w:val="left"/>
      <w:pPr>
        <w:tabs>
          <w:tab w:val="num" w:pos="540"/>
        </w:tabs>
        <w:ind w:left="540" w:firstLine="0"/>
      </w:pPr>
    </w:lvl>
    <w:lvl w:ilvl="7">
      <w:start w:val="1"/>
      <w:numFmt w:val="none"/>
      <w:suff w:val="nothing"/>
      <w:lvlText w:val=""/>
      <w:lvlJc w:val="left"/>
      <w:pPr>
        <w:tabs>
          <w:tab w:val="num" w:pos="540"/>
        </w:tabs>
        <w:ind w:left="540" w:firstLine="0"/>
      </w:pPr>
    </w:lvl>
    <w:lvl w:ilvl="8">
      <w:start w:val="1"/>
      <w:numFmt w:val="none"/>
      <w:suff w:val="nothing"/>
      <w:lvlText w:val=""/>
      <w:lvlJc w:val="left"/>
      <w:pPr>
        <w:tabs>
          <w:tab w:val="num" w:pos="540"/>
        </w:tabs>
        <w:ind w:left="540" w:firstLine="0"/>
      </w:pPr>
    </w:lvl>
  </w:abstractNum>
  <w:abstractNum w:abstractNumId="1" w15:restartNumberingAfterBreak="0">
    <w:nsid w:val="00000002"/>
    <w:multiLevelType w:val="multilevel"/>
    <w:tmpl w:val="00000002"/>
    <w:name w:val="WW8Num2"/>
    <w:lvl w:ilvl="0">
      <w:start w:val="1"/>
      <w:numFmt w:val="none"/>
      <w:pStyle w:val="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8FC95A"/>
    <w:multiLevelType w:val="singleLevel"/>
    <w:tmpl w:val="4AFAE752"/>
    <w:lvl w:ilvl="0">
      <w:start w:val="1"/>
      <w:numFmt w:val="decimal"/>
      <w:lvlText w:val="%1."/>
      <w:lvlJc w:val="left"/>
      <w:pPr>
        <w:tabs>
          <w:tab w:val="num" w:pos="216"/>
        </w:tabs>
        <w:ind w:firstLine="216"/>
      </w:pPr>
      <w:rPr>
        <w:rFonts w:ascii="Times New Roman" w:hAnsi="Times New Roman" w:cs="Times New Roman" w:hint="default"/>
        <w:snapToGrid/>
        <w:sz w:val="22"/>
        <w:szCs w:val="22"/>
      </w:rPr>
    </w:lvl>
  </w:abstractNum>
  <w:abstractNum w:abstractNumId="4" w15:restartNumberingAfterBreak="0">
    <w:nsid w:val="01EB41E5"/>
    <w:multiLevelType w:val="hybridMultilevel"/>
    <w:tmpl w:val="D75A501A"/>
    <w:lvl w:ilvl="0" w:tplc="CF0C9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4A27470"/>
    <w:multiLevelType w:val="hybridMultilevel"/>
    <w:tmpl w:val="198455A6"/>
    <w:lvl w:ilvl="0" w:tplc="3DAA23E2">
      <w:start w:val="1"/>
      <w:numFmt w:val="decimal"/>
      <w:lvlText w:val="%1)"/>
      <w:lvlJc w:val="left"/>
      <w:pPr>
        <w:ind w:left="1446" w:hanging="360"/>
      </w:pPr>
      <w:rPr>
        <w:rFonts w:hint="default"/>
      </w:r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6" w15:restartNumberingAfterBreak="0">
    <w:nsid w:val="0AD712BB"/>
    <w:multiLevelType w:val="hybridMultilevel"/>
    <w:tmpl w:val="A872BB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B37B99"/>
    <w:multiLevelType w:val="hybridMultilevel"/>
    <w:tmpl w:val="A2CCE9A0"/>
    <w:lvl w:ilvl="0" w:tplc="11D6B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E8C4E99"/>
    <w:multiLevelType w:val="hybridMultilevel"/>
    <w:tmpl w:val="0B984830"/>
    <w:lvl w:ilvl="0" w:tplc="E0A48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EF62AB"/>
    <w:multiLevelType w:val="hybridMultilevel"/>
    <w:tmpl w:val="50CE6B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872094"/>
    <w:multiLevelType w:val="hybridMultilevel"/>
    <w:tmpl w:val="09DE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313B3E"/>
    <w:multiLevelType w:val="hybridMultilevel"/>
    <w:tmpl w:val="0B12FDAA"/>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AC3BE8"/>
    <w:multiLevelType w:val="hybridMultilevel"/>
    <w:tmpl w:val="B816BA1E"/>
    <w:lvl w:ilvl="0" w:tplc="113A495C">
      <w:start w:val="1"/>
      <w:numFmt w:val="decimal"/>
      <w:lvlText w:val="%1."/>
      <w:lvlJc w:val="left"/>
      <w:pPr>
        <w:ind w:left="1065" w:hanging="360"/>
      </w:pPr>
      <w:rPr>
        <w:rFonts w:asciiTheme="minorHAnsi" w:hAnsiTheme="minorHAnsi" w:cstheme="minorBidi" w:hint="default"/>
        <w:b/>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7DB2E7D"/>
    <w:multiLevelType w:val="hybridMultilevel"/>
    <w:tmpl w:val="D23A9BB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D52037"/>
    <w:multiLevelType w:val="hybridMultilevel"/>
    <w:tmpl w:val="D1EE0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1805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B227BD"/>
    <w:multiLevelType w:val="hybridMultilevel"/>
    <w:tmpl w:val="614E7B2C"/>
    <w:lvl w:ilvl="0" w:tplc="6F0CA5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300470B"/>
    <w:multiLevelType w:val="hybridMultilevel"/>
    <w:tmpl w:val="6C6E12AC"/>
    <w:lvl w:ilvl="0" w:tplc="F2A06B5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F60FDD"/>
    <w:multiLevelType w:val="multilevel"/>
    <w:tmpl w:val="A05EE09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21" w15:restartNumberingAfterBreak="0">
    <w:nsid w:val="37143BC0"/>
    <w:multiLevelType w:val="hybridMultilevel"/>
    <w:tmpl w:val="FC3E8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17F21"/>
    <w:multiLevelType w:val="hybridMultilevel"/>
    <w:tmpl w:val="5524BFC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59677C"/>
    <w:multiLevelType w:val="multilevel"/>
    <w:tmpl w:val="1C1238E4"/>
    <w:lvl w:ilvl="0">
      <w:start w:val="1"/>
      <w:numFmt w:val="decimal"/>
      <w:lvlText w:val="%1."/>
      <w:lvlJc w:val="left"/>
      <w:pPr>
        <w:ind w:left="555" w:hanging="555"/>
      </w:pPr>
      <w:rPr>
        <w:rFonts w:hint="default"/>
      </w:rPr>
    </w:lvl>
    <w:lvl w:ilvl="1">
      <w:start w:val="1"/>
      <w:numFmt w:val="decimal"/>
      <w:lvlText w:val="%2."/>
      <w:lvlJc w:val="left"/>
      <w:pPr>
        <w:ind w:left="720" w:hanging="720"/>
      </w:pPr>
      <w:rPr>
        <w:rFonts w:ascii="Times New Roman" w:eastAsiaTheme="minorHAnsi" w:hAnsi="Times New Roman" w:cstheme="minorBidi"/>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E5E6DCD"/>
    <w:multiLevelType w:val="hybridMultilevel"/>
    <w:tmpl w:val="AF64FDEC"/>
    <w:lvl w:ilvl="0" w:tplc="E71A870E">
      <w:start w:val="10"/>
      <w:numFmt w:val="decimal"/>
      <w:lvlText w:val="%1."/>
      <w:lvlJc w:val="left"/>
      <w:pPr>
        <w:ind w:left="1353"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6124F8"/>
    <w:multiLevelType w:val="hybridMultilevel"/>
    <w:tmpl w:val="99BC5208"/>
    <w:lvl w:ilvl="0" w:tplc="465A435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E30361"/>
    <w:multiLevelType w:val="hybridMultilevel"/>
    <w:tmpl w:val="2E3E88C0"/>
    <w:lvl w:ilvl="0" w:tplc="58C26D0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92140D4"/>
    <w:multiLevelType w:val="hybridMultilevel"/>
    <w:tmpl w:val="FD1E2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422461"/>
    <w:multiLevelType w:val="hybridMultilevel"/>
    <w:tmpl w:val="7FE2992C"/>
    <w:lvl w:ilvl="0" w:tplc="71F067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A038AB"/>
    <w:multiLevelType w:val="hybridMultilevel"/>
    <w:tmpl w:val="3C367110"/>
    <w:lvl w:ilvl="0" w:tplc="73668DD2">
      <w:start w:val="1"/>
      <w:numFmt w:val="bullet"/>
      <w:lvlText w:val=""/>
      <w:lvlJc w:val="left"/>
      <w:pPr>
        <w:tabs>
          <w:tab w:val="num" w:pos="624"/>
        </w:tabs>
        <w:ind w:left="624" w:hanging="26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8DF2737"/>
    <w:multiLevelType w:val="hybridMultilevel"/>
    <w:tmpl w:val="DE2E4032"/>
    <w:lvl w:ilvl="0" w:tplc="38A0B42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3532EE3"/>
    <w:multiLevelType w:val="multilevel"/>
    <w:tmpl w:val="2DF8C9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6DF5628"/>
    <w:multiLevelType w:val="hybridMultilevel"/>
    <w:tmpl w:val="7CA67CBE"/>
    <w:lvl w:ilvl="0" w:tplc="8E2491D0">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35" w15:restartNumberingAfterBreak="0">
    <w:nsid w:val="6B781832"/>
    <w:multiLevelType w:val="hybridMultilevel"/>
    <w:tmpl w:val="53D819F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F887D01"/>
    <w:multiLevelType w:val="hybridMultilevel"/>
    <w:tmpl w:val="59244C4C"/>
    <w:lvl w:ilvl="0" w:tplc="6C6C0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3D90F67"/>
    <w:multiLevelType w:val="hybridMultilevel"/>
    <w:tmpl w:val="8092E3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7B4084"/>
    <w:multiLevelType w:val="hybridMultilevel"/>
    <w:tmpl w:val="E6B67E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4"/>
  </w:num>
  <w:num w:numId="3">
    <w:abstractNumId w:val="31"/>
  </w:num>
  <w:num w:numId="4">
    <w:abstractNumId w:val="23"/>
  </w:num>
  <w:num w:numId="5">
    <w:abstractNumId w:val="15"/>
  </w:num>
  <w:num w:numId="6">
    <w:abstractNumId w:val="19"/>
  </w:num>
  <w:num w:numId="7">
    <w:abstractNumId w:val="33"/>
  </w:num>
  <w:num w:numId="8">
    <w:abstractNumId w:val="0"/>
  </w:num>
  <w:num w:numId="9">
    <w:abstractNumId w:val="1"/>
  </w:num>
  <w:num w:numId="10">
    <w:abstractNumId w:val="2"/>
  </w:num>
  <w:num w:numId="11">
    <w:abstractNumId w:val="36"/>
  </w:num>
  <w:num w:numId="12">
    <w:abstractNumId w:val="3"/>
  </w:num>
  <w:num w:numId="13">
    <w:abstractNumId w:val="16"/>
  </w:num>
  <w:num w:numId="14">
    <w:abstractNumId w:val="27"/>
  </w:num>
  <w:num w:numId="15">
    <w:abstractNumId w:val="32"/>
  </w:num>
  <w:num w:numId="16">
    <w:abstractNumId w:val="39"/>
  </w:num>
  <w:num w:numId="17">
    <w:abstractNumId w:val="8"/>
  </w:num>
  <w:num w:numId="18">
    <w:abstractNumId w:val="9"/>
  </w:num>
  <w:num w:numId="19">
    <w:abstractNumId w:val="35"/>
  </w:num>
  <w:num w:numId="20">
    <w:abstractNumId w:val="38"/>
  </w:num>
  <w:num w:numId="21">
    <w:abstractNumId w:val="22"/>
  </w:num>
  <w:num w:numId="22">
    <w:abstractNumId w:val="13"/>
  </w:num>
  <w:num w:numId="23">
    <w:abstractNumId w:val="29"/>
  </w:num>
  <w:num w:numId="24">
    <w:abstractNumId w:val="26"/>
  </w:num>
  <w:num w:numId="25">
    <w:abstractNumId w:val="12"/>
  </w:num>
  <w:num w:numId="26">
    <w:abstractNumId w:val="6"/>
  </w:num>
  <w:num w:numId="27">
    <w:abstractNumId w:val="17"/>
  </w:num>
  <w:num w:numId="28">
    <w:abstractNumId w:val="14"/>
  </w:num>
  <w:num w:numId="29">
    <w:abstractNumId w:val="10"/>
  </w:num>
  <w:num w:numId="30">
    <w:abstractNumId w:val="28"/>
  </w:num>
  <w:num w:numId="31">
    <w:abstractNumId w:val="25"/>
  </w:num>
  <w:num w:numId="32">
    <w:abstractNumId w:val="4"/>
  </w:num>
  <w:num w:numId="33">
    <w:abstractNumId w:val="18"/>
  </w:num>
  <w:num w:numId="34">
    <w:abstractNumId w:val="7"/>
  </w:num>
  <w:num w:numId="35">
    <w:abstractNumId w:val="37"/>
  </w:num>
  <w:num w:numId="36">
    <w:abstractNumId w:val="34"/>
  </w:num>
  <w:num w:numId="37">
    <w:abstractNumId w:val="5"/>
  </w:num>
  <w:num w:numId="38">
    <w:abstractNumId w:val="30"/>
  </w:num>
  <w:num w:numId="39">
    <w:abstractNumId w:val="21"/>
  </w:num>
  <w:num w:numId="4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E4"/>
    <w:rsid w:val="00000B02"/>
    <w:rsid w:val="00001F0F"/>
    <w:rsid w:val="000038F2"/>
    <w:rsid w:val="00003A2C"/>
    <w:rsid w:val="00004924"/>
    <w:rsid w:val="00004D70"/>
    <w:rsid w:val="00004EDD"/>
    <w:rsid w:val="00005743"/>
    <w:rsid w:val="000104E7"/>
    <w:rsid w:val="0001076D"/>
    <w:rsid w:val="00011AE1"/>
    <w:rsid w:val="00011CCE"/>
    <w:rsid w:val="00012E7A"/>
    <w:rsid w:val="000140A9"/>
    <w:rsid w:val="000152E7"/>
    <w:rsid w:val="000168C4"/>
    <w:rsid w:val="00017081"/>
    <w:rsid w:val="0001723A"/>
    <w:rsid w:val="00020336"/>
    <w:rsid w:val="0002084A"/>
    <w:rsid w:val="00020DFF"/>
    <w:rsid w:val="00022713"/>
    <w:rsid w:val="00023D3C"/>
    <w:rsid w:val="0002415E"/>
    <w:rsid w:val="000258B9"/>
    <w:rsid w:val="0002771A"/>
    <w:rsid w:val="00030F00"/>
    <w:rsid w:val="000314C3"/>
    <w:rsid w:val="000321BC"/>
    <w:rsid w:val="00034295"/>
    <w:rsid w:val="0003518E"/>
    <w:rsid w:val="00036A19"/>
    <w:rsid w:val="00041094"/>
    <w:rsid w:val="00041F3F"/>
    <w:rsid w:val="00047AF1"/>
    <w:rsid w:val="00050539"/>
    <w:rsid w:val="0005076D"/>
    <w:rsid w:val="000518C4"/>
    <w:rsid w:val="00052997"/>
    <w:rsid w:val="00055775"/>
    <w:rsid w:val="00057EA5"/>
    <w:rsid w:val="000610DC"/>
    <w:rsid w:val="00061BC9"/>
    <w:rsid w:val="0006215B"/>
    <w:rsid w:val="00063E6F"/>
    <w:rsid w:val="00066CC5"/>
    <w:rsid w:val="00070362"/>
    <w:rsid w:val="00072506"/>
    <w:rsid w:val="00072E0B"/>
    <w:rsid w:val="00074283"/>
    <w:rsid w:val="00075164"/>
    <w:rsid w:val="0007568F"/>
    <w:rsid w:val="0007670A"/>
    <w:rsid w:val="00077334"/>
    <w:rsid w:val="00077521"/>
    <w:rsid w:val="00077678"/>
    <w:rsid w:val="0007786B"/>
    <w:rsid w:val="00077B1F"/>
    <w:rsid w:val="00077E69"/>
    <w:rsid w:val="00081632"/>
    <w:rsid w:val="000827C2"/>
    <w:rsid w:val="00082D0E"/>
    <w:rsid w:val="000855E1"/>
    <w:rsid w:val="00085D77"/>
    <w:rsid w:val="000916C6"/>
    <w:rsid w:val="00091A34"/>
    <w:rsid w:val="00095290"/>
    <w:rsid w:val="000A1438"/>
    <w:rsid w:val="000A17B9"/>
    <w:rsid w:val="000A4A53"/>
    <w:rsid w:val="000A7099"/>
    <w:rsid w:val="000B24E6"/>
    <w:rsid w:val="000B4C5F"/>
    <w:rsid w:val="000B5012"/>
    <w:rsid w:val="000B5656"/>
    <w:rsid w:val="000B60AC"/>
    <w:rsid w:val="000B6AB9"/>
    <w:rsid w:val="000B7C3A"/>
    <w:rsid w:val="000C1D48"/>
    <w:rsid w:val="000C1E2F"/>
    <w:rsid w:val="000C7B78"/>
    <w:rsid w:val="000D0433"/>
    <w:rsid w:val="000D2043"/>
    <w:rsid w:val="000D2395"/>
    <w:rsid w:val="000D707C"/>
    <w:rsid w:val="000D7355"/>
    <w:rsid w:val="000D760E"/>
    <w:rsid w:val="000E1680"/>
    <w:rsid w:val="000E49A8"/>
    <w:rsid w:val="000E5A26"/>
    <w:rsid w:val="000E655D"/>
    <w:rsid w:val="000E6B39"/>
    <w:rsid w:val="000F0F38"/>
    <w:rsid w:val="000F2729"/>
    <w:rsid w:val="000F389B"/>
    <w:rsid w:val="000F6727"/>
    <w:rsid w:val="00100B1A"/>
    <w:rsid w:val="001015BB"/>
    <w:rsid w:val="00101D89"/>
    <w:rsid w:val="00102868"/>
    <w:rsid w:val="00102BDE"/>
    <w:rsid w:val="001032FB"/>
    <w:rsid w:val="0010584B"/>
    <w:rsid w:val="0010761A"/>
    <w:rsid w:val="0011048C"/>
    <w:rsid w:val="0011314C"/>
    <w:rsid w:val="001138F0"/>
    <w:rsid w:val="00113AB2"/>
    <w:rsid w:val="00117A07"/>
    <w:rsid w:val="00117F24"/>
    <w:rsid w:val="00124F87"/>
    <w:rsid w:val="001251CD"/>
    <w:rsid w:val="0013083A"/>
    <w:rsid w:val="00132B1C"/>
    <w:rsid w:val="00140B0E"/>
    <w:rsid w:val="00140DC3"/>
    <w:rsid w:val="00142E63"/>
    <w:rsid w:val="00143ECB"/>
    <w:rsid w:val="00144AC0"/>
    <w:rsid w:val="00145B42"/>
    <w:rsid w:val="00145ED6"/>
    <w:rsid w:val="001461AF"/>
    <w:rsid w:val="0014768C"/>
    <w:rsid w:val="00152228"/>
    <w:rsid w:val="00161F69"/>
    <w:rsid w:val="0016592D"/>
    <w:rsid w:val="00167C36"/>
    <w:rsid w:val="00175CA8"/>
    <w:rsid w:val="001822C0"/>
    <w:rsid w:val="00182314"/>
    <w:rsid w:val="00184EFE"/>
    <w:rsid w:val="0018686D"/>
    <w:rsid w:val="001875F8"/>
    <w:rsid w:val="001900D3"/>
    <w:rsid w:val="00190BC8"/>
    <w:rsid w:val="0019212F"/>
    <w:rsid w:val="0019242B"/>
    <w:rsid w:val="00193FE3"/>
    <w:rsid w:val="001945C0"/>
    <w:rsid w:val="00194B13"/>
    <w:rsid w:val="00194B31"/>
    <w:rsid w:val="0019563D"/>
    <w:rsid w:val="00195F14"/>
    <w:rsid w:val="00195FC7"/>
    <w:rsid w:val="00196120"/>
    <w:rsid w:val="0019675B"/>
    <w:rsid w:val="00197CFF"/>
    <w:rsid w:val="001A0BB8"/>
    <w:rsid w:val="001A12C4"/>
    <w:rsid w:val="001A373F"/>
    <w:rsid w:val="001A50D3"/>
    <w:rsid w:val="001A7D0E"/>
    <w:rsid w:val="001B0370"/>
    <w:rsid w:val="001B0E6E"/>
    <w:rsid w:val="001B0F00"/>
    <w:rsid w:val="001B6D7E"/>
    <w:rsid w:val="001C3EF3"/>
    <w:rsid w:val="001C67D5"/>
    <w:rsid w:val="001C6D65"/>
    <w:rsid w:val="001C710B"/>
    <w:rsid w:val="001C72BF"/>
    <w:rsid w:val="001D0876"/>
    <w:rsid w:val="001D1A33"/>
    <w:rsid w:val="001D1E72"/>
    <w:rsid w:val="001D2017"/>
    <w:rsid w:val="001D35D2"/>
    <w:rsid w:val="001D3CC6"/>
    <w:rsid w:val="001D3CE4"/>
    <w:rsid w:val="001D5067"/>
    <w:rsid w:val="001D51D0"/>
    <w:rsid w:val="001D5E90"/>
    <w:rsid w:val="001E1D50"/>
    <w:rsid w:val="001E1D7D"/>
    <w:rsid w:val="001E1F52"/>
    <w:rsid w:val="001E23EB"/>
    <w:rsid w:val="001E30E3"/>
    <w:rsid w:val="001E3D95"/>
    <w:rsid w:val="001E4397"/>
    <w:rsid w:val="001F2558"/>
    <w:rsid w:val="001F2A79"/>
    <w:rsid w:val="001F342F"/>
    <w:rsid w:val="001F371C"/>
    <w:rsid w:val="001F5BC9"/>
    <w:rsid w:val="001F6656"/>
    <w:rsid w:val="002022D6"/>
    <w:rsid w:val="00203DDA"/>
    <w:rsid w:val="002048F2"/>
    <w:rsid w:val="00206C0B"/>
    <w:rsid w:val="002077BC"/>
    <w:rsid w:val="0021146B"/>
    <w:rsid w:val="002118DB"/>
    <w:rsid w:val="00214F7F"/>
    <w:rsid w:val="00221054"/>
    <w:rsid w:val="00221474"/>
    <w:rsid w:val="002232F3"/>
    <w:rsid w:val="00223BC6"/>
    <w:rsid w:val="00225616"/>
    <w:rsid w:val="002265BA"/>
    <w:rsid w:val="002312F7"/>
    <w:rsid w:val="002320AF"/>
    <w:rsid w:val="00232572"/>
    <w:rsid w:val="00233BEF"/>
    <w:rsid w:val="00234647"/>
    <w:rsid w:val="00235F6D"/>
    <w:rsid w:val="00236FC2"/>
    <w:rsid w:val="002403BF"/>
    <w:rsid w:val="0024148D"/>
    <w:rsid w:val="0024365B"/>
    <w:rsid w:val="0024693A"/>
    <w:rsid w:val="00247102"/>
    <w:rsid w:val="00252713"/>
    <w:rsid w:val="002539D3"/>
    <w:rsid w:val="00253B68"/>
    <w:rsid w:val="00253ED2"/>
    <w:rsid w:val="00255196"/>
    <w:rsid w:val="00256418"/>
    <w:rsid w:val="002569C8"/>
    <w:rsid w:val="002604C5"/>
    <w:rsid w:val="002610FC"/>
    <w:rsid w:val="0026136F"/>
    <w:rsid w:val="002617BD"/>
    <w:rsid w:val="00262AA9"/>
    <w:rsid w:val="00263C31"/>
    <w:rsid w:val="00264DD9"/>
    <w:rsid w:val="00265246"/>
    <w:rsid w:val="002655CE"/>
    <w:rsid w:val="0026649C"/>
    <w:rsid w:val="002719F0"/>
    <w:rsid w:val="002763C1"/>
    <w:rsid w:val="00276AF8"/>
    <w:rsid w:val="00276FCC"/>
    <w:rsid w:val="00277F3F"/>
    <w:rsid w:val="00280AC0"/>
    <w:rsid w:val="002824F5"/>
    <w:rsid w:val="00282912"/>
    <w:rsid w:val="00286FCE"/>
    <w:rsid w:val="00287566"/>
    <w:rsid w:val="002900AE"/>
    <w:rsid w:val="00290767"/>
    <w:rsid w:val="002908F9"/>
    <w:rsid w:val="00291FD7"/>
    <w:rsid w:val="002A5821"/>
    <w:rsid w:val="002A5A40"/>
    <w:rsid w:val="002A7F08"/>
    <w:rsid w:val="002B242C"/>
    <w:rsid w:val="002B4CBA"/>
    <w:rsid w:val="002B524B"/>
    <w:rsid w:val="002B6B2F"/>
    <w:rsid w:val="002C2E0A"/>
    <w:rsid w:val="002C5C9D"/>
    <w:rsid w:val="002C649E"/>
    <w:rsid w:val="002D013B"/>
    <w:rsid w:val="002D0946"/>
    <w:rsid w:val="002D1F24"/>
    <w:rsid w:val="002D2A0A"/>
    <w:rsid w:val="002D4158"/>
    <w:rsid w:val="002D6CE7"/>
    <w:rsid w:val="002E2351"/>
    <w:rsid w:val="002E3C7C"/>
    <w:rsid w:val="002E5F89"/>
    <w:rsid w:val="002E645C"/>
    <w:rsid w:val="002E7563"/>
    <w:rsid w:val="002F003F"/>
    <w:rsid w:val="002F007A"/>
    <w:rsid w:val="002F0675"/>
    <w:rsid w:val="002F11E4"/>
    <w:rsid w:val="002F473C"/>
    <w:rsid w:val="002F5D31"/>
    <w:rsid w:val="002F7B0A"/>
    <w:rsid w:val="002F7B22"/>
    <w:rsid w:val="00302594"/>
    <w:rsid w:val="00302B5D"/>
    <w:rsid w:val="0030610B"/>
    <w:rsid w:val="00306496"/>
    <w:rsid w:val="00307186"/>
    <w:rsid w:val="003073B3"/>
    <w:rsid w:val="00307901"/>
    <w:rsid w:val="003104AF"/>
    <w:rsid w:val="0031208E"/>
    <w:rsid w:val="003123CD"/>
    <w:rsid w:val="00313A9B"/>
    <w:rsid w:val="00320742"/>
    <w:rsid w:val="003210CF"/>
    <w:rsid w:val="00321AA0"/>
    <w:rsid w:val="00321D46"/>
    <w:rsid w:val="00322EEB"/>
    <w:rsid w:val="00325083"/>
    <w:rsid w:val="00326DC1"/>
    <w:rsid w:val="00327717"/>
    <w:rsid w:val="00330BA5"/>
    <w:rsid w:val="00330E0F"/>
    <w:rsid w:val="00331837"/>
    <w:rsid w:val="00331AAD"/>
    <w:rsid w:val="00331FEE"/>
    <w:rsid w:val="00332FF2"/>
    <w:rsid w:val="0033458C"/>
    <w:rsid w:val="00334745"/>
    <w:rsid w:val="00335E0C"/>
    <w:rsid w:val="00336B42"/>
    <w:rsid w:val="00340331"/>
    <w:rsid w:val="00340DE4"/>
    <w:rsid w:val="00341DB3"/>
    <w:rsid w:val="00342133"/>
    <w:rsid w:val="00343A77"/>
    <w:rsid w:val="00345AF3"/>
    <w:rsid w:val="00347B1C"/>
    <w:rsid w:val="00350015"/>
    <w:rsid w:val="00351363"/>
    <w:rsid w:val="0035367B"/>
    <w:rsid w:val="003548DE"/>
    <w:rsid w:val="0035653D"/>
    <w:rsid w:val="00356CCA"/>
    <w:rsid w:val="003575AD"/>
    <w:rsid w:val="003625DA"/>
    <w:rsid w:val="00366038"/>
    <w:rsid w:val="00366312"/>
    <w:rsid w:val="00367218"/>
    <w:rsid w:val="00370503"/>
    <w:rsid w:val="00371AE9"/>
    <w:rsid w:val="00371B0A"/>
    <w:rsid w:val="0037424D"/>
    <w:rsid w:val="00374C63"/>
    <w:rsid w:val="00374F63"/>
    <w:rsid w:val="00376E90"/>
    <w:rsid w:val="00377259"/>
    <w:rsid w:val="003772DC"/>
    <w:rsid w:val="00377C61"/>
    <w:rsid w:val="0038030B"/>
    <w:rsid w:val="0038102E"/>
    <w:rsid w:val="00381693"/>
    <w:rsid w:val="00383082"/>
    <w:rsid w:val="00383545"/>
    <w:rsid w:val="00383E50"/>
    <w:rsid w:val="0038699A"/>
    <w:rsid w:val="0039095C"/>
    <w:rsid w:val="003917C6"/>
    <w:rsid w:val="00391D38"/>
    <w:rsid w:val="0039414B"/>
    <w:rsid w:val="00394E9B"/>
    <w:rsid w:val="00395BFC"/>
    <w:rsid w:val="00397F34"/>
    <w:rsid w:val="003A1068"/>
    <w:rsid w:val="003A328F"/>
    <w:rsid w:val="003A4872"/>
    <w:rsid w:val="003A6BB4"/>
    <w:rsid w:val="003B0307"/>
    <w:rsid w:val="003B03FD"/>
    <w:rsid w:val="003B06D1"/>
    <w:rsid w:val="003B0ADA"/>
    <w:rsid w:val="003B146A"/>
    <w:rsid w:val="003B5E79"/>
    <w:rsid w:val="003B6A13"/>
    <w:rsid w:val="003C59D8"/>
    <w:rsid w:val="003C61A6"/>
    <w:rsid w:val="003C6C3C"/>
    <w:rsid w:val="003D03F0"/>
    <w:rsid w:val="003D374D"/>
    <w:rsid w:val="003D4E6C"/>
    <w:rsid w:val="003D548C"/>
    <w:rsid w:val="003D56C3"/>
    <w:rsid w:val="003D5D1F"/>
    <w:rsid w:val="003E125D"/>
    <w:rsid w:val="003E1F35"/>
    <w:rsid w:val="003E3266"/>
    <w:rsid w:val="003E3AEE"/>
    <w:rsid w:val="003E5C17"/>
    <w:rsid w:val="003E5E8E"/>
    <w:rsid w:val="003E6613"/>
    <w:rsid w:val="003E7480"/>
    <w:rsid w:val="003E7493"/>
    <w:rsid w:val="003F0F20"/>
    <w:rsid w:val="003F1FD8"/>
    <w:rsid w:val="003F21A1"/>
    <w:rsid w:val="003F24C0"/>
    <w:rsid w:val="003F500A"/>
    <w:rsid w:val="003F73E7"/>
    <w:rsid w:val="004007C8"/>
    <w:rsid w:val="00400E1A"/>
    <w:rsid w:val="0040210B"/>
    <w:rsid w:val="004033FB"/>
    <w:rsid w:val="0040415B"/>
    <w:rsid w:val="00404479"/>
    <w:rsid w:val="004059C5"/>
    <w:rsid w:val="00406212"/>
    <w:rsid w:val="00407C44"/>
    <w:rsid w:val="00410AFE"/>
    <w:rsid w:val="0041117C"/>
    <w:rsid w:val="0041123D"/>
    <w:rsid w:val="00413399"/>
    <w:rsid w:val="0041399F"/>
    <w:rsid w:val="00413DDD"/>
    <w:rsid w:val="00415595"/>
    <w:rsid w:val="004170F3"/>
    <w:rsid w:val="0041782D"/>
    <w:rsid w:val="004178E7"/>
    <w:rsid w:val="00417E80"/>
    <w:rsid w:val="00417FB9"/>
    <w:rsid w:val="00422E73"/>
    <w:rsid w:val="0042313A"/>
    <w:rsid w:val="0042439A"/>
    <w:rsid w:val="004247D7"/>
    <w:rsid w:val="00424A6F"/>
    <w:rsid w:val="00431037"/>
    <w:rsid w:val="00431B9B"/>
    <w:rsid w:val="004324B0"/>
    <w:rsid w:val="00432714"/>
    <w:rsid w:val="0043276B"/>
    <w:rsid w:val="00432D5F"/>
    <w:rsid w:val="0043429F"/>
    <w:rsid w:val="0043498D"/>
    <w:rsid w:val="00434CF3"/>
    <w:rsid w:val="00435BD7"/>
    <w:rsid w:val="00440553"/>
    <w:rsid w:val="00442762"/>
    <w:rsid w:val="00442775"/>
    <w:rsid w:val="00443E50"/>
    <w:rsid w:val="00443F31"/>
    <w:rsid w:val="00444631"/>
    <w:rsid w:val="00446193"/>
    <w:rsid w:val="00446590"/>
    <w:rsid w:val="00446633"/>
    <w:rsid w:val="00446B5E"/>
    <w:rsid w:val="00450C97"/>
    <w:rsid w:val="004522C7"/>
    <w:rsid w:val="004526DD"/>
    <w:rsid w:val="0045272C"/>
    <w:rsid w:val="004528A9"/>
    <w:rsid w:val="00452C38"/>
    <w:rsid w:val="00454BBB"/>
    <w:rsid w:val="00457637"/>
    <w:rsid w:val="0047188F"/>
    <w:rsid w:val="00473F64"/>
    <w:rsid w:val="00473FDB"/>
    <w:rsid w:val="00475DE2"/>
    <w:rsid w:val="00476D20"/>
    <w:rsid w:val="004776A9"/>
    <w:rsid w:val="00482F31"/>
    <w:rsid w:val="00484DBB"/>
    <w:rsid w:val="00485F9D"/>
    <w:rsid w:val="0048619D"/>
    <w:rsid w:val="00487408"/>
    <w:rsid w:val="00487550"/>
    <w:rsid w:val="00487D80"/>
    <w:rsid w:val="004927A9"/>
    <w:rsid w:val="00495863"/>
    <w:rsid w:val="004961D9"/>
    <w:rsid w:val="00496478"/>
    <w:rsid w:val="00496E0A"/>
    <w:rsid w:val="00497A20"/>
    <w:rsid w:val="00497DA2"/>
    <w:rsid w:val="004A0B8E"/>
    <w:rsid w:val="004A23B2"/>
    <w:rsid w:val="004A2A41"/>
    <w:rsid w:val="004A2E84"/>
    <w:rsid w:val="004A6D79"/>
    <w:rsid w:val="004A7ECB"/>
    <w:rsid w:val="004B1AD7"/>
    <w:rsid w:val="004B2DAA"/>
    <w:rsid w:val="004B3D89"/>
    <w:rsid w:val="004B4963"/>
    <w:rsid w:val="004B61F9"/>
    <w:rsid w:val="004B68AA"/>
    <w:rsid w:val="004B68B0"/>
    <w:rsid w:val="004B7800"/>
    <w:rsid w:val="004C23A0"/>
    <w:rsid w:val="004C4DDB"/>
    <w:rsid w:val="004C6282"/>
    <w:rsid w:val="004D2513"/>
    <w:rsid w:val="004D39D3"/>
    <w:rsid w:val="004D3E27"/>
    <w:rsid w:val="004D4981"/>
    <w:rsid w:val="004D7F5A"/>
    <w:rsid w:val="004E13F3"/>
    <w:rsid w:val="004E27FC"/>
    <w:rsid w:val="004E36B9"/>
    <w:rsid w:val="004E590E"/>
    <w:rsid w:val="004E5AAF"/>
    <w:rsid w:val="004F0925"/>
    <w:rsid w:val="004F16DE"/>
    <w:rsid w:val="004F1C70"/>
    <w:rsid w:val="004F2422"/>
    <w:rsid w:val="004F441A"/>
    <w:rsid w:val="004F51B0"/>
    <w:rsid w:val="004F616C"/>
    <w:rsid w:val="005003DB"/>
    <w:rsid w:val="00500EEF"/>
    <w:rsid w:val="005016C9"/>
    <w:rsid w:val="00501F87"/>
    <w:rsid w:val="005048B0"/>
    <w:rsid w:val="00505661"/>
    <w:rsid w:val="00510B79"/>
    <w:rsid w:val="00510CB0"/>
    <w:rsid w:val="00511542"/>
    <w:rsid w:val="00514C34"/>
    <w:rsid w:val="0051564E"/>
    <w:rsid w:val="0051671F"/>
    <w:rsid w:val="00516E88"/>
    <w:rsid w:val="00517C2C"/>
    <w:rsid w:val="00521C6F"/>
    <w:rsid w:val="00521FE0"/>
    <w:rsid w:val="00522E0D"/>
    <w:rsid w:val="00523C52"/>
    <w:rsid w:val="00526F2F"/>
    <w:rsid w:val="0053240A"/>
    <w:rsid w:val="00532C55"/>
    <w:rsid w:val="005348A6"/>
    <w:rsid w:val="00542945"/>
    <w:rsid w:val="0054578D"/>
    <w:rsid w:val="005458A4"/>
    <w:rsid w:val="005463D7"/>
    <w:rsid w:val="0055044E"/>
    <w:rsid w:val="00550F32"/>
    <w:rsid w:val="00552431"/>
    <w:rsid w:val="0055285D"/>
    <w:rsid w:val="00552E78"/>
    <w:rsid w:val="00554AD8"/>
    <w:rsid w:val="0055676B"/>
    <w:rsid w:val="005571A5"/>
    <w:rsid w:val="005604ED"/>
    <w:rsid w:val="00561333"/>
    <w:rsid w:val="0056611F"/>
    <w:rsid w:val="00573A37"/>
    <w:rsid w:val="00573C7D"/>
    <w:rsid w:val="00574090"/>
    <w:rsid w:val="005741A9"/>
    <w:rsid w:val="005744C7"/>
    <w:rsid w:val="00574F09"/>
    <w:rsid w:val="00575071"/>
    <w:rsid w:val="0058066E"/>
    <w:rsid w:val="00580C32"/>
    <w:rsid w:val="0058177E"/>
    <w:rsid w:val="00584D79"/>
    <w:rsid w:val="00591FB7"/>
    <w:rsid w:val="00596C6E"/>
    <w:rsid w:val="005A0218"/>
    <w:rsid w:val="005A060E"/>
    <w:rsid w:val="005A2B56"/>
    <w:rsid w:val="005A3D1F"/>
    <w:rsid w:val="005A3F2B"/>
    <w:rsid w:val="005A4729"/>
    <w:rsid w:val="005A4792"/>
    <w:rsid w:val="005A5303"/>
    <w:rsid w:val="005A6084"/>
    <w:rsid w:val="005A63A9"/>
    <w:rsid w:val="005B0BCC"/>
    <w:rsid w:val="005B1999"/>
    <w:rsid w:val="005B262A"/>
    <w:rsid w:val="005B4373"/>
    <w:rsid w:val="005B45C1"/>
    <w:rsid w:val="005B7198"/>
    <w:rsid w:val="005C02F0"/>
    <w:rsid w:val="005C0C58"/>
    <w:rsid w:val="005C1873"/>
    <w:rsid w:val="005C359A"/>
    <w:rsid w:val="005C43C3"/>
    <w:rsid w:val="005C49BB"/>
    <w:rsid w:val="005C4C1D"/>
    <w:rsid w:val="005C4C8A"/>
    <w:rsid w:val="005C4E28"/>
    <w:rsid w:val="005C50BD"/>
    <w:rsid w:val="005C54DD"/>
    <w:rsid w:val="005C62DC"/>
    <w:rsid w:val="005C64A6"/>
    <w:rsid w:val="005C67DD"/>
    <w:rsid w:val="005C72A7"/>
    <w:rsid w:val="005D1081"/>
    <w:rsid w:val="005D116A"/>
    <w:rsid w:val="005D1AAC"/>
    <w:rsid w:val="005D22A2"/>
    <w:rsid w:val="005E0FD3"/>
    <w:rsid w:val="005E13C7"/>
    <w:rsid w:val="005E5C4B"/>
    <w:rsid w:val="005F3C13"/>
    <w:rsid w:val="005F47DF"/>
    <w:rsid w:val="005F60EA"/>
    <w:rsid w:val="00600475"/>
    <w:rsid w:val="00602F03"/>
    <w:rsid w:val="0060321D"/>
    <w:rsid w:val="006041D3"/>
    <w:rsid w:val="00607F99"/>
    <w:rsid w:val="00610AD0"/>
    <w:rsid w:val="006111F5"/>
    <w:rsid w:val="006118D2"/>
    <w:rsid w:val="00613233"/>
    <w:rsid w:val="006133E9"/>
    <w:rsid w:val="00613A84"/>
    <w:rsid w:val="00613B3E"/>
    <w:rsid w:val="006162C6"/>
    <w:rsid w:val="006169D5"/>
    <w:rsid w:val="00620485"/>
    <w:rsid w:val="006228B0"/>
    <w:rsid w:val="00626BF2"/>
    <w:rsid w:val="00627111"/>
    <w:rsid w:val="00627954"/>
    <w:rsid w:val="006300F4"/>
    <w:rsid w:val="00631E6D"/>
    <w:rsid w:val="0063202B"/>
    <w:rsid w:val="006340CD"/>
    <w:rsid w:val="00635455"/>
    <w:rsid w:val="006361AC"/>
    <w:rsid w:val="006361FE"/>
    <w:rsid w:val="00636CB2"/>
    <w:rsid w:val="00636E7D"/>
    <w:rsid w:val="00637F42"/>
    <w:rsid w:val="0064263C"/>
    <w:rsid w:val="00643082"/>
    <w:rsid w:val="006432C2"/>
    <w:rsid w:val="00645C20"/>
    <w:rsid w:val="0064681A"/>
    <w:rsid w:val="0065193D"/>
    <w:rsid w:val="00651A4C"/>
    <w:rsid w:val="00651ACB"/>
    <w:rsid w:val="00651E7E"/>
    <w:rsid w:val="00652063"/>
    <w:rsid w:val="0065414D"/>
    <w:rsid w:val="00655762"/>
    <w:rsid w:val="00655DB7"/>
    <w:rsid w:val="00662912"/>
    <w:rsid w:val="00664210"/>
    <w:rsid w:val="00664BEA"/>
    <w:rsid w:val="006653B3"/>
    <w:rsid w:val="00666B3F"/>
    <w:rsid w:val="006678DB"/>
    <w:rsid w:val="006702CC"/>
    <w:rsid w:val="0067034C"/>
    <w:rsid w:val="00670716"/>
    <w:rsid w:val="00672030"/>
    <w:rsid w:val="00677371"/>
    <w:rsid w:val="00677389"/>
    <w:rsid w:val="00681955"/>
    <w:rsid w:val="006829EA"/>
    <w:rsid w:val="006832AC"/>
    <w:rsid w:val="00685957"/>
    <w:rsid w:val="006912A6"/>
    <w:rsid w:val="0069149A"/>
    <w:rsid w:val="006949DB"/>
    <w:rsid w:val="006960E5"/>
    <w:rsid w:val="0069705B"/>
    <w:rsid w:val="006A0E7F"/>
    <w:rsid w:val="006A145C"/>
    <w:rsid w:val="006A1F3D"/>
    <w:rsid w:val="006A22B4"/>
    <w:rsid w:val="006B05DB"/>
    <w:rsid w:val="006B1194"/>
    <w:rsid w:val="006B312A"/>
    <w:rsid w:val="006B334B"/>
    <w:rsid w:val="006B3BCE"/>
    <w:rsid w:val="006B5315"/>
    <w:rsid w:val="006B59CC"/>
    <w:rsid w:val="006C0621"/>
    <w:rsid w:val="006C20F2"/>
    <w:rsid w:val="006C3571"/>
    <w:rsid w:val="006C4099"/>
    <w:rsid w:val="006C476E"/>
    <w:rsid w:val="006C54CF"/>
    <w:rsid w:val="006C6F5B"/>
    <w:rsid w:val="006C75C8"/>
    <w:rsid w:val="006C7DBA"/>
    <w:rsid w:val="006D0434"/>
    <w:rsid w:val="006D0652"/>
    <w:rsid w:val="006D1831"/>
    <w:rsid w:val="006D1FB3"/>
    <w:rsid w:val="006E01F2"/>
    <w:rsid w:val="006E047F"/>
    <w:rsid w:val="006E0BAA"/>
    <w:rsid w:val="006E0C8B"/>
    <w:rsid w:val="006E15D6"/>
    <w:rsid w:val="006E266E"/>
    <w:rsid w:val="006E4C70"/>
    <w:rsid w:val="006E74CB"/>
    <w:rsid w:val="006F1417"/>
    <w:rsid w:val="006F162F"/>
    <w:rsid w:val="006F2863"/>
    <w:rsid w:val="006F3402"/>
    <w:rsid w:val="006F4F86"/>
    <w:rsid w:val="006F61FF"/>
    <w:rsid w:val="00703449"/>
    <w:rsid w:val="00703EAD"/>
    <w:rsid w:val="00706F01"/>
    <w:rsid w:val="0071185B"/>
    <w:rsid w:val="00711A89"/>
    <w:rsid w:val="00714036"/>
    <w:rsid w:val="007145A5"/>
    <w:rsid w:val="00714668"/>
    <w:rsid w:val="00715C23"/>
    <w:rsid w:val="007176A3"/>
    <w:rsid w:val="00717B73"/>
    <w:rsid w:val="00723A7F"/>
    <w:rsid w:val="00723E6C"/>
    <w:rsid w:val="0072426F"/>
    <w:rsid w:val="0072467F"/>
    <w:rsid w:val="00724BAB"/>
    <w:rsid w:val="00731E70"/>
    <w:rsid w:val="00732080"/>
    <w:rsid w:val="007329CD"/>
    <w:rsid w:val="00732A8B"/>
    <w:rsid w:val="00734B3A"/>
    <w:rsid w:val="0074054B"/>
    <w:rsid w:val="007421EE"/>
    <w:rsid w:val="00742CBF"/>
    <w:rsid w:val="00744AC6"/>
    <w:rsid w:val="007468C5"/>
    <w:rsid w:val="00746C88"/>
    <w:rsid w:val="00746D6E"/>
    <w:rsid w:val="007474B7"/>
    <w:rsid w:val="00747B90"/>
    <w:rsid w:val="00754B59"/>
    <w:rsid w:val="007553EC"/>
    <w:rsid w:val="0076062C"/>
    <w:rsid w:val="00761D17"/>
    <w:rsid w:val="007642C5"/>
    <w:rsid w:val="007650FF"/>
    <w:rsid w:val="00770C56"/>
    <w:rsid w:val="00771A37"/>
    <w:rsid w:val="00772100"/>
    <w:rsid w:val="00773A59"/>
    <w:rsid w:val="00773E3B"/>
    <w:rsid w:val="00773F3D"/>
    <w:rsid w:val="00774E88"/>
    <w:rsid w:val="007751BC"/>
    <w:rsid w:val="00776122"/>
    <w:rsid w:val="007765A2"/>
    <w:rsid w:val="00781288"/>
    <w:rsid w:val="007819E1"/>
    <w:rsid w:val="00783E7B"/>
    <w:rsid w:val="00784724"/>
    <w:rsid w:val="00785817"/>
    <w:rsid w:val="00787836"/>
    <w:rsid w:val="00790953"/>
    <w:rsid w:val="007938D5"/>
    <w:rsid w:val="00793C03"/>
    <w:rsid w:val="007967D9"/>
    <w:rsid w:val="007A3639"/>
    <w:rsid w:val="007A7820"/>
    <w:rsid w:val="007B03C0"/>
    <w:rsid w:val="007B0C1E"/>
    <w:rsid w:val="007B1C86"/>
    <w:rsid w:val="007B2A94"/>
    <w:rsid w:val="007B326A"/>
    <w:rsid w:val="007B513C"/>
    <w:rsid w:val="007B5663"/>
    <w:rsid w:val="007B7566"/>
    <w:rsid w:val="007B77EE"/>
    <w:rsid w:val="007C102A"/>
    <w:rsid w:val="007C1B4B"/>
    <w:rsid w:val="007C3A7F"/>
    <w:rsid w:val="007C5824"/>
    <w:rsid w:val="007C65B3"/>
    <w:rsid w:val="007D0047"/>
    <w:rsid w:val="007D0EC8"/>
    <w:rsid w:val="007D2348"/>
    <w:rsid w:val="007D2810"/>
    <w:rsid w:val="007D357D"/>
    <w:rsid w:val="007D3C85"/>
    <w:rsid w:val="007D6765"/>
    <w:rsid w:val="007E0CDB"/>
    <w:rsid w:val="007E1361"/>
    <w:rsid w:val="007E17A8"/>
    <w:rsid w:val="007E21FE"/>
    <w:rsid w:val="007E222B"/>
    <w:rsid w:val="007E7E81"/>
    <w:rsid w:val="007F0563"/>
    <w:rsid w:val="007F0FD9"/>
    <w:rsid w:val="007F3917"/>
    <w:rsid w:val="007F4633"/>
    <w:rsid w:val="007F70AD"/>
    <w:rsid w:val="007F7928"/>
    <w:rsid w:val="00802C74"/>
    <w:rsid w:val="00803AD6"/>
    <w:rsid w:val="008054CC"/>
    <w:rsid w:val="00805552"/>
    <w:rsid w:val="008069B7"/>
    <w:rsid w:val="00807A9D"/>
    <w:rsid w:val="00810D7A"/>
    <w:rsid w:val="0081184A"/>
    <w:rsid w:val="00811DCC"/>
    <w:rsid w:val="008145DD"/>
    <w:rsid w:val="00815B62"/>
    <w:rsid w:val="0081655B"/>
    <w:rsid w:val="00817AA5"/>
    <w:rsid w:val="008201FD"/>
    <w:rsid w:val="00820422"/>
    <w:rsid w:val="00820835"/>
    <w:rsid w:val="00830EA5"/>
    <w:rsid w:val="00831AEB"/>
    <w:rsid w:val="00831F7C"/>
    <w:rsid w:val="008320D1"/>
    <w:rsid w:val="00835B47"/>
    <w:rsid w:val="00835B63"/>
    <w:rsid w:val="008400BB"/>
    <w:rsid w:val="00840AA8"/>
    <w:rsid w:val="00842F33"/>
    <w:rsid w:val="00844BF6"/>
    <w:rsid w:val="0084526C"/>
    <w:rsid w:val="008459F0"/>
    <w:rsid w:val="008465D8"/>
    <w:rsid w:val="008507C9"/>
    <w:rsid w:val="00850C55"/>
    <w:rsid w:val="00850CF2"/>
    <w:rsid w:val="008518F1"/>
    <w:rsid w:val="00851EA4"/>
    <w:rsid w:val="008544D3"/>
    <w:rsid w:val="00857712"/>
    <w:rsid w:val="008601AB"/>
    <w:rsid w:val="0086044B"/>
    <w:rsid w:val="00862D40"/>
    <w:rsid w:val="00864927"/>
    <w:rsid w:val="00865B53"/>
    <w:rsid w:val="008663B1"/>
    <w:rsid w:val="0086667D"/>
    <w:rsid w:val="0086739C"/>
    <w:rsid w:val="00872158"/>
    <w:rsid w:val="00872A29"/>
    <w:rsid w:val="008763A4"/>
    <w:rsid w:val="00876FB8"/>
    <w:rsid w:val="008776D7"/>
    <w:rsid w:val="008802FB"/>
    <w:rsid w:val="008824C4"/>
    <w:rsid w:val="0088301E"/>
    <w:rsid w:val="008862DB"/>
    <w:rsid w:val="00886440"/>
    <w:rsid w:val="0088797D"/>
    <w:rsid w:val="008903D6"/>
    <w:rsid w:val="00890DC7"/>
    <w:rsid w:val="00891262"/>
    <w:rsid w:val="008913A8"/>
    <w:rsid w:val="0089250F"/>
    <w:rsid w:val="0089258B"/>
    <w:rsid w:val="008A1B80"/>
    <w:rsid w:val="008A1F57"/>
    <w:rsid w:val="008A3310"/>
    <w:rsid w:val="008A3C32"/>
    <w:rsid w:val="008A519B"/>
    <w:rsid w:val="008B37FF"/>
    <w:rsid w:val="008B6C3B"/>
    <w:rsid w:val="008B74C5"/>
    <w:rsid w:val="008B7768"/>
    <w:rsid w:val="008C038B"/>
    <w:rsid w:val="008C1AD7"/>
    <w:rsid w:val="008C5EA8"/>
    <w:rsid w:val="008D44F2"/>
    <w:rsid w:val="008D74E3"/>
    <w:rsid w:val="008D753F"/>
    <w:rsid w:val="008E2337"/>
    <w:rsid w:val="008E27C1"/>
    <w:rsid w:val="008E2BA5"/>
    <w:rsid w:val="008E2BC9"/>
    <w:rsid w:val="008E40DE"/>
    <w:rsid w:val="008E55AD"/>
    <w:rsid w:val="008E60ED"/>
    <w:rsid w:val="008F1022"/>
    <w:rsid w:val="008F1A56"/>
    <w:rsid w:val="008F224E"/>
    <w:rsid w:val="008F2D75"/>
    <w:rsid w:val="008F44B1"/>
    <w:rsid w:val="008F463E"/>
    <w:rsid w:val="008F4E66"/>
    <w:rsid w:val="008F5F20"/>
    <w:rsid w:val="008F6D62"/>
    <w:rsid w:val="008F74F7"/>
    <w:rsid w:val="008F7712"/>
    <w:rsid w:val="0090036D"/>
    <w:rsid w:val="009004CE"/>
    <w:rsid w:val="0090094F"/>
    <w:rsid w:val="00903B22"/>
    <w:rsid w:val="00906CBE"/>
    <w:rsid w:val="00906E12"/>
    <w:rsid w:val="009074A9"/>
    <w:rsid w:val="009102F5"/>
    <w:rsid w:val="009138D5"/>
    <w:rsid w:val="00914081"/>
    <w:rsid w:val="009145AC"/>
    <w:rsid w:val="009161F0"/>
    <w:rsid w:val="0091621E"/>
    <w:rsid w:val="00921703"/>
    <w:rsid w:val="00924498"/>
    <w:rsid w:val="00932550"/>
    <w:rsid w:val="009335E4"/>
    <w:rsid w:val="0093408D"/>
    <w:rsid w:val="009340D1"/>
    <w:rsid w:val="00935EDD"/>
    <w:rsid w:val="00937A46"/>
    <w:rsid w:val="00940E64"/>
    <w:rsid w:val="0094197E"/>
    <w:rsid w:val="00941F9D"/>
    <w:rsid w:val="009422DC"/>
    <w:rsid w:val="009427F9"/>
    <w:rsid w:val="00945F34"/>
    <w:rsid w:val="00952483"/>
    <w:rsid w:val="009543E4"/>
    <w:rsid w:val="00956556"/>
    <w:rsid w:val="00960239"/>
    <w:rsid w:val="009645E5"/>
    <w:rsid w:val="00964B91"/>
    <w:rsid w:val="00965F71"/>
    <w:rsid w:val="00974A1F"/>
    <w:rsid w:val="00977CA8"/>
    <w:rsid w:val="00981AF7"/>
    <w:rsid w:val="00983497"/>
    <w:rsid w:val="00983A05"/>
    <w:rsid w:val="00984720"/>
    <w:rsid w:val="00991CCA"/>
    <w:rsid w:val="0099200D"/>
    <w:rsid w:val="009A0F94"/>
    <w:rsid w:val="009A2E21"/>
    <w:rsid w:val="009A31F8"/>
    <w:rsid w:val="009A36F5"/>
    <w:rsid w:val="009A4341"/>
    <w:rsid w:val="009A4F88"/>
    <w:rsid w:val="009A5076"/>
    <w:rsid w:val="009A5B93"/>
    <w:rsid w:val="009A64A3"/>
    <w:rsid w:val="009A66F7"/>
    <w:rsid w:val="009B098C"/>
    <w:rsid w:val="009B0A05"/>
    <w:rsid w:val="009B2735"/>
    <w:rsid w:val="009B3B9D"/>
    <w:rsid w:val="009B3E53"/>
    <w:rsid w:val="009B3F4E"/>
    <w:rsid w:val="009B4962"/>
    <w:rsid w:val="009B4A1B"/>
    <w:rsid w:val="009B55E1"/>
    <w:rsid w:val="009B567E"/>
    <w:rsid w:val="009B57CE"/>
    <w:rsid w:val="009B60DD"/>
    <w:rsid w:val="009B68E7"/>
    <w:rsid w:val="009B6F70"/>
    <w:rsid w:val="009B76D3"/>
    <w:rsid w:val="009C189D"/>
    <w:rsid w:val="009C2202"/>
    <w:rsid w:val="009C2249"/>
    <w:rsid w:val="009C6BB9"/>
    <w:rsid w:val="009C6C11"/>
    <w:rsid w:val="009C7464"/>
    <w:rsid w:val="009C7791"/>
    <w:rsid w:val="009D12B3"/>
    <w:rsid w:val="009D4920"/>
    <w:rsid w:val="009E1382"/>
    <w:rsid w:val="009E1BD6"/>
    <w:rsid w:val="009E4D35"/>
    <w:rsid w:val="009E5C46"/>
    <w:rsid w:val="009E5D8D"/>
    <w:rsid w:val="009E6882"/>
    <w:rsid w:val="009F2049"/>
    <w:rsid w:val="009F2836"/>
    <w:rsid w:val="009F402B"/>
    <w:rsid w:val="009F67EE"/>
    <w:rsid w:val="00A0248B"/>
    <w:rsid w:val="00A02944"/>
    <w:rsid w:val="00A02A8A"/>
    <w:rsid w:val="00A046A4"/>
    <w:rsid w:val="00A050B7"/>
    <w:rsid w:val="00A05191"/>
    <w:rsid w:val="00A1038C"/>
    <w:rsid w:val="00A11174"/>
    <w:rsid w:val="00A12C95"/>
    <w:rsid w:val="00A130D7"/>
    <w:rsid w:val="00A148D1"/>
    <w:rsid w:val="00A15F30"/>
    <w:rsid w:val="00A179CC"/>
    <w:rsid w:val="00A215A8"/>
    <w:rsid w:val="00A231A7"/>
    <w:rsid w:val="00A2418E"/>
    <w:rsid w:val="00A278D2"/>
    <w:rsid w:val="00A31AC7"/>
    <w:rsid w:val="00A35F3B"/>
    <w:rsid w:val="00A3777A"/>
    <w:rsid w:val="00A41157"/>
    <w:rsid w:val="00A41959"/>
    <w:rsid w:val="00A421D7"/>
    <w:rsid w:val="00A428EE"/>
    <w:rsid w:val="00A4503F"/>
    <w:rsid w:val="00A47006"/>
    <w:rsid w:val="00A4757F"/>
    <w:rsid w:val="00A47726"/>
    <w:rsid w:val="00A50CCD"/>
    <w:rsid w:val="00A52A7C"/>
    <w:rsid w:val="00A54229"/>
    <w:rsid w:val="00A6001D"/>
    <w:rsid w:val="00A61F9D"/>
    <w:rsid w:val="00A62863"/>
    <w:rsid w:val="00A63D03"/>
    <w:rsid w:val="00A64ED4"/>
    <w:rsid w:val="00A66F34"/>
    <w:rsid w:val="00A673DB"/>
    <w:rsid w:val="00A707D0"/>
    <w:rsid w:val="00A722E5"/>
    <w:rsid w:val="00A72BE8"/>
    <w:rsid w:val="00A77D48"/>
    <w:rsid w:val="00A83973"/>
    <w:rsid w:val="00A85454"/>
    <w:rsid w:val="00A87404"/>
    <w:rsid w:val="00A91977"/>
    <w:rsid w:val="00A9405F"/>
    <w:rsid w:val="00A94FFD"/>
    <w:rsid w:val="00A959D2"/>
    <w:rsid w:val="00A970C6"/>
    <w:rsid w:val="00A97544"/>
    <w:rsid w:val="00A97FDC"/>
    <w:rsid w:val="00AA06F1"/>
    <w:rsid w:val="00AA4C65"/>
    <w:rsid w:val="00AA54B7"/>
    <w:rsid w:val="00AA7E45"/>
    <w:rsid w:val="00AB15C7"/>
    <w:rsid w:val="00AB1DB2"/>
    <w:rsid w:val="00AB2218"/>
    <w:rsid w:val="00AB260C"/>
    <w:rsid w:val="00AB2B76"/>
    <w:rsid w:val="00AB3B1D"/>
    <w:rsid w:val="00AB3EF3"/>
    <w:rsid w:val="00AB485E"/>
    <w:rsid w:val="00AB5972"/>
    <w:rsid w:val="00AB6315"/>
    <w:rsid w:val="00AC138F"/>
    <w:rsid w:val="00AC1FC7"/>
    <w:rsid w:val="00AC2B79"/>
    <w:rsid w:val="00AC3788"/>
    <w:rsid w:val="00AC6D24"/>
    <w:rsid w:val="00AC7C76"/>
    <w:rsid w:val="00AD1F58"/>
    <w:rsid w:val="00AD45E0"/>
    <w:rsid w:val="00AD5805"/>
    <w:rsid w:val="00AD6230"/>
    <w:rsid w:val="00AD6821"/>
    <w:rsid w:val="00AD68AB"/>
    <w:rsid w:val="00AD7D3A"/>
    <w:rsid w:val="00AE25E4"/>
    <w:rsid w:val="00AE2C68"/>
    <w:rsid w:val="00AE39B9"/>
    <w:rsid w:val="00AE3D8D"/>
    <w:rsid w:val="00AE5391"/>
    <w:rsid w:val="00AE66F6"/>
    <w:rsid w:val="00AF0FAA"/>
    <w:rsid w:val="00AF3A51"/>
    <w:rsid w:val="00AF429B"/>
    <w:rsid w:val="00AF4430"/>
    <w:rsid w:val="00AF4C9E"/>
    <w:rsid w:val="00AF501F"/>
    <w:rsid w:val="00AF6B1E"/>
    <w:rsid w:val="00B03F60"/>
    <w:rsid w:val="00B045DA"/>
    <w:rsid w:val="00B04C12"/>
    <w:rsid w:val="00B04CC4"/>
    <w:rsid w:val="00B055A7"/>
    <w:rsid w:val="00B06ADE"/>
    <w:rsid w:val="00B15917"/>
    <w:rsid w:val="00B16280"/>
    <w:rsid w:val="00B179B2"/>
    <w:rsid w:val="00B22615"/>
    <w:rsid w:val="00B22BEA"/>
    <w:rsid w:val="00B241A4"/>
    <w:rsid w:val="00B24E1D"/>
    <w:rsid w:val="00B25F2E"/>
    <w:rsid w:val="00B3676A"/>
    <w:rsid w:val="00B40338"/>
    <w:rsid w:val="00B41F16"/>
    <w:rsid w:val="00B4283D"/>
    <w:rsid w:val="00B43744"/>
    <w:rsid w:val="00B43A9D"/>
    <w:rsid w:val="00B45267"/>
    <w:rsid w:val="00B47378"/>
    <w:rsid w:val="00B475DA"/>
    <w:rsid w:val="00B5155C"/>
    <w:rsid w:val="00B52052"/>
    <w:rsid w:val="00B52B79"/>
    <w:rsid w:val="00B5536F"/>
    <w:rsid w:val="00B55999"/>
    <w:rsid w:val="00B5600C"/>
    <w:rsid w:val="00B564EA"/>
    <w:rsid w:val="00B56991"/>
    <w:rsid w:val="00B573AD"/>
    <w:rsid w:val="00B57952"/>
    <w:rsid w:val="00B57D26"/>
    <w:rsid w:val="00B61849"/>
    <w:rsid w:val="00B62E6D"/>
    <w:rsid w:val="00B6418C"/>
    <w:rsid w:val="00B65E87"/>
    <w:rsid w:val="00B662CF"/>
    <w:rsid w:val="00B701B3"/>
    <w:rsid w:val="00B70D85"/>
    <w:rsid w:val="00B714F3"/>
    <w:rsid w:val="00B749EB"/>
    <w:rsid w:val="00B75C97"/>
    <w:rsid w:val="00B76FB9"/>
    <w:rsid w:val="00B77717"/>
    <w:rsid w:val="00B7799A"/>
    <w:rsid w:val="00B8140C"/>
    <w:rsid w:val="00B85DB9"/>
    <w:rsid w:val="00B860BF"/>
    <w:rsid w:val="00B86764"/>
    <w:rsid w:val="00B94109"/>
    <w:rsid w:val="00B97262"/>
    <w:rsid w:val="00B97A9C"/>
    <w:rsid w:val="00BA12C6"/>
    <w:rsid w:val="00BA3C4F"/>
    <w:rsid w:val="00BA3CCF"/>
    <w:rsid w:val="00BA4596"/>
    <w:rsid w:val="00BA5288"/>
    <w:rsid w:val="00BA6BD2"/>
    <w:rsid w:val="00BB00D9"/>
    <w:rsid w:val="00BB0691"/>
    <w:rsid w:val="00BB0B9F"/>
    <w:rsid w:val="00BB3B9A"/>
    <w:rsid w:val="00BB4B2E"/>
    <w:rsid w:val="00BB6210"/>
    <w:rsid w:val="00BC09B6"/>
    <w:rsid w:val="00BC3B6C"/>
    <w:rsid w:val="00BC44A1"/>
    <w:rsid w:val="00BC5467"/>
    <w:rsid w:val="00BD05C6"/>
    <w:rsid w:val="00BD092B"/>
    <w:rsid w:val="00BD1247"/>
    <w:rsid w:val="00BD210E"/>
    <w:rsid w:val="00BD2CA0"/>
    <w:rsid w:val="00BD3C28"/>
    <w:rsid w:val="00BD41ED"/>
    <w:rsid w:val="00BD43E5"/>
    <w:rsid w:val="00BD458F"/>
    <w:rsid w:val="00BD4875"/>
    <w:rsid w:val="00BD4F37"/>
    <w:rsid w:val="00BD7CE7"/>
    <w:rsid w:val="00BE07DA"/>
    <w:rsid w:val="00BE2A4F"/>
    <w:rsid w:val="00BE2F6D"/>
    <w:rsid w:val="00BE39C3"/>
    <w:rsid w:val="00BE620C"/>
    <w:rsid w:val="00BE79DB"/>
    <w:rsid w:val="00BF0730"/>
    <w:rsid w:val="00BF321C"/>
    <w:rsid w:val="00BF4669"/>
    <w:rsid w:val="00BF6885"/>
    <w:rsid w:val="00BF6DBB"/>
    <w:rsid w:val="00C00339"/>
    <w:rsid w:val="00C0636E"/>
    <w:rsid w:val="00C10F1F"/>
    <w:rsid w:val="00C1225D"/>
    <w:rsid w:val="00C12F83"/>
    <w:rsid w:val="00C15866"/>
    <w:rsid w:val="00C167FF"/>
    <w:rsid w:val="00C16E01"/>
    <w:rsid w:val="00C17BE7"/>
    <w:rsid w:val="00C20A66"/>
    <w:rsid w:val="00C2190A"/>
    <w:rsid w:val="00C2210B"/>
    <w:rsid w:val="00C2309D"/>
    <w:rsid w:val="00C23316"/>
    <w:rsid w:val="00C25EFD"/>
    <w:rsid w:val="00C273BB"/>
    <w:rsid w:val="00C3174B"/>
    <w:rsid w:val="00C3196F"/>
    <w:rsid w:val="00C327E9"/>
    <w:rsid w:val="00C33949"/>
    <w:rsid w:val="00C3487A"/>
    <w:rsid w:val="00C3519B"/>
    <w:rsid w:val="00C36528"/>
    <w:rsid w:val="00C37577"/>
    <w:rsid w:val="00C400C2"/>
    <w:rsid w:val="00C41850"/>
    <w:rsid w:val="00C43706"/>
    <w:rsid w:val="00C43A5D"/>
    <w:rsid w:val="00C44379"/>
    <w:rsid w:val="00C445B9"/>
    <w:rsid w:val="00C468E5"/>
    <w:rsid w:val="00C5043F"/>
    <w:rsid w:val="00C51D03"/>
    <w:rsid w:val="00C52D34"/>
    <w:rsid w:val="00C537C3"/>
    <w:rsid w:val="00C54969"/>
    <w:rsid w:val="00C55009"/>
    <w:rsid w:val="00C550A2"/>
    <w:rsid w:val="00C570E0"/>
    <w:rsid w:val="00C619E1"/>
    <w:rsid w:val="00C630D3"/>
    <w:rsid w:val="00C631E1"/>
    <w:rsid w:val="00C64C28"/>
    <w:rsid w:val="00C6562D"/>
    <w:rsid w:val="00C66342"/>
    <w:rsid w:val="00C6713A"/>
    <w:rsid w:val="00C7196F"/>
    <w:rsid w:val="00C71EC9"/>
    <w:rsid w:val="00C747D0"/>
    <w:rsid w:val="00C74BD8"/>
    <w:rsid w:val="00C74E8D"/>
    <w:rsid w:val="00C75216"/>
    <w:rsid w:val="00C756BF"/>
    <w:rsid w:val="00C7606A"/>
    <w:rsid w:val="00C82441"/>
    <w:rsid w:val="00C856CF"/>
    <w:rsid w:val="00C86546"/>
    <w:rsid w:val="00C91254"/>
    <w:rsid w:val="00C916D6"/>
    <w:rsid w:val="00C92741"/>
    <w:rsid w:val="00C934EC"/>
    <w:rsid w:val="00C94121"/>
    <w:rsid w:val="00C955BD"/>
    <w:rsid w:val="00C957E0"/>
    <w:rsid w:val="00C966F7"/>
    <w:rsid w:val="00C9674C"/>
    <w:rsid w:val="00CA0D7C"/>
    <w:rsid w:val="00CA1500"/>
    <w:rsid w:val="00CA1EB1"/>
    <w:rsid w:val="00CA2A1F"/>
    <w:rsid w:val="00CA2C2E"/>
    <w:rsid w:val="00CA74FE"/>
    <w:rsid w:val="00CA7E99"/>
    <w:rsid w:val="00CB06C0"/>
    <w:rsid w:val="00CB0E4E"/>
    <w:rsid w:val="00CB0E9C"/>
    <w:rsid w:val="00CB2102"/>
    <w:rsid w:val="00CB27F8"/>
    <w:rsid w:val="00CB4EEB"/>
    <w:rsid w:val="00CB64D8"/>
    <w:rsid w:val="00CC042F"/>
    <w:rsid w:val="00CC0E64"/>
    <w:rsid w:val="00CC0FEE"/>
    <w:rsid w:val="00CC20DC"/>
    <w:rsid w:val="00CC30A5"/>
    <w:rsid w:val="00CC4FC0"/>
    <w:rsid w:val="00CC6368"/>
    <w:rsid w:val="00CC6F96"/>
    <w:rsid w:val="00CC7285"/>
    <w:rsid w:val="00CD2004"/>
    <w:rsid w:val="00CD2E94"/>
    <w:rsid w:val="00CD3126"/>
    <w:rsid w:val="00CD35BF"/>
    <w:rsid w:val="00CD37FA"/>
    <w:rsid w:val="00CD3A8C"/>
    <w:rsid w:val="00CD4453"/>
    <w:rsid w:val="00CD46F6"/>
    <w:rsid w:val="00CD55D7"/>
    <w:rsid w:val="00CE0056"/>
    <w:rsid w:val="00CE138D"/>
    <w:rsid w:val="00CE38CB"/>
    <w:rsid w:val="00CE3A5F"/>
    <w:rsid w:val="00CE3E41"/>
    <w:rsid w:val="00CE5B27"/>
    <w:rsid w:val="00CE5C86"/>
    <w:rsid w:val="00CF1515"/>
    <w:rsid w:val="00CF1B83"/>
    <w:rsid w:val="00CF3BCC"/>
    <w:rsid w:val="00CF72FE"/>
    <w:rsid w:val="00CF7976"/>
    <w:rsid w:val="00CF79D4"/>
    <w:rsid w:val="00CF7AFC"/>
    <w:rsid w:val="00D01992"/>
    <w:rsid w:val="00D03744"/>
    <w:rsid w:val="00D038FA"/>
    <w:rsid w:val="00D0456A"/>
    <w:rsid w:val="00D04E5A"/>
    <w:rsid w:val="00D05D00"/>
    <w:rsid w:val="00D06F5C"/>
    <w:rsid w:val="00D10E17"/>
    <w:rsid w:val="00D11CBB"/>
    <w:rsid w:val="00D13610"/>
    <w:rsid w:val="00D14665"/>
    <w:rsid w:val="00D14735"/>
    <w:rsid w:val="00D15683"/>
    <w:rsid w:val="00D16381"/>
    <w:rsid w:val="00D17193"/>
    <w:rsid w:val="00D2208D"/>
    <w:rsid w:val="00D26A5D"/>
    <w:rsid w:val="00D27148"/>
    <w:rsid w:val="00D279A1"/>
    <w:rsid w:val="00D27BB9"/>
    <w:rsid w:val="00D318C6"/>
    <w:rsid w:val="00D31DB9"/>
    <w:rsid w:val="00D32A68"/>
    <w:rsid w:val="00D33DBB"/>
    <w:rsid w:val="00D35C1A"/>
    <w:rsid w:val="00D37E1D"/>
    <w:rsid w:val="00D40020"/>
    <w:rsid w:val="00D41763"/>
    <w:rsid w:val="00D423A7"/>
    <w:rsid w:val="00D42493"/>
    <w:rsid w:val="00D43A5B"/>
    <w:rsid w:val="00D43AD8"/>
    <w:rsid w:val="00D458BF"/>
    <w:rsid w:val="00D4658E"/>
    <w:rsid w:val="00D51274"/>
    <w:rsid w:val="00D533A7"/>
    <w:rsid w:val="00D55168"/>
    <w:rsid w:val="00D5740D"/>
    <w:rsid w:val="00D57B20"/>
    <w:rsid w:val="00D57BAC"/>
    <w:rsid w:val="00D6354D"/>
    <w:rsid w:val="00D70D65"/>
    <w:rsid w:val="00D7441D"/>
    <w:rsid w:val="00D74558"/>
    <w:rsid w:val="00D7628E"/>
    <w:rsid w:val="00D767D6"/>
    <w:rsid w:val="00D76E07"/>
    <w:rsid w:val="00D77854"/>
    <w:rsid w:val="00D81741"/>
    <w:rsid w:val="00D856E4"/>
    <w:rsid w:val="00D85FBD"/>
    <w:rsid w:val="00D87A5E"/>
    <w:rsid w:val="00D91F3D"/>
    <w:rsid w:val="00D93C99"/>
    <w:rsid w:val="00D94B63"/>
    <w:rsid w:val="00D97F5F"/>
    <w:rsid w:val="00DA015A"/>
    <w:rsid w:val="00DA1C6D"/>
    <w:rsid w:val="00DA41B7"/>
    <w:rsid w:val="00DA4E14"/>
    <w:rsid w:val="00DA4F5E"/>
    <w:rsid w:val="00DB0E0B"/>
    <w:rsid w:val="00DB1AB5"/>
    <w:rsid w:val="00DB2032"/>
    <w:rsid w:val="00DB2CB2"/>
    <w:rsid w:val="00DB41BA"/>
    <w:rsid w:val="00DB5D6B"/>
    <w:rsid w:val="00DB6F74"/>
    <w:rsid w:val="00DB77B1"/>
    <w:rsid w:val="00DB7E8E"/>
    <w:rsid w:val="00DC0816"/>
    <w:rsid w:val="00DC0ADC"/>
    <w:rsid w:val="00DC0CE7"/>
    <w:rsid w:val="00DC0D6F"/>
    <w:rsid w:val="00DC4974"/>
    <w:rsid w:val="00DC624F"/>
    <w:rsid w:val="00DC7374"/>
    <w:rsid w:val="00DC7F14"/>
    <w:rsid w:val="00DD0534"/>
    <w:rsid w:val="00DD339C"/>
    <w:rsid w:val="00DD50BF"/>
    <w:rsid w:val="00DD5839"/>
    <w:rsid w:val="00DD6F99"/>
    <w:rsid w:val="00DD7310"/>
    <w:rsid w:val="00DE1D92"/>
    <w:rsid w:val="00DE2F1A"/>
    <w:rsid w:val="00DE3123"/>
    <w:rsid w:val="00DE5A1A"/>
    <w:rsid w:val="00DE5BFA"/>
    <w:rsid w:val="00DF27E5"/>
    <w:rsid w:val="00DF2914"/>
    <w:rsid w:val="00E00478"/>
    <w:rsid w:val="00E00C3B"/>
    <w:rsid w:val="00E02AD7"/>
    <w:rsid w:val="00E031FC"/>
    <w:rsid w:val="00E035FB"/>
    <w:rsid w:val="00E04DDB"/>
    <w:rsid w:val="00E103DD"/>
    <w:rsid w:val="00E10759"/>
    <w:rsid w:val="00E10CB1"/>
    <w:rsid w:val="00E12339"/>
    <w:rsid w:val="00E1386E"/>
    <w:rsid w:val="00E155F2"/>
    <w:rsid w:val="00E21867"/>
    <w:rsid w:val="00E22AD6"/>
    <w:rsid w:val="00E23391"/>
    <w:rsid w:val="00E2402E"/>
    <w:rsid w:val="00E244FE"/>
    <w:rsid w:val="00E24DDB"/>
    <w:rsid w:val="00E2586F"/>
    <w:rsid w:val="00E26B61"/>
    <w:rsid w:val="00E27873"/>
    <w:rsid w:val="00E31ED0"/>
    <w:rsid w:val="00E36DA7"/>
    <w:rsid w:val="00E400EF"/>
    <w:rsid w:val="00E4015B"/>
    <w:rsid w:val="00E411C4"/>
    <w:rsid w:val="00E41AF9"/>
    <w:rsid w:val="00E426D8"/>
    <w:rsid w:val="00E42E13"/>
    <w:rsid w:val="00E43070"/>
    <w:rsid w:val="00E4378D"/>
    <w:rsid w:val="00E451A6"/>
    <w:rsid w:val="00E4584A"/>
    <w:rsid w:val="00E46E19"/>
    <w:rsid w:val="00E50189"/>
    <w:rsid w:val="00E5057D"/>
    <w:rsid w:val="00E52D50"/>
    <w:rsid w:val="00E5495D"/>
    <w:rsid w:val="00E570C7"/>
    <w:rsid w:val="00E6099A"/>
    <w:rsid w:val="00E60E48"/>
    <w:rsid w:val="00E65627"/>
    <w:rsid w:val="00E66BA9"/>
    <w:rsid w:val="00E70A66"/>
    <w:rsid w:val="00E71B4A"/>
    <w:rsid w:val="00E71C67"/>
    <w:rsid w:val="00E723A4"/>
    <w:rsid w:val="00E724BE"/>
    <w:rsid w:val="00E72D75"/>
    <w:rsid w:val="00E748FE"/>
    <w:rsid w:val="00E751C5"/>
    <w:rsid w:val="00E764EA"/>
    <w:rsid w:val="00E80378"/>
    <w:rsid w:val="00E82493"/>
    <w:rsid w:val="00E826F5"/>
    <w:rsid w:val="00E82EBC"/>
    <w:rsid w:val="00E83D1A"/>
    <w:rsid w:val="00E8476E"/>
    <w:rsid w:val="00E84E1D"/>
    <w:rsid w:val="00E86E33"/>
    <w:rsid w:val="00E90D99"/>
    <w:rsid w:val="00E93EC9"/>
    <w:rsid w:val="00E941F2"/>
    <w:rsid w:val="00E9470D"/>
    <w:rsid w:val="00E969D4"/>
    <w:rsid w:val="00E97E0E"/>
    <w:rsid w:val="00EA0FF5"/>
    <w:rsid w:val="00EA189C"/>
    <w:rsid w:val="00EA1BA4"/>
    <w:rsid w:val="00EA62CB"/>
    <w:rsid w:val="00EA6B96"/>
    <w:rsid w:val="00EB2A72"/>
    <w:rsid w:val="00EB31BB"/>
    <w:rsid w:val="00EB3EEE"/>
    <w:rsid w:val="00EB41DB"/>
    <w:rsid w:val="00EB492B"/>
    <w:rsid w:val="00EB519C"/>
    <w:rsid w:val="00EB53AB"/>
    <w:rsid w:val="00EB67D2"/>
    <w:rsid w:val="00EB6831"/>
    <w:rsid w:val="00EB792C"/>
    <w:rsid w:val="00EC0199"/>
    <w:rsid w:val="00EC347A"/>
    <w:rsid w:val="00EC3655"/>
    <w:rsid w:val="00EC7CC6"/>
    <w:rsid w:val="00EC7F42"/>
    <w:rsid w:val="00ED3532"/>
    <w:rsid w:val="00ED3749"/>
    <w:rsid w:val="00ED39B6"/>
    <w:rsid w:val="00ED3A19"/>
    <w:rsid w:val="00ED3FAD"/>
    <w:rsid w:val="00ED409A"/>
    <w:rsid w:val="00ED6653"/>
    <w:rsid w:val="00ED75C6"/>
    <w:rsid w:val="00EE0935"/>
    <w:rsid w:val="00EE0E27"/>
    <w:rsid w:val="00EE290B"/>
    <w:rsid w:val="00EE2AA0"/>
    <w:rsid w:val="00EE3AC6"/>
    <w:rsid w:val="00EE45D2"/>
    <w:rsid w:val="00EE460F"/>
    <w:rsid w:val="00EE6021"/>
    <w:rsid w:val="00EE7A76"/>
    <w:rsid w:val="00EE7AE3"/>
    <w:rsid w:val="00EF08C4"/>
    <w:rsid w:val="00EF0919"/>
    <w:rsid w:val="00EF1ECD"/>
    <w:rsid w:val="00EF26C6"/>
    <w:rsid w:val="00EF3753"/>
    <w:rsid w:val="00EF3829"/>
    <w:rsid w:val="00EF4F93"/>
    <w:rsid w:val="00EF6013"/>
    <w:rsid w:val="00EF69C8"/>
    <w:rsid w:val="00F03B69"/>
    <w:rsid w:val="00F04C80"/>
    <w:rsid w:val="00F05B73"/>
    <w:rsid w:val="00F1100F"/>
    <w:rsid w:val="00F13AEC"/>
    <w:rsid w:val="00F2182A"/>
    <w:rsid w:val="00F2217A"/>
    <w:rsid w:val="00F25B62"/>
    <w:rsid w:val="00F277A2"/>
    <w:rsid w:val="00F30157"/>
    <w:rsid w:val="00F32501"/>
    <w:rsid w:val="00F3262F"/>
    <w:rsid w:val="00F3326D"/>
    <w:rsid w:val="00F34997"/>
    <w:rsid w:val="00F369D4"/>
    <w:rsid w:val="00F40528"/>
    <w:rsid w:val="00F45DF6"/>
    <w:rsid w:val="00F463AC"/>
    <w:rsid w:val="00F476BF"/>
    <w:rsid w:val="00F47B76"/>
    <w:rsid w:val="00F513B4"/>
    <w:rsid w:val="00F54659"/>
    <w:rsid w:val="00F5541D"/>
    <w:rsid w:val="00F5556E"/>
    <w:rsid w:val="00F5606E"/>
    <w:rsid w:val="00F563AC"/>
    <w:rsid w:val="00F56EDD"/>
    <w:rsid w:val="00F572CC"/>
    <w:rsid w:val="00F57A02"/>
    <w:rsid w:val="00F601C1"/>
    <w:rsid w:val="00F60ABB"/>
    <w:rsid w:val="00F62A11"/>
    <w:rsid w:val="00F630D8"/>
    <w:rsid w:val="00F641BA"/>
    <w:rsid w:val="00F66FE3"/>
    <w:rsid w:val="00F7220C"/>
    <w:rsid w:val="00F7493E"/>
    <w:rsid w:val="00F801AA"/>
    <w:rsid w:val="00F80637"/>
    <w:rsid w:val="00F81485"/>
    <w:rsid w:val="00F82298"/>
    <w:rsid w:val="00F823F5"/>
    <w:rsid w:val="00F82A39"/>
    <w:rsid w:val="00F83078"/>
    <w:rsid w:val="00F847DA"/>
    <w:rsid w:val="00F86E63"/>
    <w:rsid w:val="00F877ED"/>
    <w:rsid w:val="00F90889"/>
    <w:rsid w:val="00F908BF"/>
    <w:rsid w:val="00F90E88"/>
    <w:rsid w:val="00F92826"/>
    <w:rsid w:val="00F92B0C"/>
    <w:rsid w:val="00F943BF"/>
    <w:rsid w:val="00F958CC"/>
    <w:rsid w:val="00F96181"/>
    <w:rsid w:val="00F9687D"/>
    <w:rsid w:val="00FA6669"/>
    <w:rsid w:val="00FA6BDA"/>
    <w:rsid w:val="00FB24CB"/>
    <w:rsid w:val="00FB360C"/>
    <w:rsid w:val="00FB4108"/>
    <w:rsid w:val="00FB43ED"/>
    <w:rsid w:val="00FB52B4"/>
    <w:rsid w:val="00FB5470"/>
    <w:rsid w:val="00FB6235"/>
    <w:rsid w:val="00FB7370"/>
    <w:rsid w:val="00FB783F"/>
    <w:rsid w:val="00FC4130"/>
    <w:rsid w:val="00FC4D24"/>
    <w:rsid w:val="00FC4DCD"/>
    <w:rsid w:val="00FD283C"/>
    <w:rsid w:val="00FD4444"/>
    <w:rsid w:val="00FD4598"/>
    <w:rsid w:val="00FD48DA"/>
    <w:rsid w:val="00FD539D"/>
    <w:rsid w:val="00FD5F7A"/>
    <w:rsid w:val="00FD6220"/>
    <w:rsid w:val="00FD71BD"/>
    <w:rsid w:val="00FD7308"/>
    <w:rsid w:val="00FE1427"/>
    <w:rsid w:val="00FE174E"/>
    <w:rsid w:val="00FE1C33"/>
    <w:rsid w:val="00FE226A"/>
    <w:rsid w:val="00FE2CFE"/>
    <w:rsid w:val="00FE3CFB"/>
    <w:rsid w:val="00FE7FA9"/>
    <w:rsid w:val="00FF2AB2"/>
    <w:rsid w:val="00FF4979"/>
    <w:rsid w:val="00FF5A35"/>
    <w:rsid w:val="00FF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98AD55"/>
  <w15:docId w15:val="{3A1CB79B-FFF5-4550-B092-0F966C46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B2"/>
  </w:style>
  <w:style w:type="paragraph" w:styleId="11">
    <w:name w:val="heading 1"/>
    <w:basedOn w:val="a"/>
    <w:next w:val="a"/>
    <w:link w:val="12"/>
    <w:qFormat/>
    <w:rsid w:val="00A05191"/>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qFormat/>
    <w:rsid w:val="007D0EC8"/>
    <w:pPr>
      <w:keepNext/>
      <w:widowControl w:val="0"/>
      <w:tabs>
        <w:tab w:val="num" w:pos="540"/>
      </w:tabs>
      <w:spacing w:after="0" w:line="240" w:lineRule="auto"/>
      <w:ind w:left="5760" w:firstLine="720"/>
      <w:outlineLvl w:val="1"/>
    </w:pPr>
    <w:rPr>
      <w:rFonts w:ascii="Times New Roman" w:eastAsia="Times New Roman" w:hAnsi="Times New Roman" w:cs="Times New Roman"/>
      <w:sz w:val="24"/>
      <w:szCs w:val="24"/>
      <w:lang w:eastAsia="ru-RU"/>
    </w:rPr>
  </w:style>
  <w:style w:type="paragraph" w:styleId="3">
    <w:name w:val="heading 3"/>
    <w:basedOn w:val="a"/>
    <w:next w:val="a"/>
    <w:link w:val="30"/>
    <w:qFormat/>
    <w:rsid w:val="007D0EC8"/>
    <w:pPr>
      <w:keepNext/>
      <w:tabs>
        <w:tab w:val="num" w:pos="540"/>
      </w:tabs>
      <w:spacing w:before="240" w:after="60" w:line="240" w:lineRule="auto"/>
      <w:ind w:left="540"/>
      <w:outlineLvl w:val="2"/>
    </w:pPr>
    <w:rPr>
      <w:rFonts w:ascii="Arial" w:eastAsia="Times New Roman" w:hAnsi="Arial" w:cs="Arial"/>
      <w:b/>
      <w:bCs/>
      <w:sz w:val="26"/>
      <w:szCs w:val="26"/>
      <w:lang w:eastAsia="ru-RU"/>
    </w:rPr>
  </w:style>
  <w:style w:type="paragraph" w:styleId="4">
    <w:name w:val="heading 4"/>
    <w:basedOn w:val="a"/>
    <w:next w:val="a"/>
    <w:link w:val="40"/>
    <w:qFormat/>
    <w:rsid w:val="007D0EC8"/>
    <w:pPr>
      <w:keepNext/>
      <w:tabs>
        <w:tab w:val="num" w:pos="540"/>
      </w:tabs>
      <w:spacing w:after="0" w:line="240" w:lineRule="auto"/>
      <w:ind w:left="540"/>
      <w:jc w:val="center"/>
      <w:outlineLvl w:val="3"/>
    </w:pPr>
    <w:rPr>
      <w:rFonts w:ascii="Times New Roman" w:eastAsia="Times New Roman" w:hAnsi="Times New Roman" w:cs="Times New Roman"/>
      <w:b/>
      <w:sz w:val="24"/>
      <w:szCs w:val="24"/>
      <w:lang w:eastAsia="ru-RU"/>
    </w:rPr>
  </w:style>
  <w:style w:type="paragraph" w:styleId="5">
    <w:name w:val="heading 5"/>
    <w:basedOn w:val="a"/>
    <w:next w:val="a"/>
    <w:link w:val="50"/>
    <w:qFormat/>
    <w:rsid w:val="007D0EC8"/>
    <w:pPr>
      <w:keepNext/>
      <w:tabs>
        <w:tab w:val="left" w:pos="0"/>
        <w:tab w:val="num" w:pos="540"/>
      </w:tabs>
      <w:spacing w:after="0" w:line="240" w:lineRule="auto"/>
      <w:ind w:left="1134" w:right="282"/>
      <w:jc w:val="both"/>
      <w:outlineLvl w:val="4"/>
    </w:pPr>
    <w:rPr>
      <w:rFonts w:ascii="Times New Roman" w:eastAsia="Times New Roman" w:hAnsi="Times New Roman" w:cs="Times New Roman"/>
      <w:b/>
      <w:sz w:val="24"/>
      <w:szCs w:val="24"/>
      <w:lang w:eastAsia="ru-RU"/>
    </w:rPr>
  </w:style>
  <w:style w:type="paragraph" w:styleId="6">
    <w:name w:val="heading 6"/>
    <w:basedOn w:val="a"/>
    <w:next w:val="a"/>
    <w:link w:val="60"/>
    <w:qFormat/>
    <w:rsid w:val="007D0EC8"/>
    <w:pPr>
      <w:keepNext/>
      <w:tabs>
        <w:tab w:val="num" w:pos="540"/>
      </w:tabs>
      <w:spacing w:after="0" w:line="240" w:lineRule="auto"/>
      <w:ind w:left="540"/>
      <w:jc w:val="both"/>
      <w:outlineLvl w:val="5"/>
    </w:pPr>
    <w:rPr>
      <w:rFonts w:ascii="Times New Roman" w:eastAsia="Times New Roman" w:hAnsi="Times New Roman" w:cs="Times New Roman"/>
      <w:b/>
      <w:sz w:val="24"/>
      <w:szCs w:val="24"/>
      <w:lang w:eastAsia="ru-RU"/>
    </w:rPr>
  </w:style>
  <w:style w:type="paragraph" w:styleId="7">
    <w:name w:val="heading 7"/>
    <w:basedOn w:val="a0"/>
    <w:next w:val="a1"/>
    <w:link w:val="70"/>
    <w:qFormat/>
    <w:rsid w:val="007D0EC8"/>
    <w:pPr>
      <w:keepNext/>
      <w:tabs>
        <w:tab w:val="num" w:pos="540"/>
      </w:tabs>
      <w:spacing w:before="60" w:after="60"/>
      <w:ind w:left="540"/>
      <w:jc w:val="left"/>
      <w:outlineLvl w:val="6"/>
    </w:pPr>
    <w:rPr>
      <w:rFonts w:ascii="Liberation Sans" w:eastAsia="Microsoft YaHei" w:hAnsi="Liberation Sans" w:cs="Arial Unicode MS"/>
      <w:b/>
      <w:bCs/>
      <w:sz w:val="22"/>
      <w:szCs w:val="22"/>
    </w:rPr>
  </w:style>
  <w:style w:type="paragraph" w:styleId="8">
    <w:name w:val="heading 8"/>
    <w:basedOn w:val="a0"/>
    <w:next w:val="a1"/>
    <w:link w:val="80"/>
    <w:qFormat/>
    <w:rsid w:val="007D0EC8"/>
    <w:pPr>
      <w:keepNext/>
      <w:tabs>
        <w:tab w:val="num" w:pos="540"/>
      </w:tabs>
      <w:spacing w:before="60" w:after="60"/>
      <w:ind w:left="540"/>
      <w:jc w:val="left"/>
      <w:outlineLvl w:val="7"/>
    </w:pPr>
    <w:rPr>
      <w:rFonts w:ascii="Liberation Sans" w:eastAsia="Microsoft YaHei" w:hAnsi="Liberation Sans" w:cs="Arial Unicode MS"/>
      <w:b/>
      <w:bCs/>
      <w:i/>
      <w:iCs/>
      <w:sz w:val="22"/>
      <w:szCs w:val="22"/>
    </w:rPr>
  </w:style>
  <w:style w:type="paragraph" w:styleId="9">
    <w:name w:val="heading 9"/>
    <w:basedOn w:val="a0"/>
    <w:next w:val="a1"/>
    <w:link w:val="90"/>
    <w:qFormat/>
    <w:rsid w:val="007D0EC8"/>
    <w:pPr>
      <w:keepNext/>
      <w:tabs>
        <w:tab w:val="num" w:pos="540"/>
      </w:tabs>
      <w:spacing w:before="60" w:after="60"/>
      <w:ind w:left="540"/>
      <w:jc w:val="left"/>
      <w:outlineLvl w:val="8"/>
    </w:pPr>
    <w:rPr>
      <w:rFonts w:ascii="Liberation Sans" w:eastAsia="Microsoft YaHei" w:hAnsi="Liberation Sans" w:cs="Arial Unicode MS"/>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11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basedOn w:val="a2"/>
    <w:rsid w:val="0089258B"/>
  </w:style>
  <w:style w:type="character" w:styleId="a6">
    <w:name w:val="Hyperlink"/>
    <w:basedOn w:val="a2"/>
    <w:unhideWhenUsed/>
    <w:rsid w:val="00081632"/>
    <w:rPr>
      <w:color w:val="0563C1" w:themeColor="hyperlink"/>
      <w:u w:val="single"/>
    </w:rPr>
  </w:style>
  <w:style w:type="paragraph" w:styleId="a7">
    <w:name w:val="Normal (Web)"/>
    <w:basedOn w:val="a"/>
    <w:uiPriority w:val="99"/>
    <w:rsid w:val="008E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qFormat/>
    <w:rsid w:val="00265246"/>
    <w:pPr>
      <w:spacing w:after="0" w:line="240" w:lineRule="auto"/>
    </w:pPr>
  </w:style>
  <w:style w:type="paragraph" w:customStyle="1" w:styleId="ConsPlusNormal">
    <w:name w:val="ConsPlusNormal"/>
    <w:link w:val="ConsPlusNormal0"/>
    <w:rsid w:val="00EB7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792C"/>
    <w:rPr>
      <w:rFonts w:ascii="Arial" w:eastAsia="Times New Roman" w:hAnsi="Arial" w:cs="Arial"/>
      <w:sz w:val="20"/>
      <w:szCs w:val="20"/>
      <w:lang w:eastAsia="ru-RU"/>
    </w:rPr>
  </w:style>
  <w:style w:type="character" w:styleId="a9">
    <w:name w:val="annotation reference"/>
    <w:basedOn w:val="a2"/>
    <w:uiPriority w:val="99"/>
    <w:semiHidden/>
    <w:unhideWhenUsed/>
    <w:rsid w:val="00842F33"/>
    <w:rPr>
      <w:sz w:val="16"/>
      <w:szCs w:val="16"/>
    </w:rPr>
  </w:style>
  <w:style w:type="paragraph" w:styleId="aa">
    <w:name w:val="annotation text"/>
    <w:basedOn w:val="a"/>
    <w:link w:val="ab"/>
    <w:uiPriority w:val="99"/>
    <w:semiHidden/>
    <w:unhideWhenUsed/>
    <w:rsid w:val="00842F33"/>
    <w:pPr>
      <w:spacing w:line="240" w:lineRule="auto"/>
    </w:pPr>
    <w:rPr>
      <w:sz w:val="20"/>
      <w:szCs w:val="20"/>
    </w:rPr>
  </w:style>
  <w:style w:type="character" w:customStyle="1" w:styleId="ab">
    <w:name w:val="Текст примечания Знак"/>
    <w:basedOn w:val="a2"/>
    <w:link w:val="aa"/>
    <w:uiPriority w:val="99"/>
    <w:semiHidden/>
    <w:rsid w:val="00842F33"/>
    <w:rPr>
      <w:sz w:val="20"/>
      <w:szCs w:val="20"/>
    </w:rPr>
  </w:style>
  <w:style w:type="paragraph" w:styleId="ac">
    <w:name w:val="annotation subject"/>
    <w:basedOn w:val="aa"/>
    <w:next w:val="aa"/>
    <w:link w:val="ad"/>
    <w:uiPriority w:val="99"/>
    <w:semiHidden/>
    <w:unhideWhenUsed/>
    <w:rsid w:val="00842F33"/>
    <w:rPr>
      <w:b/>
      <w:bCs/>
    </w:rPr>
  </w:style>
  <w:style w:type="character" w:customStyle="1" w:styleId="ad">
    <w:name w:val="Тема примечания Знак"/>
    <w:basedOn w:val="ab"/>
    <w:link w:val="ac"/>
    <w:uiPriority w:val="99"/>
    <w:semiHidden/>
    <w:rsid w:val="00842F33"/>
    <w:rPr>
      <w:b/>
      <w:bCs/>
      <w:sz w:val="20"/>
      <w:szCs w:val="20"/>
    </w:rPr>
  </w:style>
  <w:style w:type="paragraph" w:styleId="ae">
    <w:name w:val="Balloon Text"/>
    <w:basedOn w:val="a"/>
    <w:link w:val="af"/>
    <w:unhideWhenUsed/>
    <w:rsid w:val="00842F33"/>
    <w:pPr>
      <w:spacing w:after="0" w:line="240" w:lineRule="auto"/>
    </w:pPr>
    <w:rPr>
      <w:rFonts w:ascii="Segoe UI" w:hAnsi="Segoe UI" w:cs="Segoe UI"/>
      <w:sz w:val="18"/>
      <w:szCs w:val="18"/>
    </w:rPr>
  </w:style>
  <w:style w:type="character" w:customStyle="1" w:styleId="af">
    <w:name w:val="Текст выноски Знак"/>
    <w:basedOn w:val="a2"/>
    <w:link w:val="ae"/>
    <w:uiPriority w:val="99"/>
    <w:semiHidden/>
    <w:rsid w:val="00842F33"/>
    <w:rPr>
      <w:rFonts w:ascii="Segoe UI" w:hAnsi="Segoe UI" w:cs="Segoe UI"/>
      <w:sz w:val="18"/>
      <w:szCs w:val="18"/>
    </w:rPr>
  </w:style>
  <w:style w:type="paragraph" w:styleId="af0">
    <w:name w:val="header"/>
    <w:basedOn w:val="a"/>
    <w:link w:val="af1"/>
    <w:uiPriority w:val="99"/>
    <w:unhideWhenUsed/>
    <w:rsid w:val="00F9687D"/>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F9687D"/>
  </w:style>
  <w:style w:type="paragraph" w:styleId="af2">
    <w:name w:val="footer"/>
    <w:basedOn w:val="a"/>
    <w:link w:val="af3"/>
    <w:unhideWhenUsed/>
    <w:rsid w:val="00F9687D"/>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F9687D"/>
  </w:style>
  <w:style w:type="paragraph" w:styleId="af4">
    <w:name w:val="List Paragraph"/>
    <w:aliases w:val="ТЗ список,Абзац списка нумерованный"/>
    <w:basedOn w:val="a"/>
    <w:link w:val="af5"/>
    <w:uiPriority w:val="99"/>
    <w:qFormat/>
    <w:rsid w:val="003D548C"/>
    <w:pPr>
      <w:spacing w:after="200" w:line="276" w:lineRule="auto"/>
      <w:ind w:left="720"/>
      <w:contextualSpacing/>
    </w:pPr>
    <w:rPr>
      <w:rFonts w:ascii="Calibri" w:eastAsia="Times New Roman" w:hAnsi="Calibri" w:cs="Times New Roman"/>
      <w:lang w:eastAsia="ru-RU"/>
    </w:rPr>
  </w:style>
  <w:style w:type="character" w:customStyle="1" w:styleId="af5">
    <w:name w:val="Абзац списка Знак"/>
    <w:aliases w:val="ТЗ список Знак,Абзац списка нумерованный Знак"/>
    <w:link w:val="af4"/>
    <w:uiPriority w:val="99"/>
    <w:qFormat/>
    <w:locked/>
    <w:rsid w:val="001E23EB"/>
    <w:rPr>
      <w:rFonts w:ascii="Calibri" w:eastAsia="Times New Roman" w:hAnsi="Calibri" w:cs="Times New Roman"/>
      <w:lang w:eastAsia="ru-RU"/>
    </w:rPr>
  </w:style>
  <w:style w:type="paragraph" w:styleId="a0">
    <w:name w:val="Title"/>
    <w:aliases w:val="Название"/>
    <w:basedOn w:val="a"/>
    <w:link w:val="af6"/>
    <w:qFormat/>
    <w:rsid w:val="004F0925"/>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Заголовок Знак"/>
    <w:aliases w:val="Название Знак"/>
    <w:basedOn w:val="a2"/>
    <w:link w:val="a0"/>
    <w:rsid w:val="004F0925"/>
    <w:rPr>
      <w:rFonts w:ascii="Times New Roman" w:eastAsia="Times New Roman" w:hAnsi="Times New Roman" w:cs="Times New Roman"/>
      <w:sz w:val="28"/>
      <w:szCs w:val="24"/>
      <w:lang w:eastAsia="ru-RU"/>
    </w:rPr>
  </w:style>
  <w:style w:type="paragraph" w:customStyle="1" w:styleId="14">
    <w:name w:val="Абзац списка1"/>
    <w:basedOn w:val="a"/>
    <w:uiPriority w:val="34"/>
    <w:qFormat/>
    <w:rsid w:val="004F0925"/>
    <w:pPr>
      <w:autoSpaceDE w:val="0"/>
      <w:autoSpaceDN w:val="0"/>
      <w:adjustRightInd w:val="0"/>
      <w:spacing w:after="200" w:line="276" w:lineRule="auto"/>
      <w:ind w:left="720"/>
      <w:contextualSpacing/>
    </w:pPr>
    <w:rPr>
      <w:rFonts w:ascii="Calibri" w:eastAsia="Calibri" w:hAnsi="Calibri" w:cs="Times New Roman"/>
    </w:rPr>
  </w:style>
  <w:style w:type="character" w:customStyle="1" w:styleId="12">
    <w:name w:val="Заголовок 1 Знак"/>
    <w:basedOn w:val="a2"/>
    <w:link w:val="11"/>
    <w:rsid w:val="00A05191"/>
    <w:rPr>
      <w:rFonts w:ascii="Tahoma" w:eastAsia="Times New Roman" w:hAnsi="Tahoma" w:cs="Times New Roman"/>
      <w:b/>
      <w:sz w:val="28"/>
      <w:szCs w:val="20"/>
      <w:lang w:eastAsia="ru-RU"/>
    </w:rPr>
  </w:style>
  <w:style w:type="paragraph" w:customStyle="1" w:styleId="Default">
    <w:name w:val="Default"/>
    <w:rsid w:val="004E27FC"/>
    <w:pPr>
      <w:autoSpaceDE w:val="0"/>
      <w:autoSpaceDN w:val="0"/>
      <w:adjustRightInd w:val="0"/>
      <w:spacing w:after="0" w:line="240" w:lineRule="auto"/>
    </w:pPr>
    <w:rPr>
      <w:rFonts w:ascii="Calibri" w:hAnsi="Calibri" w:cs="Calibri"/>
      <w:color w:val="000000"/>
      <w:sz w:val="24"/>
      <w:szCs w:val="24"/>
    </w:rPr>
  </w:style>
  <w:style w:type="character" w:customStyle="1" w:styleId="20">
    <w:name w:val="Заголовок 2 Знак"/>
    <w:basedOn w:val="a2"/>
    <w:link w:val="2"/>
    <w:rsid w:val="007D0EC8"/>
    <w:rPr>
      <w:rFonts w:ascii="Times New Roman" w:eastAsia="Times New Roman" w:hAnsi="Times New Roman" w:cs="Times New Roman"/>
      <w:sz w:val="24"/>
      <w:szCs w:val="24"/>
      <w:lang w:eastAsia="ru-RU"/>
    </w:rPr>
  </w:style>
  <w:style w:type="character" w:customStyle="1" w:styleId="30">
    <w:name w:val="Заголовок 3 Знак"/>
    <w:basedOn w:val="a2"/>
    <w:link w:val="3"/>
    <w:rsid w:val="007D0EC8"/>
    <w:rPr>
      <w:rFonts w:ascii="Arial" w:eastAsia="Times New Roman" w:hAnsi="Arial" w:cs="Arial"/>
      <w:b/>
      <w:bCs/>
      <w:sz w:val="26"/>
      <w:szCs w:val="26"/>
      <w:lang w:eastAsia="ru-RU"/>
    </w:rPr>
  </w:style>
  <w:style w:type="character" w:customStyle="1" w:styleId="40">
    <w:name w:val="Заголовок 4 Знак"/>
    <w:basedOn w:val="a2"/>
    <w:link w:val="4"/>
    <w:rsid w:val="007D0EC8"/>
    <w:rPr>
      <w:rFonts w:ascii="Times New Roman" w:eastAsia="Times New Roman" w:hAnsi="Times New Roman" w:cs="Times New Roman"/>
      <w:b/>
      <w:sz w:val="24"/>
      <w:szCs w:val="24"/>
      <w:lang w:eastAsia="ru-RU"/>
    </w:rPr>
  </w:style>
  <w:style w:type="character" w:customStyle="1" w:styleId="50">
    <w:name w:val="Заголовок 5 Знак"/>
    <w:basedOn w:val="a2"/>
    <w:link w:val="5"/>
    <w:rsid w:val="007D0EC8"/>
    <w:rPr>
      <w:rFonts w:ascii="Times New Roman" w:eastAsia="Times New Roman" w:hAnsi="Times New Roman" w:cs="Times New Roman"/>
      <w:b/>
      <w:sz w:val="24"/>
      <w:szCs w:val="24"/>
      <w:lang w:eastAsia="ru-RU"/>
    </w:rPr>
  </w:style>
  <w:style w:type="character" w:customStyle="1" w:styleId="60">
    <w:name w:val="Заголовок 6 Знак"/>
    <w:basedOn w:val="a2"/>
    <w:link w:val="6"/>
    <w:rsid w:val="007D0EC8"/>
    <w:rPr>
      <w:rFonts w:ascii="Times New Roman" w:eastAsia="Times New Roman" w:hAnsi="Times New Roman" w:cs="Times New Roman"/>
      <w:b/>
      <w:sz w:val="24"/>
      <w:szCs w:val="24"/>
      <w:lang w:eastAsia="ru-RU"/>
    </w:rPr>
  </w:style>
  <w:style w:type="character" w:customStyle="1" w:styleId="70">
    <w:name w:val="Заголовок 7 Знак"/>
    <w:basedOn w:val="a2"/>
    <w:link w:val="7"/>
    <w:rsid w:val="007D0EC8"/>
    <w:rPr>
      <w:rFonts w:ascii="Liberation Sans" w:eastAsia="Microsoft YaHei" w:hAnsi="Liberation Sans" w:cs="Arial Unicode MS"/>
      <w:b/>
      <w:bCs/>
      <w:lang w:eastAsia="ru-RU"/>
    </w:rPr>
  </w:style>
  <w:style w:type="character" w:customStyle="1" w:styleId="80">
    <w:name w:val="Заголовок 8 Знак"/>
    <w:basedOn w:val="a2"/>
    <w:link w:val="8"/>
    <w:rsid w:val="007D0EC8"/>
    <w:rPr>
      <w:rFonts w:ascii="Liberation Sans" w:eastAsia="Microsoft YaHei" w:hAnsi="Liberation Sans" w:cs="Arial Unicode MS"/>
      <w:b/>
      <w:bCs/>
      <w:i/>
      <w:iCs/>
      <w:lang w:eastAsia="ru-RU"/>
    </w:rPr>
  </w:style>
  <w:style w:type="character" w:customStyle="1" w:styleId="90">
    <w:name w:val="Заголовок 9 Знак"/>
    <w:basedOn w:val="a2"/>
    <w:link w:val="9"/>
    <w:rsid w:val="007D0EC8"/>
    <w:rPr>
      <w:rFonts w:ascii="Liberation Sans" w:eastAsia="Microsoft YaHei" w:hAnsi="Liberation Sans" w:cs="Arial Unicode MS"/>
      <w:b/>
      <w:bCs/>
      <w:sz w:val="21"/>
      <w:szCs w:val="21"/>
      <w:lang w:eastAsia="ru-RU"/>
    </w:rPr>
  </w:style>
  <w:style w:type="character" w:customStyle="1" w:styleId="WW8Num1z0">
    <w:name w:val="WW8Num1z0"/>
    <w:rsid w:val="007D0EC8"/>
  </w:style>
  <w:style w:type="character" w:customStyle="1" w:styleId="WW8Num1z1">
    <w:name w:val="WW8Num1z1"/>
    <w:rsid w:val="007D0EC8"/>
  </w:style>
  <w:style w:type="character" w:customStyle="1" w:styleId="WW8Num1z2">
    <w:name w:val="WW8Num1z2"/>
    <w:rsid w:val="007D0EC8"/>
  </w:style>
  <w:style w:type="character" w:customStyle="1" w:styleId="WW8Num1z3">
    <w:name w:val="WW8Num1z3"/>
    <w:rsid w:val="007D0EC8"/>
  </w:style>
  <w:style w:type="character" w:customStyle="1" w:styleId="WW8Num1z4">
    <w:name w:val="WW8Num1z4"/>
    <w:rsid w:val="007D0EC8"/>
  </w:style>
  <w:style w:type="character" w:customStyle="1" w:styleId="WW8Num1z5">
    <w:name w:val="WW8Num1z5"/>
    <w:rsid w:val="007D0EC8"/>
  </w:style>
  <w:style w:type="character" w:customStyle="1" w:styleId="WW8Num1z6">
    <w:name w:val="WW8Num1z6"/>
    <w:rsid w:val="007D0EC8"/>
  </w:style>
  <w:style w:type="character" w:customStyle="1" w:styleId="WW8Num1z7">
    <w:name w:val="WW8Num1z7"/>
    <w:rsid w:val="007D0EC8"/>
  </w:style>
  <w:style w:type="character" w:customStyle="1" w:styleId="WW8Num1z8">
    <w:name w:val="WW8Num1z8"/>
    <w:rsid w:val="007D0EC8"/>
  </w:style>
  <w:style w:type="character" w:customStyle="1" w:styleId="WW8Num2z0">
    <w:name w:val="WW8Num2z0"/>
    <w:rsid w:val="007D0EC8"/>
  </w:style>
  <w:style w:type="character" w:customStyle="1" w:styleId="WW8Num2z1">
    <w:name w:val="WW8Num2z1"/>
    <w:rsid w:val="007D0EC8"/>
  </w:style>
  <w:style w:type="character" w:customStyle="1" w:styleId="WW8Num2z2">
    <w:name w:val="WW8Num2z2"/>
    <w:rsid w:val="007D0EC8"/>
  </w:style>
  <w:style w:type="character" w:customStyle="1" w:styleId="WW8Num2z3">
    <w:name w:val="WW8Num2z3"/>
    <w:rsid w:val="007D0EC8"/>
  </w:style>
  <w:style w:type="character" w:customStyle="1" w:styleId="WW8Num2z4">
    <w:name w:val="WW8Num2z4"/>
    <w:rsid w:val="007D0EC8"/>
  </w:style>
  <w:style w:type="character" w:customStyle="1" w:styleId="WW8Num2z5">
    <w:name w:val="WW8Num2z5"/>
    <w:rsid w:val="007D0EC8"/>
  </w:style>
  <w:style w:type="character" w:customStyle="1" w:styleId="WW8Num2z6">
    <w:name w:val="WW8Num2z6"/>
    <w:rsid w:val="007D0EC8"/>
  </w:style>
  <w:style w:type="character" w:customStyle="1" w:styleId="WW8Num2z7">
    <w:name w:val="WW8Num2z7"/>
    <w:rsid w:val="007D0EC8"/>
  </w:style>
  <w:style w:type="character" w:customStyle="1" w:styleId="WW8Num2z8">
    <w:name w:val="WW8Num2z8"/>
    <w:rsid w:val="007D0EC8"/>
  </w:style>
  <w:style w:type="character" w:customStyle="1" w:styleId="WW8Num3z0">
    <w:name w:val="WW8Num3z0"/>
    <w:rsid w:val="007D0EC8"/>
    <w:rPr>
      <w:sz w:val="24"/>
    </w:rPr>
  </w:style>
  <w:style w:type="character" w:customStyle="1" w:styleId="WW8Num3z1">
    <w:name w:val="WW8Num3z1"/>
    <w:rsid w:val="007D0EC8"/>
  </w:style>
  <w:style w:type="character" w:customStyle="1" w:styleId="WW8Num3z2">
    <w:name w:val="WW8Num3z2"/>
    <w:rsid w:val="007D0EC8"/>
  </w:style>
  <w:style w:type="character" w:customStyle="1" w:styleId="WW8Num3z3">
    <w:name w:val="WW8Num3z3"/>
    <w:rsid w:val="007D0EC8"/>
  </w:style>
  <w:style w:type="character" w:customStyle="1" w:styleId="WW8Num3z4">
    <w:name w:val="WW8Num3z4"/>
    <w:rsid w:val="007D0EC8"/>
  </w:style>
  <w:style w:type="character" w:customStyle="1" w:styleId="WW8Num3z5">
    <w:name w:val="WW8Num3z5"/>
    <w:rsid w:val="007D0EC8"/>
  </w:style>
  <w:style w:type="character" w:customStyle="1" w:styleId="WW8Num3z6">
    <w:name w:val="WW8Num3z6"/>
    <w:rsid w:val="007D0EC8"/>
  </w:style>
  <w:style w:type="character" w:customStyle="1" w:styleId="WW8Num3z7">
    <w:name w:val="WW8Num3z7"/>
    <w:rsid w:val="007D0EC8"/>
  </w:style>
  <w:style w:type="character" w:customStyle="1" w:styleId="WW8Num3z8">
    <w:name w:val="WW8Num3z8"/>
    <w:rsid w:val="007D0EC8"/>
  </w:style>
  <w:style w:type="character" w:customStyle="1" w:styleId="51">
    <w:name w:val="Основной шрифт абзаца5"/>
    <w:rsid w:val="007D0EC8"/>
  </w:style>
  <w:style w:type="character" w:customStyle="1" w:styleId="WW8Num4z0">
    <w:name w:val="WW8Num4z0"/>
    <w:rsid w:val="007D0EC8"/>
    <w:rPr>
      <w:sz w:val="24"/>
    </w:rPr>
  </w:style>
  <w:style w:type="character" w:customStyle="1" w:styleId="WW8Num4z1">
    <w:name w:val="WW8Num4z1"/>
    <w:rsid w:val="007D0EC8"/>
  </w:style>
  <w:style w:type="character" w:customStyle="1" w:styleId="WW8Num4z2">
    <w:name w:val="WW8Num4z2"/>
    <w:rsid w:val="007D0EC8"/>
  </w:style>
  <w:style w:type="character" w:customStyle="1" w:styleId="WW8Num4z3">
    <w:name w:val="WW8Num4z3"/>
    <w:rsid w:val="007D0EC8"/>
  </w:style>
  <w:style w:type="character" w:customStyle="1" w:styleId="WW8Num4z4">
    <w:name w:val="WW8Num4z4"/>
    <w:rsid w:val="007D0EC8"/>
  </w:style>
  <w:style w:type="character" w:customStyle="1" w:styleId="WW8Num4z5">
    <w:name w:val="WW8Num4z5"/>
    <w:rsid w:val="007D0EC8"/>
  </w:style>
  <w:style w:type="character" w:customStyle="1" w:styleId="WW8Num4z6">
    <w:name w:val="WW8Num4z6"/>
    <w:rsid w:val="007D0EC8"/>
  </w:style>
  <w:style w:type="character" w:customStyle="1" w:styleId="WW8Num4z7">
    <w:name w:val="WW8Num4z7"/>
    <w:rsid w:val="007D0EC8"/>
  </w:style>
  <w:style w:type="character" w:customStyle="1" w:styleId="WW8Num4z8">
    <w:name w:val="WW8Num4z8"/>
    <w:rsid w:val="007D0EC8"/>
  </w:style>
  <w:style w:type="character" w:customStyle="1" w:styleId="41">
    <w:name w:val="Основной шрифт абзаца4"/>
    <w:rsid w:val="007D0EC8"/>
  </w:style>
  <w:style w:type="character" w:customStyle="1" w:styleId="31">
    <w:name w:val="Основной шрифт абзаца3"/>
    <w:rsid w:val="007D0EC8"/>
  </w:style>
  <w:style w:type="character" w:customStyle="1" w:styleId="21">
    <w:name w:val="Основной шрифт абзаца2"/>
    <w:rsid w:val="007D0EC8"/>
  </w:style>
  <w:style w:type="character" w:customStyle="1" w:styleId="15">
    <w:name w:val="Основной шрифт абзаца1"/>
    <w:rsid w:val="007D0EC8"/>
  </w:style>
  <w:style w:type="character" w:styleId="af7">
    <w:name w:val="page number"/>
    <w:basedOn w:val="15"/>
    <w:rsid w:val="007D0EC8"/>
  </w:style>
  <w:style w:type="character" w:customStyle="1" w:styleId="af8">
    <w:name w:val="Гипертекстовая ссылка"/>
    <w:rsid w:val="007D0EC8"/>
    <w:rPr>
      <w:b w:val="0"/>
      <w:bCs w:val="0"/>
      <w:color w:val="106BBE"/>
      <w:sz w:val="26"/>
      <w:szCs w:val="26"/>
    </w:rPr>
  </w:style>
  <w:style w:type="character" w:customStyle="1" w:styleId="apple-converted-space">
    <w:name w:val="apple-converted-space"/>
    <w:basedOn w:val="15"/>
    <w:rsid w:val="007D0EC8"/>
  </w:style>
  <w:style w:type="character" w:customStyle="1" w:styleId="Heading1Char">
    <w:name w:val="Heading 1 Char"/>
    <w:rsid w:val="007D0EC8"/>
    <w:rPr>
      <w:rFonts w:ascii="Arial" w:hAnsi="Arial" w:cs="Arial"/>
      <w:b/>
      <w:bCs/>
      <w:color w:val="26282F"/>
      <w:sz w:val="24"/>
      <w:szCs w:val="24"/>
      <w:lang w:val="ru-RU" w:bidi="ar-SA"/>
    </w:rPr>
  </w:style>
  <w:style w:type="character" w:customStyle="1" w:styleId="af9">
    <w:name w:val="Цветовое выделение"/>
    <w:rsid w:val="007D0EC8"/>
    <w:rPr>
      <w:b/>
      <w:color w:val="26282F"/>
      <w:sz w:val="26"/>
    </w:rPr>
  </w:style>
  <w:style w:type="character" w:styleId="afa">
    <w:name w:val="Strong"/>
    <w:qFormat/>
    <w:rsid w:val="007D0EC8"/>
    <w:rPr>
      <w:b/>
      <w:bCs/>
    </w:rPr>
  </w:style>
  <w:style w:type="paragraph" w:styleId="a1">
    <w:name w:val="Body Text"/>
    <w:basedOn w:val="a"/>
    <w:link w:val="afb"/>
    <w:rsid w:val="007D0EC8"/>
    <w:pPr>
      <w:widowControl w:val="0"/>
      <w:suppressAutoHyphens/>
      <w:spacing w:after="283" w:line="240" w:lineRule="auto"/>
    </w:pPr>
    <w:rPr>
      <w:rFonts w:ascii="Times New Roman" w:eastAsia="Times New Roman" w:hAnsi="Times New Roman" w:cs="Times New Roman"/>
      <w:sz w:val="24"/>
      <w:szCs w:val="20"/>
      <w:lang w:eastAsia="ru-RU"/>
    </w:rPr>
  </w:style>
  <w:style w:type="character" w:customStyle="1" w:styleId="afb">
    <w:name w:val="Основной текст Знак"/>
    <w:basedOn w:val="a2"/>
    <w:link w:val="a1"/>
    <w:rsid w:val="007D0EC8"/>
    <w:rPr>
      <w:rFonts w:ascii="Times New Roman" w:eastAsia="Times New Roman" w:hAnsi="Times New Roman" w:cs="Times New Roman"/>
      <w:sz w:val="24"/>
      <w:szCs w:val="20"/>
      <w:lang w:eastAsia="ru-RU"/>
    </w:rPr>
  </w:style>
  <w:style w:type="paragraph" w:styleId="afc">
    <w:name w:val="List"/>
    <w:basedOn w:val="a1"/>
    <w:rsid w:val="007D0EC8"/>
    <w:rPr>
      <w:rFonts w:cs="Arial Unicode MS"/>
    </w:rPr>
  </w:style>
  <w:style w:type="paragraph" w:styleId="afd">
    <w:name w:val="caption"/>
    <w:basedOn w:val="a"/>
    <w:qFormat/>
    <w:rsid w:val="007D0EC8"/>
    <w:pPr>
      <w:suppressLineNumbers/>
      <w:spacing w:before="120" w:after="120" w:line="240" w:lineRule="auto"/>
    </w:pPr>
    <w:rPr>
      <w:rFonts w:ascii="Times New Roman" w:eastAsia="Times New Roman" w:hAnsi="Times New Roman" w:cs="Arial Unicode MS"/>
      <w:i/>
      <w:iCs/>
      <w:sz w:val="24"/>
      <w:szCs w:val="24"/>
      <w:lang w:eastAsia="ru-RU"/>
    </w:rPr>
  </w:style>
  <w:style w:type="paragraph" w:customStyle="1" w:styleId="52">
    <w:name w:val="Указатель5"/>
    <w:basedOn w:val="a"/>
    <w:rsid w:val="007D0EC8"/>
    <w:pPr>
      <w:suppressLineNumbers/>
      <w:spacing w:after="0" w:line="240" w:lineRule="auto"/>
    </w:pPr>
    <w:rPr>
      <w:rFonts w:ascii="Times New Roman" w:eastAsia="Times New Roman" w:hAnsi="Times New Roman" w:cs="Arial Unicode MS"/>
      <w:sz w:val="24"/>
      <w:szCs w:val="24"/>
      <w:lang w:eastAsia="ru-RU"/>
    </w:rPr>
  </w:style>
  <w:style w:type="paragraph" w:customStyle="1" w:styleId="42">
    <w:name w:val="Название объекта4"/>
    <w:basedOn w:val="a"/>
    <w:rsid w:val="007D0EC8"/>
    <w:pPr>
      <w:suppressLineNumbers/>
      <w:spacing w:before="120" w:after="120" w:line="240" w:lineRule="auto"/>
    </w:pPr>
    <w:rPr>
      <w:rFonts w:ascii="Times New Roman" w:eastAsia="Times New Roman" w:hAnsi="Times New Roman" w:cs="Arial Unicode MS"/>
      <w:i/>
      <w:iCs/>
      <w:sz w:val="24"/>
      <w:szCs w:val="24"/>
      <w:lang w:eastAsia="ru-RU"/>
    </w:rPr>
  </w:style>
  <w:style w:type="paragraph" w:customStyle="1" w:styleId="43">
    <w:name w:val="Указатель4"/>
    <w:basedOn w:val="a"/>
    <w:rsid w:val="007D0EC8"/>
    <w:pPr>
      <w:suppressLineNumbers/>
      <w:spacing w:after="0" w:line="240" w:lineRule="auto"/>
    </w:pPr>
    <w:rPr>
      <w:rFonts w:ascii="Times New Roman" w:eastAsia="Times New Roman" w:hAnsi="Times New Roman" w:cs="Arial Unicode MS"/>
      <w:sz w:val="24"/>
      <w:szCs w:val="24"/>
      <w:lang w:eastAsia="ru-RU"/>
    </w:rPr>
  </w:style>
  <w:style w:type="paragraph" w:customStyle="1" w:styleId="32">
    <w:name w:val="Название объекта3"/>
    <w:basedOn w:val="a"/>
    <w:rsid w:val="007D0EC8"/>
    <w:pPr>
      <w:suppressLineNumbers/>
      <w:spacing w:before="120" w:after="120" w:line="240" w:lineRule="auto"/>
    </w:pPr>
    <w:rPr>
      <w:rFonts w:ascii="Times New Roman" w:eastAsia="Times New Roman" w:hAnsi="Times New Roman" w:cs="Arial Unicode MS"/>
      <w:i/>
      <w:iCs/>
      <w:sz w:val="24"/>
      <w:szCs w:val="24"/>
      <w:lang w:eastAsia="ru-RU"/>
    </w:rPr>
  </w:style>
  <w:style w:type="paragraph" w:customStyle="1" w:styleId="33">
    <w:name w:val="Указатель3"/>
    <w:basedOn w:val="a"/>
    <w:rsid w:val="007D0EC8"/>
    <w:pPr>
      <w:suppressLineNumbers/>
      <w:spacing w:after="0" w:line="240" w:lineRule="auto"/>
    </w:pPr>
    <w:rPr>
      <w:rFonts w:ascii="Times New Roman" w:eastAsia="Times New Roman" w:hAnsi="Times New Roman" w:cs="Arial Unicode MS"/>
      <w:sz w:val="24"/>
      <w:szCs w:val="24"/>
      <w:lang w:eastAsia="ru-RU"/>
    </w:rPr>
  </w:style>
  <w:style w:type="paragraph" w:customStyle="1" w:styleId="22">
    <w:name w:val="Название объекта2"/>
    <w:basedOn w:val="a"/>
    <w:rsid w:val="007D0EC8"/>
    <w:pPr>
      <w:suppressLineNumbers/>
      <w:spacing w:before="120" w:after="120" w:line="240" w:lineRule="auto"/>
    </w:pPr>
    <w:rPr>
      <w:rFonts w:ascii="Times New Roman" w:eastAsia="Times New Roman" w:hAnsi="Times New Roman" w:cs="Arial Unicode MS"/>
      <w:i/>
      <w:iCs/>
      <w:sz w:val="24"/>
      <w:szCs w:val="24"/>
      <w:lang w:eastAsia="ru-RU"/>
    </w:rPr>
  </w:style>
  <w:style w:type="paragraph" w:customStyle="1" w:styleId="23">
    <w:name w:val="Указатель2"/>
    <w:basedOn w:val="a"/>
    <w:rsid w:val="007D0EC8"/>
    <w:pPr>
      <w:suppressLineNumbers/>
      <w:spacing w:after="0" w:line="240" w:lineRule="auto"/>
    </w:pPr>
    <w:rPr>
      <w:rFonts w:ascii="Times New Roman" w:eastAsia="Times New Roman" w:hAnsi="Times New Roman" w:cs="Arial Unicode MS"/>
      <w:sz w:val="24"/>
      <w:szCs w:val="24"/>
      <w:lang w:eastAsia="ru-RU"/>
    </w:rPr>
  </w:style>
  <w:style w:type="paragraph" w:customStyle="1" w:styleId="16">
    <w:name w:val="Название объекта1"/>
    <w:basedOn w:val="a"/>
    <w:rsid w:val="007D0EC8"/>
    <w:pPr>
      <w:suppressLineNumbers/>
      <w:spacing w:before="120" w:after="120" w:line="240" w:lineRule="auto"/>
    </w:pPr>
    <w:rPr>
      <w:rFonts w:ascii="Times New Roman" w:eastAsia="Times New Roman" w:hAnsi="Times New Roman" w:cs="Arial Unicode MS"/>
      <w:i/>
      <w:iCs/>
      <w:sz w:val="24"/>
      <w:szCs w:val="24"/>
      <w:lang w:eastAsia="ru-RU"/>
    </w:rPr>
  </w:style>
  <w:style w:type="paragraph" w:customStyle="1" w:styleId="17">
    <w:name w:val="Указатель1"/>
    <w:basedOn w:val="a"/>
    <w:rsid w:val="007D0EC8"/>
    <w:pPr>
      <w:suppressLineNumbers/>
      <w:spacing w:after="0" w:line="240" w:lineRule="auto"/>
    </w:pPr>
    <w:rPr>
      <w:rFonts w:ascii="Times New Roman" w:eastAsia="Times New Roman" w:hAnsi="Times New Roman" w:cs="Arial Unicode MS"/>
      <w:sz w:val="24"/>
      <w:szCs w:val="24"/>
      <w:lang w:eastAsia="ru-RU"/>
    </w:rPr>
  </w:style>
  <w:style w:type="paragraph" w:customStyle="1" w:styleId="afe">
    <w:name w:val="Нормальный (таблица)"/>
    <w:basedOn w:val="a"/>
    <w:next w:val="a"/>
    <w:rsid w:val="007D0EC8"/>
    <w:pPr>
      <w:widowControl w:val="0"/>
      <w:autoSpaceDE w:val="0"/>
      <w:spacing w:after="0" w:line="240" w:lineRule="auto"/>
      <w:jc w:val="both"/>
    </w:pPr>
    <w:rPr>
      <w:rFonts w:ascii="Arial" w:eastAsia="Times New Roman" w:hAnsi="Arial" w:cs="Arial"/>
      <w:sz w:val="24"/>
      <w:szCs w:val="24"/>
      <w:lang w:eastAsia="ru-RU"/>
    </w:rPr>
  </w:style>
  <w:style w:type="paragraph" w:customStyle="1" w:styleId="24">
    <w:name w:val="Абзац списка2"/>
    <w:basedOn w:val="a"/>
    <w:rsid w:val="007D0EC8"/>
    <w:pPr>
      <w:widowControl w:val="0"/>
      <w:autoSpaceDE w:val="0"/>
      <w:spacing w:after="0" w:line="240" w:lineRule="auto"/>
      <w:ind w:left="720"/>
      <w:contextualSpacing/>
    </w:pPr>
    <w:rPr>
      <w:rFonts w:ascii="Arial" w:eastAsia="Times New Roman" w:hAnsi="Arial" w:cs="Arial"/>
      <w:sz w:val="26"/>
      <w:szCs w:val="26"/>
      <w:lang w:eastAsia="ru-RU"/>
    </w:rPr>
  </w:style>
  <w:style w:type="paragraph" w:customStyle="1" w:styleId="aff">
    <w:name w:val="Таблицы (моноширинный)"/>
    <w:basedOn w:val="a"/>
    <w:next w:val="a"/>
    <w:rsid w:val="007D0EC8"/>
    <w:pPr>
      <w:widowControl w:val="0"/>
      <w:autoSpaceDE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7D0EC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8">
    <w:name w:val="Маркированный список1"/>
    <w:basedOn w:val="a"/>
    <w:rsid w:val="007D0EC8"/>
    <w:pPr>
      <w:spacing w:after="0" w:line="240" w:lineRule="auto"/>
    </w:pPr>
    <w:rPr>
      <w:rFonts w:ascii="Times New Roman" w:eastAsia="Times New Roman" w:hAnsi="Times New Roman" w:cs="Times New Roman"/>
      <w:sz w:val="26"/>
      <w:szCs w:val="26"/>
      <w:lang w:eastAsia="ru-RU"/>
    </w:rPr>
  </w:style>
  <w:style w:type="paragraph" w:customStyle="1" w:styleId="aff0">
    <w:name w:val="Знак"/>
    <w:basedOn w:val="a"/>
    <w:rsid w:val="007D0EC8"/>
    <w:pPr>
      <w:spacing w:line="240" w:lineRule="auto"/>
    </w:pPr>
    <w:rPr>
      <w:rFonts w:ascii="Arial" w:eastAsia="Times New Roman" w:hAnsi="Arial" w:cs="Arial"/>
      <w:b/>
      <w:color w:val="FFFFFF"/>
      <w:sz w:val="32"/>
      <w:szCs w:val="20"/>
      <w:lang w:val="en-US" w:eastAsia="ru-RU"/>
    </w:rPr>
  </w:style>
  <w:style w:type="paragraph" w:customStyle="1" w:styleId="aff1">
    <w:name w:val="Содержимое врезки"/>
    <w:basedOn w:val="a"/>
    <w:rsid w:val="007D0EC8"/>
    <w:pPr>
      <w:spacing w:after="0" w:line="240" w:lineRule="auto"/>
    </w:pPr>
    <w:rPr>
      <w:rFonts w:ascii="Times New Roman" w:eastAsia="Times New Roman" w:hAnsi="Times New Roman" w:cs="Times New Roman"/>
      <w:sz w:val="24"/>
      <w:szCs w:val="24"/>
      <w:lang w:eastAsia="ru-RU"/>
    </w:rPr>
  </w:style>
  <w:style w:type="paragraph" w:customStyle="1" w:styleId="aff2">
    <w:name w:val="Содержимое таблицы"/>
    <w:basedOn w:val="a"/>
    <w:rsid w:val="007D0EC8"/>
    <w:pPr>
      <w:suppressLineNumbers/>
      <w:spacing w:after="0" w:line="240" w:lineRule="auto"/>
    </w:pPr>
    <w:rPr>
      <w:rFonts w:ascii="Times New Roman" w:eastAsia="Times New Roman" w:hAnsi="Times New Roman" w:cs="Times New Roman"/>
      <w:sz w:val="24"/>
      <w:szCs w:val="24"/>
      <w:lang w:eastAsia="ru-RU"/>
    </w:rPr>
  </w:style>
  <w:style w:type="paragraph" w:customStyle="1" w:styleId="aff3">
    <w:name w:val="Заголовок таблицы"/>
    <w:basedOn w:val="aff2"/>
    <w:rsid w:val="007D0EC8"/>
    <w:pPr>
      <w:jc w:val="center"/>
    </w:pPr>
    <w:rPr>
      <w:b/>
      <w:bCs/>
    </w:rPr>
  </w:style>
  <w:style w:type="paragraph" w:customStyle="1" w:styleId="aff4">
    <w:name w:val="Текст в заданном формате"/>
    <w:basedOn w:val="a"/>
    <w:rsid w:val="007D0EC8"/>
    <w:pPr>
      <w:spacing w:after="0" w:line="240" w:lineRule="auto"/>
    </w:pPr>
    <w:rPr>
      <w:rFonts w:ascii="Liberation Mono" w:eastAsia="NSimSun" w:hAnsi="Liberation Mono" w:cs="Liberation Mono"/>
      <w:sz w:val="20"/>
      <w:szCs w:val="20"/>
      <w:lang w:eastAsia="ru-RU"/>
    </w:rPr>
  </w:style>
  <w:style w:type="paragraph" w:customStyle="1" w:styleId="19">
    <w:name w:val="Схема документа1"/>
    <w:basedOn w:val="a"/>
    <w:rsid w:val="007D0EC8"/>
    <w:pPr>
      <w:shd w:val="clear" w:color="auto" w:fill="000080"/>
      <w:spacing w:after="0" w:line="240" w:lineRule="auto"/>
    </w:pPr>
    <w:rPr>
      <w:rFonts w:ascii="Tahoma" w:eastAsia="Times New Roman" w:hAnsi="Tahoma" w:cs="Tahoma"/>
      <w:sz w:val="20"/>
      <w:szCs w:val="20"/>
      <w:lang w:eastAsia="ru-RU"/>
    </w:rPr>
  </w:style>
  <w:style w:type="paragraph" w:customStyle="1" w:styleId="10">
    <w:name w:val="Заголовок 10"/>
    <w:basedOn w:val="a0"/>
    <w:next w:val="a1"/>
    <w:rsid w:val="007D0EC8"/>
    <w:pPr>
      <w:keepNext/>
      <w:numPr>
        <w:numId w:val="9"/>
      </w:numPr>
      <w:spacing w:before="60" w:after="60"/>
      <w:jc w:val="left"/>
    </w:pPr>
    <w:rPr>
      <w:rFonts w:ascii="Liberation Sans" w:eastAsia="Microsoft YaHei" w:hAnsi="Liberation Sans" w:cs="Arial Unicode MS"/>
      <w:b/>
      <w:bCs/>
      <w:sz w:val="21"/>
      <w:szCs w:val="21"/>
    </w:rPr>
  </w:style>
  <w:style w:type="paragraph" w:customStyle="1" w:styleId="LO-Normal">
    <w:name w:val="LO-Normal"/>
    <w:next w:val="aff5"/>
    <w:rsid w:val="007D0EC8"/>
    <w:pPr>
      <w:suppressAutoHyphens/>
      <w:spacing w:after="0" w:line="240" w:lineRule="auto"/>
    </w:pPr>
    <w:rPr>
      <w:rFonts w:ascii="Times New Roman" w:eastAsia="Times New Roman" w:hAnsi="Times New Roman" w:cs="Times New Roman"/>
      <w:sz w:val="24"/>
      <w:szCs w:val="20"/>
      <w:lang w:eastAsia="zh-CN" w:bidi="hi-IN"/>
    </w:rPr>
  </w:style>
  <w:style w:type="paragraph" w:customStyle="1" w:styleId="aff6">
    <w:name w:val="Список определений"/>
    <w:basedOn w:val="a"/>
    <w:next w:val="a"/>
    <w:rsid w:val="007D0EC8"/>
    <w:pPr>
      <w:spacing w:after="0" w:line="240" w:lineRule="auto"/>
      <w:ind w:left="360"/>
    </w:pPr>
    <w:rPr>
      <w:rFonts w:ascii="Times New Roman" w:eastAsia="Times New Roman" w:hAnsi="Times New Roman" w:cs="Times New Roman"/>
      <w:sz w:val="24"/>
      <w:szCs w:val="24"/>
      <w:lang w:eastAsia="ru-RU"/>
    </w:rPr>
  </w:style>
  <w:style w:type="paragraph" w:customStyle="1" w:styleId="1a">
    <w:name w:val="Основной текст1"/>
    <w:basedOn w:val="LO-Normal"/>
    <w:rsid w:val="007D0EC8"/>
    <w:pPr>
      <w:jc w:val="both"/>
    </w:pPr>
  </w:style>
  <w:style w:type="paragraph" w:customStyle="1" w:styleId="aff5">
    <w:name w:val="Таблица"/>
    <w:basedOn w:val="42"/>
    <w:rsid w:val="007D0EC8"/>
  </w:style>
  <w:style w:type="paragraph" w:styleId="HTML">
    <w:name w:val="HTML Preformatted"/>
    <w:basedOn w:val="a"/>
    <w:link w:val="HTML0"/>
    <w:uiPriority w:val="99"/>
    <w:semiHidden/>
    <w:unhideWhenUsed/>
    <w:rsid w:val="007D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uiPriority w:val="99"/>
    <w:semiHidden/>
    <w:rsid w:val="007D0EC8"/>
    <w:rPr>
      <w:rFonts w:ascii="Courier New" w:eastAsia="Times New Roman" w:hAnsi="Courier New" w:cs="Times New Roman"/>
      <w:sz w:val="20"/>
      <w:szCs w:val="20"/>
      <w:lang w:val="x-none" w:eastAsia="x-none"/>
    </w:rPr>
  </w:style>
  <w:style w:type="character" w:customStyle="1" w:styleId="aff7">
    <w:name w:val="Неразрешенное упоминание"/>
    <w:uiPriority w:val="99"/>
    <w:semiHidden/>
    <w:unhideWhenUsed/>
    <w:rsid w:val="007D0EC8"/>
    <w:rPr>
      <w:color w:val="808080"/>
      <w:shd w:val="clear" w:color="auto" w:fill="E6E6E6"/>
    </w:rPr>
  </w:style>
  <w:style w:type="paragraph" w:styleId="aff8">
    <w:name w:val="footnote text"/>
    <w:basedOn w:val="a"/>
    <w:link w:val="aff9"/>
    <w:semiHidden/>
    <w:rsid w:val="007D0EC8"/>
    <w:pPr>
      <w:spacing w:after="0" w:line="240" w:lineRule="auto"/>
    </w:pPr>
    <w:rPr>
      <w:rFonts w:ascii="Times New Roman" w:eastAsia="Times New Roman" w:hAnsi="Times New Roman" w:cs="Times New Roman"/>
      <w:sz w:val="20"/>
      <w:szCs w:val="20"/>
      <w:lang w:eastAsia="ru-RU"/>
    </w:rPr>
  </w:style>
  <w:style w:type="character" w:customStyle="1" w:styleId="aff9">
    <w:name w:val="Текст сноски Знак"/>
    <w:basedOn w:val="a2"/>
    <w:link w:val="aff8"/>
    <w:semiHidden/>
    <w:rsid w:val="007D0EC8"/>
    <w:rPr>
      <w:rFonts w:ascii="Times New Roman" w:eastAsia="Times New Roman" w:hAnsi="Times New Roman" w:cs="Times New Roman"/>
      <w:sz w:val="20"/>
      <w:szCs w:val="20"/>
      <w:lang w:eastAsia="ru-RU"/>
    </w:rPr>
  </w:style>
  <w:style w:type="character" w:styleId="affa">
    <w:name w:val="footnote reference"/>
    <w:semiHidden/>
    <w:rsid w:val="007D0EC8"/>
    <w:rPr>
      <w:vertAlign w:val="superscript"/>
    </w:rPr>
  </w:style>
  <w:style w:type="character" w:customStyle="1" w:styleId="25">
    <w:name w:val="Основной текст (2)_"/>
    <w:basedOn w:val="a2"/>
    <w:link w:val="26"/>
    <w:rsid w:val="00BB0691"/>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BB0691"/>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53">
    <w:name w:val="Основной текст (5)_"/>
    <w:basedOn w:val="a2"/>
    <w:link w:val="54"/>
    <w:rsid w:val="00BB0691"/>
    <w:rPr>
      <w:rFonts w:ascii="Times New Roman" w:eastAsia="Times New Roman" w:hAnsi="Times New Roman" w:cs="Times New Roman"/>
      <w:sz w:val="20"/>
      <w:szCs w:val="20"/>
      <w:shd w:val="clear" w:color="auto" w:fill="FFFFFF"/>
    </w:rPr>
  </w:style>
  <w:style w:type="paragraph" w:customStyle="1" w:styleId="54">
    <w:name w:val="Основной текст (5)"/>
    <w:basedOn w:val="a"/>
    <w:link w:val="53"/>
    <w:rsid w:val="00BB0691"/>
    <w:pPr>
      <w:widowControl w:val="0"/>
      <w:shd w:val="clear" w:color="auto" w:fill="FFFFFF"/>
      <w:spacing w:before="3840" w:after="0" w:line="264" w:lineRule="exact"/>
    </w:pPr>
    <w:rPr>
      <w:rFonts w:ascii="Times New Roman" w:eastAsia="Times New Roman" w:hAnsi="Times New Roman" w:cs="Times New Roman"/>
      <w:sz w:val="20"/>
      <w:szCs w:val="20"/>
    </w:rPr>
  </w:style>
  <w:style w:type="character" w:customStyle="1" w:styleId="34">
    <w:name w:val="Заголовок №3_"/>
    <w:basedOn w:val="a2"/>
    <w:link w:val="35"/>
    <w:rsid w:val="00BB0691"/>
    <w:rPr>
      <w:rFonts w:ascii="Times New Roman" w:eastAsia="Times New Roman" w:hAnsi="Times New Roman" w:cs="Times New Roman"/>
      <w:sz w:val="28"/>
      <w:szCs w:val="28"/>
      <w:shd w:val="clear" w:color="auto" w:fill="FFFFFF"/>
    </w:rPr>
  </w:style>
  <w:style w:type="paragraph" w:customStyle="1" w:styleId="35">
    <w:name w:val="Заголовок №3"/>
    <w:basedOn w:val="a"/>
    <w:link w:val="34"/>
    <w:rsid w:val="00BB0691"/>
    <w:pPr>
      <w:widowControl w:val="0"/>
      <w:shd w:val="clear" w:color="auto" w:fill="FFFFFF"/>
      <w:spacing w:before="540" w:after="0" w:line="317" w:lineRule="exact"/>
      <w:jc w:val="center"/>
      <w:outlineLvl w:val="2"/>
    </w:pPr>
    <w:rPr>
      <w:rFonts w:ascii="Times New Roman" w:eastAsia="Times New Roman" w:hAnsi="Times New Roman" w:cs="Times New Roman"/>
      <w:sz w:val="28"/>
      <w:szCs w:val="28"/>
    </w:rPr>
  </w:style>
  <w:style w:type="paragraph" w:customStyle="1" w:styleId="1b">
    <w:name w:val="Обычный1"/>
    <w:rsid w:val="00636CB2"/>
    <w:pPr>
      <w:spacing w:after="0" w:line="240" w:lineRule="auto"/>
    </w:pPr>
    <w:rPr>
      <w:rFonts w:ascii="Times New Roman" w:eastAsia="SimSun" w:hAnsi="Times New Roman" w:cs="Times New Roman"/>
      <w:snapToGrid w:val="0"/>
      <w:color w:val="000000"/>
      <w:sz w:val="24"/>
      <w:szCs w:val="20"/>
      <w:lang w:eastAsia="ru-RU"/>
    </w:rPr>
  </w:style>
  <w:style w:type="paragraph" w:styleId="27">
    <w:name w:val="Body Text 2"/>
    <w:basedOn w:val="a"/>
    <w:link w:val="28"/>
    <w:uiPriority w:val="99"/>
    <w:unhideWhenUsed/>
    <w:rsid w:val="00C570E0"/>
    <w:pPr>
      <w:spacing w:after="120" w:line="480" w:lineRule="auto"/>
    </w:pPr>
  </w:style>
  <w:style w:type="character" w:customStyle="1" w:styleId="28">
    <w:name w:val="Основной текст 2 Знак"/>
    <w:basedOn w:val="a2"/>
    <w:link w:val="27"/>
    <w:uiPriority w:val="99"/>
    <w:rsid w:val="00C570E0"/>
  </w:style>
  <w:style w:type="paragraph" w:customStyle="1" w:styleId="1">
    <w:name w:val="нум список 1"/>
    <w:basedOn w:val="a"/>
    <w:rsid w:val="007967D9"/>
    <w:pPr>
      <w:numPr>
        <w:numId w:val="40"/>
      </w:numPr>
      <w:spacing w:before="120" w:after="120" w:line="240" w:lineRule="auto"/>
      <w:jc w:val="both"/>
    </w:pPr>
    <w:rPr>
      <w:rFonts w:ascii="Times New Roman" w:eastAsia="Times New Roman" w:hAnsi="Times New Roman" w:cs="Times New Roman"/>
      <w:sz w:val="24"/>
      <w:szCs w:val="20"/>
      <w:lang w:eastAsia="ar-SA"/>
    </w:rPr>
  </w:style>
  <w:style w:type="character" w:customStyle="1" w:styleId="81">
    <w:name w:val="Основной текст (8)_"/>
    <w:basedOn w:val="a2"/>
    <w:link w:val="82"/>
    <w:rsid w:val="00984720"/>
    <w:rPr>
      <w:rFonts w:ascii="Times New Roman" w:eastAsia="Times New Roman" w:hAnsi="Times New Roman" w:cs="Times New Roman"/>
      <w:i/>
      <w:iCs/>
      <w:sz w:val="28"/>
      <w:szCs w:val="28"/>
      <w:shd w:val="clear" w:color="auto" w:fill="FFFFFF"/>
    </w:rPr>
  </w:style>
  <w:style w:type="paragraph" w:customStyle="1" w:styleId="82">
    <w:name w:val="Основной текст (8)"/>
    <w:basedOn w:val="a"/>
    <w:link w:val="81"/>
    <w:rsid w:val="00984720"/>
    <w:pPr>
      <w:widowControl w:val="0"/>
      <w:shd w:val="clear" w:color="auto" w:fill="FFFFFF"/>
      <w:spacing w:before="360" w:after="0" w:line="634" w:lineRule="exact"/>
      <w:jc w:val="center"/>
    </w:pPr>
    <w:rPr>
      <w:rFonts w:ascii="Times New Roman" w:eastAsia="Times New Roman" w:hAnsi="Times New Roman" w:cs="Times New Roman"/>
      <w:i/>
      <w:iCs/>
      <w:sz w:val="28"/>
      <w:szCs w:val="28"/>
    </w:rPr>
  </w:style>
  <w:style w:type="character" w:customStyle="1" w:styleId="83">
    <w:name w:val="Основной текст (8) + Не курсив"/>
    <w:basedOn w:val="81"/>
    <w:rsid w:val="0098472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59392">
      <w:bodyDiv w:val="1"/>
      <w:marLeft w:val="0"/>
      <w:marRight w:val="0"/>
      <w:marTop w:val="0"/>
      <w:marBottom w:val="0"/>
      <w:divBdr>
        <w:top w:val="none" w:sz="0" w:space="0" w:color="auto"/>
        <w:left w:val="none" w:sz="0" w:space="0" w:color="auto"/>
        <w:bottom w:val="none" w:sz="0" w:space="0" w:color="auto"/>
        <w:right w:val="none" w:sz="0" w:space="0" w:color="auto"/>
      </w:divBdr>
    </w:div>
    <w:div w:id="1051031723">
      <w:bodyDiv w:val="1"/>
      <w:marLeft w:val="0"/>
      <w:marRight w:val="0"/>
      <w:marTop w:val="0"/>
      <w:marBottom w:val="0"/>
      <w:divBdr>
        <w:top w:val="none" w:sz="0" w:space="0" w:color="auto"/>
        <w:left w:val="none" w:sz="0" w:space="0" w:color="auto"/>
        <w:bottom w:val="none" w:sz="0" w:space="0" w:color="auto"/>
        <w:right w:val="none" w:sz="0" w:space="0" w:color="auto"/>
      </w:divBdr>
    </w:div>
    <w:div w:id="1479880311">
      <w:bodyDiv w:val="1"/>
      <w:marLeft w:val="0"/>
      <w:marRight w:val="0"/>
      <w:marTop w:val="0"/>
      <w:marBottom w:val="0"/>
      <w:divBdr>
        <w:top w:val="none" w:sz="0" w:space="0" w:color="auto"/>
        <w:left w:val="none" w:sz="0" w:space="0" w:color="auto"/>
        <w:bottom w:val="none" w:sz="0" w:space="0" w:color="auto"/>
        <w:right w:val="none" w:sz="0" w:space="0" w:color="auto"/>
      </w:divBdr>
    </w:div>
    <w:div w:id="1746804668">
      <w:bodyDiv w:val="1"/>
      <w:marLeft w:val="0"/>
      <w:marRight w:val="0"/>
      <w:marTop w:val="0"/>
      <w:marBottom w:val="0"/>
      <w:divBdr>
        <w:top w:val="none" w:sz="0" w:space="0" w:color="auto"/>
        <w:left w:val="none" w:sz="0" w:space="0" w:color="auto"/>
        <w:bottom w:val="none" w:sz="0" w:space="0" w:color="auto"/>
        <w:right w:val="none" w:sz="0" w:space="0" w:color="auto"/>
      </w:divBdr>
    </w:div>
    <w:div w:id="2055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CB8A7E3B9B1587E43E6A0CED025F49FFAA998D197C1F900AC8ED8860C57E0B9F4B4ECA1246B98B2J2cBD" TargetMode="External"/><Relationship Id="rId18" Type="http://schemas.openxmlformats.org/officeDocument/2006/relationships/hyperlink" Target="consultantplus://offline/ref=8DE4B01D8A61AE9E94FC987FD3035FBACC917862353F3BEE649B8C3D2B0DC9EE33C05EAB26663518D329965A8D7C46BF8AE130A242AB7F4Du579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8824581BE863708AC15A005779D41FFBFFF5E30D8D9D92078C8ACDF8AEFF77F903CECDD745A4704HAr2D" TargetMode="External"/><Relationship Id="rId17" Type="http://schemas.openxmlformats.org/officeDocument/2006/relationships/hyperlink" Target="consultantplus://offline/ref=4F326386C0462CC68D3673A784D5DDA647DDFA90CCEFFBBC2885176E6726595C2B76100A967819764B9F2F1CBAE195BACE2809AFA5E96AF9j7zAG" TargetMode="External"/><Relationship Id="rId2" Type="http://schemas.openxmlformats.org/officeDocument/2006/relationships/numbering" Target="numbering.xml"/><Relationship Id="rId16" Type="http://schemas.openxmlformats.org/officeDocument/2006/relationships/hyperlink" Target="consultantplus://offline/ref=4F326386C0462CC68D3673A784D5DDA647DDFA90CCEFFBBC2885176E6726595C2B7610099F7811271ED02E40FCB186B9C9280AADBAjEz3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824581BE863708AC15A005779D41FFBFFF5D31DBDED92078C8ACDF8AHErFD" TargetMode="External"/><Relationship Id="rId5" Type="http://schemas.openxmlformats.org/officeDocument/2006/relationships/webSettings" Target="webSettings.xml"/><Relationship Id="rId15" Type="http://schemas.openxmlformats.org/officeDocument/2006/relationships/hyperlink" Target="consultantplus://offline/ref=7CB8A7E3B9B1587E43E6A0CED025F49FFAA998D197C1F900AC8ED8860C57E0B9F4B4ECA1246B98B6J2cDD" TargetMode="External"/><Relationship Id="rId10" Type="http://schemas.openxmlformats.org/officeDocument/2006/relationships/hyperlink" Target="mailto:kedroums@tomsk.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dradm@gov70.ru" TargetMode="External"/><Relationship Id="rId14" Type="http://schemas.openxmlformats.org/officeDocument/2006/relationships/hyperlink" Target="consultantplus://offline/ref=7CB8A7E3B9B1587E43E6A0CED025F49FFAA998D197C1F900AC8ED8860C57E0B9F4B4ECA4J2c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B9EC0-DFD1-479E-9DDD-997D7464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8469</TotalTime>
  <Pages>16</Pages>
  <Words>6549</Words>
  <Characters>37330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c:creator>
  <cp:keywords/>
  <dc:description/>
  <cp:lastModifiedBy>Пользователь</cp:lastModifiedBy>
  <cp:revision>73</cp:revision>
  <cp:lastPrinted>2024-01-30T02:41:00Z</cp:lastPrinted>
  <dcterms:created xsi:type="dcterms:W3CDTF">2022-08-03T06:07:00Z</dcterms:created>
  <dcterms:modified xsi:type="dcterms:W3CDTF">2024-01-31T09:34:00Z</dcterms:modified>
</cp:coreProperties>
</file>